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F628" w14:textId="77777777" w:rsidR="000159B0" w:rsidRPr="000159B0" w:rsidRDefault="000159B0" w:rsidP="000159B0">
      <w:pPr>
        <w:widowControl/>
        <w:rPr>
          <w:rFonts w:ascii="Arial" w:eastAsia="Times New Roman" w:hAnsi="Arial" w:cs="Arial"/>
          <w:sz w:val="20"/>
          <w:szCs w:val="20"/>
          <w:lang w:val="fr-FR" w:bidi="ar-SA"/>
        </w:rPr>
      </w:pPr>
    </w:p>
    <w:tbl>
      <w:tblPr>
        <w:tblW w:w="9250" w:type="dxa"/>
        <w:tblLayout w:type="fixed"/>
        <w:tblCellMar>
          <w:left w:w="70" w:type="dxa"/>
          <w:right w:w="70" w:type="dxa"/>
        </w:tblCellMar>
        <w:tblLook w:val="0000" w:firstRow="0" w:lastRow="0" w:firstColumn="0" w:lastColumn="0" w:noHBand="0" w:noVBand="0"/>
      </w:tblPr>
      <w:tblGrid>
        <w:gridCol w:w="7158"/>
        <w:gridCol w:w="2092"/>
      </w:tblGrid>
      <w:tr w:rsidR="000159B0" w:rsidRPr="000159B0" w14:paraId="692041FC" w14:textId="77777777" w:rsidTr="00DC3707">
        <w:tc>
          <w:tcPr>
            <w:tcW w:w="7158" w:type="dxa"/>
          </w:tcPr>
          <w:p w14:paraId="47A3511F" w14:textId="77777777" w:rsidR="000159B0" w:rsidRPr="000159B0" w:rsidRDefault="000159B0" w:rsidP="000159B0">
            <w:pPr>
              <w:widowControl/>
              <w:rPr>
                <w:rFonts w:ascii="Arial" w:eastAsia="Times New Roman" w:hAnsi="Arial" w:cs="Arial"/>
                <w:b/>
                <w:color w:val="auto"/>
                <w:sz w:val="20"/>
                <w:szCs w:val="20"/>
                <w:lang w:val="en-US" w:bidi="ar-SA"/>
              </w:rPr>
            </w:pPr>
          </w:p>
          <w:p w14:paraId="5F6BDE03" w14:textId="77777777" w:rsidR="000159B0" w:rsidRPr="000159B0" w:rsidRDefault="000159B0" w:rsidP="000159B0">
            <w:pPr>
              <w:widowControl/>
              <w:ind w:left="284"/>
              <w:rPr>
                <w:rFonts w:ascii="Arial" w:eastAsia="Times New Roman" w:hAnsi="Arial" w:cs="Arial"/>
                <w:b/>
                <w:color w:val="auto"/>
                <w:sz w:val="20"/>
                <w:szCs w:val="20"/>
                <w:lang w:bidi="ar-SA"/>
              </w:rPr>
            </w:pPr>
            <w:r w:rsidRPr="000159B0">
              <w:rPr>
                <w:rFonts w:ascii="Arial" w:eastAsia="Times New Roman" w:hAnsi="Arial" w:cs="Arial"/>
                <w:b/>
                <w:color w:val="auto"/>
                <w:sz w:val="20"/>
                <w:szCs w:val="20"/>
                <w:lang w:bidi="ar-SA"/>
              </w:rPr>
              <w:t xml:space="preserve">Nr referencyjny nadany sprawie przez Zamawiającego </w:t>
            </w:r>
          </w:p>
        </w:tc>
        <w:tc>
          <w:tcPr>
            <w:tcW w:w="2092" w:type="dxa"/>
          </w:tcPr>
          <w:p w14:paraId="5B1E2EDE" w14:textId="77777777" w:rsidR="004E6B58" w:rsidRDefault="004E6B58" w:rsidP="000159B0">
            <w:pPr>
              <w:widowControl/>
              <w:rPr>
                <w:rFonts w:ascii="Arial" w:eastAsia="Times New Roman" w:hAnsi="Arial" w:cs="Arial"/>
                <w:b/>
                <w:i/>
                <w:sz w:val="20"/>
                <w:szCs w:val="20"/>
                <w:highlight w:val="yellow"/>
                <w:lang w:bidi="ar-SA"/>
              </w:rPr>
            </w:pPr>
          </w:p>
          <w:p w14:paraId="1C905BD9" w14:textId="5D45BD95" w:rsidR="000159B0" w:rsidRPr="000159B0" w:rsidRDefault="005211B8" w:rsidP="000159B0">
            <w:pPr>
              <w:widowControl/>
              <w:rPr>
                <w:rFonts w:ascii="Arial" w:eastAsia="Times New Roman" w:hAnsi="Arial" w:cs="Arial"/>
                <w:b/>
                <w:i/>
                <w:color w:val="auto"/>
                <w:sz w:val="20"/>
                <w:szCs w:val="20"/>
                <w:highlight w:val="yellow"/>
                <w:lang w:bidi="ar-SA"/>
              </w:rPr>
            </w:pPr>
            <w:r>
              <w:rPr>
                <w:rFonts w:ascii="Arial" w:eastAsia="Times New Roman" w:hAnsi="Arial" w:cs="Arial"/>
                <w:b/>
                <w:i/>
                <w:sz w:val="20"/>
                <w:szCs w:val="20"/>
                <w:lang w:bidi="ar-SA"/>
              </w:rPr>
              <w:t>11</w:t>
            </w:r>
            <w:r w:rsidR="000159B0" w:rsidRPr="004E6B58">
              <w:rPr>
                <w:rFonts w:ascii="Arial" w:eastAsia="Times New Roman" w:hAnsi="Arial" w:cs="Arial"/>
                <w:b/>
                <w:i/>
                <w:color w:val="auto"/>
                <w:sz w:val="20"/>
                <w:szCs w:val="20"/>
                <w:lang w:bidi="ar-SA"/>
              </w:rPr>
              <w:t>-DT/2021</w:t>
            </w:r>
          </w:p>
        </w:tc>
      </w:tr>
      <w:tr w:rsidR="000159B0" w:rsidRPr="000159B0" w14:paraId="2B7719C0" w14:textId="77777777" w:rsidTr="00DC3707">
        <w:tc>
          <w:tcPr>
            <w:tcW w:w="7158" w:type="dxa"/>
          </w:tcPr>
          <w:p w14:paraId="15905C8E" w14:textId="77777777" w:rsidR="000159B0" w:rsidRPr="000159B0" w:rsidRDefault="000159B0" w:rsidP="000159B0">
            <w:pPr>
              <w:widowControl/>
              <w:rPr>
                <w:rFonts w:ascii="Arial" w:eastAsia="Times New Roman" w:hAnsi="Arial" w:cs="Arial"/>
                <w:b/>
                <w:color w:val="auto"/>
                <w:sz w:val="20"/>
                <w:szCs w:val="20"/>
                <w:lang w:val="en-US" w:bidi="ar-SA"/>
              </w:rPr>
            </w:pPr>
          </w:p>
        </w:tc>
        <w:tc>
          <w:tcPr>
            <w:tcW w:w="2092" w:type="dxa"/>
          </w:tcPr>
          <w:p w14:paraId="5E3B7EAA" w14:textId="77777777" w:rsidR="000159B0" w:rsidRPr="000159B0" w:rsidRDefault="000159B0" w:rsidP="000159B0">
            <w:pPr>
              <w:widowControl/>
              <w:rPr>
                <w:rFonts w:ascii="Arial" w:eastAsia="Times New Roman" w:hAnsi="Arial" w:cs="Arial"/>
                <w:b/>
                <w:i/>
                <w:color w:val="auto"/>
                <w:sz w:val="20"/>
                <w:szCs w:val="20"/>
                <w:lang w:val="en-US" w:bidi="ar-SA"/>
              </w:rPr>
            </w:pPr>
          </w:p>
        </w:tc>
      </w:tr>
    </w:tbl>
    <w:p w14:paraId="56F16EC8" w14:textId="77777777" w:rsidR="000159B0" w:rsidRPr="000159B0" w:rsidRDefault="000159B0" w:rsidP="000159B0">
      <w:pPr>
        <w:widowControl/>
        <w:rPr>
          <w:rFonts w:ascii="Arial" w:eastAsia="Times New Roman" w:hAnsi="Arial" w:cs="Arial"/>
          <w:sz w:val="20"/>
          <w:szCs w:val="20"/>
          <w:lang w:bidi="ar-SA"/>
        </w:rPr>
      </w:pPr>
    </w:p>
    <w:p w14:paraId="0733E3FF" w14:textId="77777777" w:rsidR="000159B0" w:rsidRPr="000159B0" w:rsidRDefault="000159B0" w:rsidP="000159B0">
      <w:pPr>
        <w:widowControl/>
        <w:rPr>
          <w:rFonts w:ascii="Arial" w:eastAsia="Times New Roman" w:hAnsi="Arial" w:cs="Arial"/>
          <w:sz w:val="20"/>
          <w:szCs w:val="20"/>
          <w:lang w:bidi="ar-SA"/>
        </w:rPr>
      </w:pPr>
    </w:p>
    <w:p w14:paraId="6CBE7258" w14:textId="77777777" w:rsidR="000159B0" w:rsidRPr="000159B0" w:rsidRDefault="000159B0" w:rsidP="000159B0">
      <w:pPr>
        <w:widowControl/>
        <w:rPr>
          <w:rFonts w:ascii="Arial" w:eastAsia="Times New Roman" w:hAnsi="Arial" w:cs="Arial"/>
          <w:sz w:val="20"/>
          <w:szCs w:val="20"/>
          <w:lang w:bidi="ar-SA"/>
        </w:rPr>
      </w:pPr>
    </w:p>
    <w:p w14:paraId="61358976" w14:textId="77777777" w:rsidR="000159B0" w:rsidRPr="000159B0" w:rsidRDefault="000159B0" w:rsidP="000159B0">
      <w:pPr>
        <w:widowControl/>
        <w:jc w:val="center"/>
        <w:rPr>
          <w:rFonts w:ascii="Arial" w:eastAsia="Times New Roman" w:hAnsi="Arial" w:cs="Arial"/>
          <w:b/>
          <w:sz w:val="20"/>
          <w:szCs w:val="20"/>
          <w:lang w:bidi="ar-SA"/>
        </w:rPr>
      </w:pPr>
      <w:r w:rsidRPr="000159B0">
        <w:rPr>
          <w:rFonts w:ascii="Arial" w:eastAsia="Times New Roman" w:hAnsi="Arial" w:cs="Arial"/>
          <w:b/>
          <w:sz w:val="20"/>
          <w:szCs w:val="20"/>
          <w:lang w:bidi="ar-SA"/>
        </w:rPr>
        <w:t>SPECYFIKACJA WARUNKÓW ZAMÓWIENIA PUBLICZNEGO</w:t>
      </w:r>
    </w:p>
    <w:p w14:paraId="5DE7587F" w14:textId="77777777" w:rsidR="000159B0" w:rsidRPr="000159B0" w:rsidRDefault="000159B0" w:rsidP="000159B0">
      <w:pPr>
        <w:widowControl/>
        <w:jc w:val="center"/>
        <w:rPr>
          <w:rFonts w:ascii="Arial" w:eastAsia="Times New Roman" w:hAnsi="Arial" w:cs="Arial"/>
          <w:b/>
          <w:sz w:val="20"/>
          <w:szCs w:val="20"/>
          <w:lang w:bidi="ar-SA"/>
        </w:rPr>
      </w:pPr>
      <w:r w:rsidRPr="000159B0">
        <w:rPr>
          <w:rFonts w:ascii="Arial" w:eastAsia="Times New Roman" w:hAnsi="Arial" w:cs="Arial"/>
          <w:b/>
          <w:sz w:val="20"/>
          <w:szCs w:val="20"/>
          <w:lang w:bidi="ar-SA"/>
        </w:rPr>
        <w:t>(SWZ)</w:t>
      </w:r>
    </w:p>
    <w:p w14:paraId="0F3AD7CE" w14:textId="77777777" w:rsidR="000159B0" w:rsidRPr="000159B0" w:rsidRDefault="000159B0" w:rsidP="000159B0">
      <w:pPr>
        <w:widowControl/>
        <w:rPr>
          <w:rFonts w:ascii="Arial" w:eastAsia="Times New Roman" w:hAnsi="Arial" w:cs="Arial"/>
          <w:sz w:val="20"/>
          <w:szCs w:val="20"/>
          <w:lang w:bidi="ar-SA"/>
        </w:rPr>
      </w:pPr>
    </w:p>
    <w:tbl>
      <w:tblPr>
        <w:tblW w:w="0" w:type="auto"/>
        <w:tblInd w:w="496" w:type="dxa"/>
        <w:tblLayout w:type="fixed"/>
        <w:tblCellMar>
          <w:left w:w="70" w:type="dxa"/>
          <w:right w:w="70" w:type="dxa"/>
        </w:tblCellMar>
        <w:tblLook w:val="0000" w:firstRow="0" w:lastRow="0" w:firstColumn="0" w:lastColumn="0" w:noHBand="0" w:noVBand="0"/>
      </w:tblPr>
      <w:tblGrid>
        <w:gridCol w:w="4253"/>
        <w:gridCol w:w="3968"/>
      </w:tblGrid>
      <w:tr w:rsidR="000159B0" w:rsidRPr="000159B0" w14:paraId="43834555" w14:textId="77777777" w:rsidTr="00DC3707">
        <w:trPr>
          <w:cantSplit/>
        </w:trPr>
        <w:tc>
          <w:tcPr>
            <w:tcW w:w="8221" w:type="dxa"/>
            <w:gridSpan w:val="2"/>
          </w:tcPr>
          <w:p w14:paraId="5F75C13E" w14:textId="77777777" w:rsidR="000159B0" w:rsidRPr="000159B0" w:rsidRDefault="000159B0" w:rsidP="000159B0">
            <w:pPr>
              <w:widowControl/>
              <w:jc w:val="center"/>
              <w:rPr>
                <w:rFonts w:ascii="Arial" w:eastAsia="Times New Roman" w:hAnsi="Arial" w:cs="Arial"/>
                <w:sz w:val="20"/>
                <w:szCs w:val="20"/>
                <w:lang w:bidi="ar-SA"/>
              </w:rPr>
            </w:pPr>
            <w:r w:rsidRPr="000159B0">
              <w:rPr>
                <w:rFonts w:ascii="Arial" w:eastAsia="Times New Roman" w:hAnsi="Arial" w:cs="Arial"/>
                <w:sz w:val="20"/>
                <w:szCs w:val="20"/>
                <w:lang w:bidi="ar-SA"/>
              </w:rPr>
              <w:t>DLA</w:t>
            </w:r>
          </w:p>
        </w:tc>
      </w:tr>
      <w:tr w:rsidR="000159B0" w:rsidRPr="000159B0" w14:paraId="291B741A" w14:textId="77777777" w:rsidTr="00DC3707">
        <w:trPr>
          <w:cantSplit/>
        </w:trPr>
        <w:tc>
          <w:tcPr>
            <w:tcW w:w="8221" w:type="dxa"/>
            <w:gridSpan w:val="2"/>
          </w:tcPr>
          <w:p w14:paraId="1E07B79B" w14:textId="1735DE32" w:rsidR="000159B0" w:rsidRPr="000159B0" w:rsidRDefault="00E8493E" w:rsidP="000159B0">
            <w:pPr>
              <w:widowControl/>
              <w:jc w:val="center"/>
              <w:rPr>
                <w:rFonts w:ascii="Arial" w:eastAsia="Times New Roman" w:hAnsi="Arial" w:cs="Arial"/>
                <w:sz w:val="20"/>
                <w:szCs w:val="20"/>
                <w:lang w:bidi="ar-SA"/>
              </w:rPr>
            </w:pPr>
            <w:r w:rsidRPr="00E8493E">
              <w:rPr>
                <w:rFonts w:ascii="Arial" w:eastAsia="Times New Roman" w:hAnsi="Arial" w:cs="Arial"/>
                <w:sz w:val="20"/>
                <w:szCs w:val="20"/>
                <w:lang w:bidi="ar-SA"/>
              </w:rPr>
              <w:t xml:space="preserve">PRZETARGU </w:t>
            </w:r>
          </w:p>
        </w:tc>
      </w:tr>
      <w:tr w:rsidR="000159B0" w:rsidRPr="000159B0" w14:paraId="49419E25" w14:textId="77777777" w:rsidTr="00DC3707">
        <w:tc>
          <w:tcPr>
            <w:tcW w:w="4253" w:type="dxa"/>
          </w:tcPr>
          <w:p w14:paraId="1D41C52A" w14:textId="77777777" w:rsidR="000159B0" w:rsidRPr="000159B0" w:rsidRDefault="000159B0" w:rsidP="000159B0">
            <w:pPr>
              <w:widowControl/>
              <w:jc w:val="center"/>
              <w:rPr>
                <w:rFonts w:ascii="Arial" w:eastAsia="Times New Roman" w:hAnsi="Arial" w:cs="Arial"/>
                <w:sz w:val="20"/>
                <w:szCs w:val="20"/>
                <w:lang w:bidi="ar-SA"/>
              </w:rPr>
            </w:pPr>
          </w:p>
        </w:tc>
        <w:tc>
          <w:tcPr>
            <w:tcW w:w="3968" w:type="dxa"/>
          </w:tcPr>
          <w:p w14:paraId="7F35AD2D" w14:textId="77777777" w:rsidR="000159B0" w:rsidRPr="000159B0" w:rsidRDefault="000159B0" w:rsidP="000159B0">
            <w:pPr>
              <w:widowControl/>
              <w:jc w:val="center"/>
              <w:rPr>
                <w:rFonts w:ascii="Arial" w:eastAsia="Times New Roman" w:hAnsi="Arial" w:cs="Arial"/>
                <w:sz w:val="20"/>
                <w:szCs w:val="20"/>
                <w:lang w:bidi="ar-SA"/>
              </w:rPr>
            </w:pPr>
          </w:p>
        </w:tc>
      </w:tr>
      <w:tr w:rsidR="000159B0" w:rsidRPr="000159B0" w14:paraId="02A1E9D5" w14:textId="77777777" w:rsidTr="00DC3707">
        <w:trPr>
          <w:cantSplit/>
        </w:trPr>
        <w:tc>
          <w:tcPr>
            <w:tcW w:w="8221" w:type="dxa"/>
            <w:gridSpan w:val="2"/>
          </w:tcPr>
          <w:p w14:paraId="755CC296" w14:textId="77777777" w:rsidR="000159B0" w:rsidRPr="000159B0" w:rsidRDefault="000159B0" w:rsidP="000159B0">
            <w:pPr>
              <w:widowControl/>
              <w:jc w:val="center"/>
              <w:rPr>
                <w:rFonts w:ascii="Arial" w:eastAsia="Times New Roman" w:hAnsi="Arial" w:cs="Arial"/>
                <w:sz w:val="20"/>
                <w:szCs w:val="20"/>
                <w:lang w:bidi="ar-SA"/>
              </w:rPr>
            </w:pPr>
            <w:r w:rsidRPr="000159B0">
              <w:rPr>
                <w:rFonts w:ascii="Arial" w:eastAsia="Times New Roman" w:hAnsi="Arial" w:cs="Arial"/>
                <w:sz w:val="20"/>
                <w:szCs w:val="20"/>
                <w:lang w:bidi="ar-SA"/>
              </w:rPr>
              <w:t xml:space="preserve">NA </w:t>
            </w:r>
            <w:r>
              <w:rPr>
                <w:rFonts w:ascii="Arial" w:eastAsia="Times New Roman" w:hAnsi="Arial" w:cs="Arial"/>
                <w:sz w:val="20"/>
                <w:szCs w:val="20"/>
                <w:lang w:bidi="ar-SA"/>
              </w:rPr>
              <w:t>USŁUGĘ</w:t>
            </w:r>
          </w:p>
        </w:tc>
      </w:tr>
      <w:tr w:rsidR="000159B0" w:rsidRPr="000159B0" w14:paraId="0D96DC3C" w14:textId="77777777" w:rsidTr="00DC3707">
        <w:tc>
          <w:tcPr>
            <w:tcW w:w="8221" w:type="dxa"/>
            <w:gridSpan w:val="2"/>
          </w:tcPr>
          <w:p w14:paraId="1894553E" w14:textId="7FCE7D23" w:rsidR="000159B0" w:rsidRPr="000159B0" w:rsidRDefault="000159B0" w:rsidP="00E8493E">
            <w:pPr>
              <w:widowControl/>
              <w:jc w:val="both"/>
              <w:rPr>
                <w:rFonts w:ascii="Arial" w:eastAsia="Times New Roman" w:hAnsi="Arial" w:cs="Arial"/>
                <w:sz w:val="20"/>
                <w:szCs w:val="20"/>
                <w:lang w:bidi="ar-SA"/>
              </w:rPr>
            </w:pPr>
            <w:r w:rsidRPr="000159B0">
              <w:rPr>
                <w:rFonts w:ascii="Arial" w:eastAsia="Times New Roman" w:hAnsi="Arial" w:cs="Arial"/>
                <w:sz w:val="20"/>
                <w:szCs w:val="20"/>
                <w:lang w:bidi="ar-SA"/>
              </w:rPr>
              <w:t xml:space="preserve">prowadzonego zgodnie </w:t>
            </w:r>
            <w:bookmarkStart w:id="0" w:name="_Hlk517159352"/>
            <w:r w:rsidRPr="000159B0">
              <w:rPr>
                <w:rFonts w:ascii="Arial" w:eastAsia="Times New Roman" w:hAnsi="Arial" w:cs="Arial"/>
                <w:sz w:val="20"/>
                <w:szCs w:val="20"/>
                <w:lang w:bidi="ar-SA"/>
              </w:rPr>
              <w:t xml:space="preserve">z § </w:t>
            </w:r>
            <w:r w:rsidR="00E8493E">
              <w:rPr>
                <w:rFonts w:ascii="Arial" w:eastAsia="Times New Roman" w:hAnsi="Arial" w:cs="Arial"/>
                <w:sz w:val="20"/>
                <w:szCs w:val="20"/>
                <w:lang w:bidi="ar-SA"/>
              </w:rPr>
              <w:t>15</w:t>
            </w:r>
            <w:r w:rsidRPr="000159B0">
              <w:rPr>
                <w:rFonts w:ascii="Arial" w:eastAsia="Times New Roman" w:hAnsi="Arial" w:cs="Arial"/>
                <w:sz w:val="20"/>
                <w:szCs w:val="20"/>
                <w:lang w:bidi="ar-SA"/>
              </w:rPr>
              <w:t xml:space="preserve"> i nast. „Regulaminu udzielenia zamówień publicznych </w:t>
            </w:r>
            <w:r w:rsidRPr="000159B0">
              <w:rPr>
                <w:rFonts w:ascii="Arial" w:eastAsia="Times New Roman" w:hAnsi="Arial" w:cs="Arial"/>
                <w:sz w:val="20"/>
                <w:szCs w:val="20"/>
                <w:lang w:bidi="ar-SA"/>
              </w:rPr>
              <w:br/>
              <w:t xml:space="preserve">o wartości nieprzekraczającej kwot wskazanych w Ustawie – Prawo zamówień publicznych” obowiązującego w Miejskim Zakładzie Wodociągów i Kanalizacji Spółce </w:t>
            </w:r>
            <w:r w:rsidRPr="000159B0">
              <w:rPr>
                <w:rFonts w:ascii="Arial" w:eastAsia="Times New Roman" w:hAnsi="Arial" w:cs="Arial"/>
                <w:sz w:val="20"/>
                <w:szCs w:val="20"/>
                <w:lang w:bidi="ar-SA"/>
              </w:rPr>
              <w:br/>
              <w:t>z ograniczoną odpowiedzialnością ul. Św. M. Kolbe 25a, 32-650 Kęty</w:t>
            </w:r>
            <w:bookmarkEnd w:id="0"/>
          </w:p>
        </w:tc>
      </w:tr>
      <w:tr w:rsidR="000159B0" w:rsidRPr="000159B0" w14:paraId="4B814B2A" w14:textId="77777777" w:rsidTr="00DC3707">
        <w:trPr>
          <w:cantSplit/>
        </w:trPr>
        <w:tc>
          <w:tcPr>
            <w:tcW w:w="8221" w:type="dxa"/>
            <w:gridSpan w:val="2"/>
          </w:tcPr>
          <w:p w14:paraId="6F8B9075" w14:textId="77777777" w:rsidR="000159B0" w:rsidRPr="000159B0" w:rsidRDefault="000159B0" w:rsidP="000159B0">
            <w:pPr>
              <w:widowControl/>
              <w:jc w:val="center"/>
              <w:rPr>
                <w:rFonts w:ascii="Arial" w:eastAsia="Times New Roman" w:hAnsi="Arial" w:cs="Arial"/>
                <w:b/>
                <w:sz w:val="20"/>
                <w:szCs w:val="20"/>
                <w:lang w:bidi="ar-SA"/>
              </w:rPr>
            </w:pPr>
          </w:p>
          <w:p w14:paraId="5831CE37" w14:textId="77777777" w:rsidR="000159B0" w:rsidRPr="000159B0" w:rsidRDefault="000159B0" w:rsidP="000159B0">
            <w:pPr>
              <w:widowControl/>
              <w:spacing w:before="120"/>
              <w:ind w:right="-6"/>
              <w:jc w:val="center"/>
              <w:rPr>
                <w:rFonts w:ascii="Arial" w:eastAsia="Times New Roman" w:hAnsi="Arial" w:cs="Arial"/>
                <w:b/>
                <w:sz w:val="20"/>
                <w:szCs w:val="20"/>
                <w:lang w:bidi="ar-SA"/>
              </w:rPr>
            </w:pPr>
            <w:bookmarkStart w:id="1" w:name="_Hlk517249776"/>
            <w:bookmarkStart w:id="2" w:name="_Hlk47358563"/>
            <w:r w:rsidRPr="000159B0">
              <w:rPr>
                <w:rFonts w:ascii="Arial" w:eastAsia="Times New Roman" w:hAnsi="Arial" w:cs="Arial"/>
                <w:b/>
                <w:sz w:val="20"/>
                <w:szCs w:val="20"/>
                <w:lang w:bidi="ar-SA"/>
              </w:rPr>
              <w:t>„</w:t>
            </w:r>
            <w:bookmarkEnd w:id="1"/>
            <w:bookmarkEnd w:id="2"/>
            <w:r w:rsidRPr="000159B0">
              <w:rPr>
                <w:rFonts w:ascii="Arial" w:eastAsia="Times New Roman" w:hAnsi="Arial" w:cs="Arial"/>
                <w:b/>
                <w:sz w:val="20"/>
                <w:szCs w:val="20"/>
                <w:lang w:bidi="ar-SA"/>
              </w:rPr>
              <w:t>Dokumentacja projektowa dla przebudowy, rozbudowy i modernizacji istniejącej oczyszczalni ścieków w miejscowości Łęki, gmina Kęty”</w:t>
            </w:r>
          </w:p>
          <w:p w14:paraId="09C0FB9C" w14:textId="77777777" w:rsidR="000159B0" w:rsidRPr="000159B0" w:rsidRDefault="000159B0" w:rsidP="000159B0">
            <w:pPr>
              <w:widowControl/>
              <w:jc w:val="center"/>
              <w:rPr>
                <w:rFonts w:ascii="Arial" w:eastAsia="Times New Roman" w:hAnsi="Arial" w:cs="Arial"/>
                <w:b/>
                <w:sz w:val="20"/>
                <w:szCs w:val="20"/>
                <w:lang w:bidi="ar-SA"/>
              </w:rPr>
            </w:pPr>
          </w:p>
        </w:tc>
      </w:tr>
    </w:tbl>
    <w:p w14:paraId="3A2D6CA4" w14:textId="0CA62D44" w:rsidR="000159B0" w:rsidRDefault="000159B0" w:rsidP="000159B0">
      <w:pPr>
        <w:widowControl/>
        <w:rPr>
          <w:rFonts w:ascii="Arial" w:eastAsia="Times New Roman" w:hAnsi="Arial" w:cs="Arial"/>
          <w:sz w:val="20"/>
          <w:szCs w:val="20"/>
          <w:lang w:bidi="ar-SA"/>
        </w:rPr>
      </w:pPr>
    </w:p>
    <w:p w14:paraId="5E235202" w14:textId="19154719" w:rsidR="00C60685" w:rsidRDefault="00C60685" w:rsidP="000159B0">
      <w:pPr>
        <w:widowControl/>
        <w:rPr>
          <w:rFonts w:ascii="Arial" w:eastAsia="Times New Roman" w:hAnsi="Arial" w:cs="Arial"/>
          <w:sz w:val="20"/>
          <w:szCs w:val="20"/>
          <w:lang w:bidi="ar-SA"/>
        </w:rPr>
      </w:pPr>
    </w:p>
    <w:p w14:paraId="60553C0F" w14:textId="77777777" w:rsidR="00C60685" w:rsidRDefault="00C60685" w:rsidP="000159B0">
      <w:pPr>
        <w:widowControl/>
        <w:rPr>
          <w:rFonts w:ascii="Arial" w:eastAsia="Times New Roman" w:hAnsi="Arial" w:cs="Arial"/>
          <w:sz w:val="20"/>
          <w:szCs w:val="20"/>
          <w:lang w:bidi="ar-SA"/>
        </w:rPr>
      </w:pPr>
    </w:p>
    <w:p w14:paraId="0F738999" w14:textId="35CE23AC" w:rsidR="00C60685" w:rsidRDefault="00C60685" w:rsidP="00C60685">
      <w:pPr>
        <w:widowControl/>
        <w:ind w:left="2127"/>
        <w:jc w:val="right"/>
        <w:rPr>
          <w:rFonts w:ascii="Arial" w:eastAsia="Times New Roman" w:hAnsi="Arial" w:cs="Arial"/>
          <w:sz w:val="20"/>
          <w:szCs w:val="20"/>
          <w:lang w:bidi="ar-SA"/>
        </w:rPr>
      </w:pPr>
      <w:r>
        <w:rPr>
          <w:rFonts w:ascii="Arial" w:eastAsia="Times New Roman" w:hAnsi="Arial" w:cs="Arial"/>
          <w:sz w:val="20"/>
          <w:szCs w:val="20"/>
          <w:lang w:bidi="ar-SA"/>
        </w:rPr>
        <w:t xml:space="preserve">Ogłoszenie o zamówieniu publikowane jest na stronie internetowej Zamawiającego tj. </w:t>
      </w:r>
      <w:hyperlink r:id="rId7" w:history="1">
        <w:r w:rsidRPr="001A5F47">
          <w:rPr>
            <w:rStyle w:val="Hipercze"/>
            <w:rFonts w:ascii="Arial" w:eastAsia="Times New Roman" w:hAnsi="Arial" w:cs="Arial"/>
            <w:sz w:val="20"/>
            <w:szCs w:val="20"/>
            <w:lang w:bidi="ar-SA"/>
          </w:rPr>
          <w:t>www.mzwik-kety.com.pl</w:t>
        </w:r>
      </w:hyperlink>
      <w:r>
        <w:rPr>
          <w:rFonts w:ascii="Arial" w:eastAsia="Times New Roman" w:hAnsi="Arial" w:cs="Arial"/>
          <w:sz w:val="20"/>
          <w:szCs w:val="20"/>
          <w:lang w:bidi="ar-SA"/>
        </w:rPr>
        <w:t xml:space="preserve"> w zakładce Przetargi/Aktualne/Usługi</w:t>
      </w:r>
    </w:p>
    <w:p w14:paraId="7BAD9602" w14:textId="77777777" w:rsidR="000159B0" w:rsidRDefault="000159B0">
      <w:pPr>
        <w:rPr>
          <w:rFonts w:ascii="Arial" w:eastAsia="Times New Roman" w:hAnsi="Arial" w:cs="Arial"/>
          <w:sz w:val="20"/>
          <w:szCs w:val="20"/>
          <w:lang w:bidi="ar-SA"/>
        </w:rPr>
      </w:pPr>
      <w:r>
        <w:rPr>
          <w:rFonts w:ascii="Arial" w:eastAsia="Times New Roman" w:hAnsi="Arial" w:cs="Arial"/>
          <w:sz w:val="20"/>
          <w:szCs w:val="20"/>
          <w:lang w:bidi="ar-SA"/>
        </w:rPr>
        <w:br w:type="page"/>
      </w:r>
    </w:p>
    <w:p w14:paraId="4D60C10A"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3" w:name="bookmark4"/>
      <w:r w:rsidRPr="00FC5893">
        <w:rPr>
          <w:rFonts w:ascii="Arial" w:hAnsi="Arial" w:cs="Arial"/>
          <w:lang w:eastAsia="en-US" w:bidi="en-US"/>
        </w:rPr>
        <w:lastRenderedPageBreak/>
        <w:t>Zamawiający</w:t>
      </w:r>
      <w:bookmarkEnd w:id="3"/>
    </w:p>
    <w:p w14:paraId="13DA6F48" w14:textId="77777777" w:rsidR="007E1AED" w:rsidRPr="007E1AED" w:rsidRDefault="007E1AED" w:rsidP="007E1AED">
      <w:pPr>
        <w:rPr>
          <w:rFonts w:ascii="Arial" w:hAnsi="Arial" w:cs="Arial"/>
          <w:b/>
          <w:iCs/>
          <w:sz w:val="22"/>
          <w:szCs w:val="22"/>
        </w:rPr>
      </w:pPr>
      <w:r w:rsidRPr="007E1AED">
        <w:rPr>
          <w:rFonts w:ascii="Arial" w:hAnsi="Arial" w:cs="Arial"/>
          <w:b/>
          <w:iCs/>
          <w:sz w:val="22"/>
          <w:szCs w:val="22"/>
        </w:rPr>
        <w:t>Miejski Zakład Wodociągów i Kanalizacji Spółka z o.o.</w:t>
      </w:r>
    </w:p>
    <w:p w14:paraId="3DEBDE0B" w14:textId="77777777" w:rsidR="007E1AED" w:rsidRPr="007E1AED" w:rsidRDefault="007E1AED" w:rsidP="007E1AED">
      <w:pPr>
        <w:rPr>
          <w:rFonts w:ascii="Arial" w:hAnsi="Arial" w:cs="Arial"/>
          <w:b/>
          <w:iCs/>
          <w:sz w:val="22"/>
          <w:szCs w:val="22"/>
        </w:rPr>
      </w:pPr>
      <w:r w:rsidRPr="007E1AED">
        <w:rPr>
          <w:rFonts w:ascii="Arial" w:hAnsi="Arial" w:cs="Arial"/>
          <w:b/>
          <w:iCs/>
          <w:sz w:val="22"/>
          <w:szCs w:val="22"/>
        </w:rPr>
        <w:t>ul. Św. M. Kolbe 25a</w:t>
      </w:r>
    </w:p>
    <w:p w14:paraId="1CB23160" w14:textId="77777777" w:rsidR="00466027" w:rsidRPr="007E1AED" w:rsidRDefault="007E1AED" w:rsidP="007E1AED">
      <w:pPr>
        <w:pStyle w:val="Teksttreci0"/>
        <w:shd w:val="clear" w:color="auto" w:fill="auto"/>
        <w:jc w:val="left"/>
        <w:rPr>
          <w:rFonts w:ascii="Arial" w:hAnsi="Arial" w:cs="Arial"/>
          <w:iCs/>
          <w:sz w:val="22"/>
          <w:szCs w:val="22"/>
        </w:rPr>
      </w:pPr>
      <w:r w:rsidRPr="007E1AED">
        <w:rPr>
          <w:rFonts w:ascii="Arial" w:hAnsi="Arial" w:cs="Arial"/>
          <w:b/>
          <w:iCs/>
          <w:sz w:val="22"/>
          <w:szCs w:val="22"/>
        </w:rPr>
        <w:t>32-650 Kęty</w:t>
      </w:r>
    </w:p>
    <w:p w14:paraId="7B1D007F" w14:textId="77777777" w:rsidR="000159B0" w:rsidRPr="00945A6E" w:rsidRDefault="000159B0" w:rsidP="00FB5D00">
      <w:pPr>
        <w:pStyle w:val="Nagwek40"/>
        <w:keepNext/>
        <w:keepLines/>
        <w:numPr>
          <w:ilvl w:val="0"/>
          <w:numId w:val="1"/>
        </w:numPr>
        <w:shd w:val="clear" w:color="auto" w:fill="auto"/>
        <w:tabs>
          <w:tab w:val="left" w:pos="426"/>
        </w:tabs>
        <w:spacing w:before="240"/>
        <w:ind w:left="426" w:hanging="426"/>
        <w:jc w:val="both"/>
      </w:pPr>
      <w:bookmarkStart w:id="4" w:name="_Toc517174767"/>
      <w:bookmarkStart w:id="5" w:name="bookmark5"/>
      <w:r w:rsidRPr="000159B0">
        <w:rPr>
          <w:rFonts w:ascii="Arial" w:hAnsi="Arial" w:cs="Arial"/>
          <w:lang w:eastAsia="en-US" w:bidi="en-US"/>
        </w:rPr>
        <w:t>Definicja</w:t>
      </w:r>
      <w:r w:rsidRPr="00945A6E">
        <w:t xml:space="preserve"> Wykonawcy</w:t>
      </w:r>
      <w:bookmarkEnd w:id="4"/>
    </w:p>
    <w:p w14:paraId="22A8F310" w14:textId="77777777" w:rsidR="000159B0" w:rsidRPr="000159B0" w:rsidRDefault="000159B0" w:rsidP="000159B0">
      <w:pPr>
        <w:jc w:val="both"/>
        <w:rPr>
          <w:rFonts w:ascii="Arial" w:hAnsi="Arial" w:cs="Arial"/>
          <w:bCs/>
          <w:iCs/>
          <w:sz w:val="22"/>
          <w:szCs w:val="22"/>
        </w:rPr>
      </w:pPr>
      <w:r w:rsidRPr="000159B0">
        <w:rPr>
          <w:rFonts w:ascii="Arial" w:hAnsi="Arial" w:cs="Arial"/>
          <w:bCs/>
          <w:iCs/>
          <w:sz w:val="22"/>
          <w:szCs w:val="22"/>
        </w:rPr>
        <w:t>Na potrzeby niniejszej SWZ, za Wykonawcę - uważa się osobę fizyczną, osobę prawną albo jednostkę organizacyjną nieposiadającą osobowości prawnej, która ubiega się o udzielenie zamówienia, złożyła ofertę lub zawarła umowę w sprawie tego zamówienia.</w:t>
      </w:r>
    </w:p>
    <w:p w14:paraId="46816815"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r w:rsidRPr="00FC5893">
        <w:rPr>
          <w:rFonts w:ascii="Arial" w:hAnsi="Arial" w:cs="Arial"/>
          <w:lang w:eastAsia="en-US" w:bidi="en-US"/>
        </w:rPr>
        <w:t>Przedmiot zamówienia.</w:t>
      </w:r>
      <w:bookmarkEnd w:id="5"/>
    </w:p>
    <w:p w14:paraId="6D82BB1A" w14:textId="7CB654DB" w:rsidR="00466027" w:rsidRPr="0005643A" w:rsidRDefault="0030695E" w:rsidP="00FB5D00">
      <w:pPr>
        <w:pStyle w:val="Inne0"/>
        <w:numPr>
          <w:ilvl w:val="1"/>
          <w:numId w:val="1"/>
        </w:numPr>
        <w:shd w:val="clear" w:color="auto" w:fill="auto"/>
        <w:tabs>
          <w:tab w:val="left" w:pos="709"/>
        </w:tabs>
        <w:ind w:left="709" w:hanging="425"/>
        <w:rPr>
          <w:rFonts w:ascii="Arial" w:hAnsi="Arial" w:cs="Arial"/>
          <w:sz w:val="22"/>
          <w:szCs w:val="22"/>
        </w:rPr>
      </w:pPr>
      <w:r w:rsidRPr="0030695E">
        <w:rPr>
          <w:rFonts w:ascii="Arial" w:hAnsi="Arial" w:cs="Arial"/>
          <w:sz w:val="22"/>
          <w:szCs w:val="22"/>
        </w:rPr>
        <w:t xml:space="preserve">Przedmiotem zamówienia jest wykonanie kompletnego </w:t>
      </w:r>
      <w:r w:rsidR="00E8493E" w:rsidRPr="0030695E">
        <w:rPr>
          <w:rFonts w:ascii="Arial" w:hAnsi="Arial" w:cs="Arial"/>
          <w:sz w:val="22"/>
          <w:szCs w:val="22"/>
        </w:rPr>
        <w:t>pełno branżowego</w:t>
      </w:r>
      <w:r>
        <w:rPr>
          <w:rFonts w:ascii="Arial" w:hAnsi="Arial" w:cs="Arial"/>
          <w:sz w:val="22"/>
          <w:szCs w:val="22"/>
        </w:rPr>
        <w:t xml:space="preserve"> </w:t>
      </w:r>
      <w:r w:rsidRPr="0030695E">
        <w:rPr>
          <w:rFonts w:ascii="Arial" w:hAnsi="Arial" w:cs="Arial"/>
          <w:sz w:val="22"/>
          <w:szCs w:val="22"/>
        </w:rPr>
        <w:t xml:space="preserve">projektu pn. </w:t>
      </w:r>
      <w:r w:rsidRPr="0030695E">
        <w:rPr>
          <w:rFonts w:ascii="Arial" w:eastAsia="Verdana" w:hAnsi="Arial" w:cs="Arial"/>
          <w:b/>
          <w:bCs/>
          <w:i/>
          <w:iCs/>
          <w:sz w:val="22"/>
          <w:szCs w:val="22"/>
        </w:rPr>
        <w:t>„Przebudowa</w:t>
      </w:r>
      <w:r>
        <w:rPr>
          <w:rFonts w:ascii="Arial" w:eastAsia="Verdana" w:hAnsi="Arial" w:cs="Arial"/>
          <w:b/>
          <w:bCs/>
          <w:i/>
          <w:iCs/>
          <w:sz w:val="22"/>
          <w:szCs w:val="22"/>
        </w:rPr>
        <w:t>,</w:t>
      </w:r>
      <w:r w:rsidRPr="0030695E">
        <w:rPr>
          <w:rFonts w:ascii="Arial" w:eastAsia="Verdana" w:hAnsi="Arial" w:cs="Arial"/>
          <w:b/>
          <w:bCs/>
          <w:i/>
          <w:iCs/>
          <w:sz w:val="22"/>
          <w:szCs w:val="22"/>
        </w:rPr>
        <w:t xml:space="preserve"> rozbudowa</w:t>
      </w:r>
      <w:r>
        <w:rPr>
          <w:rFonts w:ascii="Arial" w:eastAsia="Verdana" w:hAnsi="Arial" w:cs="Arial"/>
          <w:b/>
          <w:bCs/>
          <w:i/>
          <w:iCs/>
          <w:sz w:val="22"/>
          <w:szCs w:val="22"/>
        </w:rPr>
        <w:t xml:space="preserve"> i modernizacja</w:t>
      </w:r>
      <w:r w:rsidRPr="0030695E">
        <w:rPr>
          <w:rFonts w:ascii="Arial" w:eastAsia="Verdana" w:hAnsi="Arial" w:cs="Arial"/>
          <w:b/>
          <w:bCs/>
          <w:i/>
          <w:iCs/>
          <w:sz w:val="22"/>
          <w:szCs w:val="22"/>
        </w:rPr>
        <w:t xml:space="preserve"> istniejącej oczyszczalni</w:t>
      </w:r>
      <w:r>
        <w:rPr>
          <w:rFonts w:ascii="Arial" w:eastAsia="Verdana" w:hAnsi="Arial" w:cs="Arial"/>
          <w:b/>
          <w:bCs/>
          <w:i/>
          <w:iCs/>
          <w:sz w:val="22"/>
          <w:szCs w:val="22"/>
        </w:rPr>
        <w:t xml:space="preserve"> </w:t>
      </w:r>
      <w:r w:rsidRPr="0030695E">
        <w:rPr>
          <w:rFonts w:ascii="Arial" w:eastAsia="Verdana" w:hAnsi="Arial" w:cs="Arial"/>
          <w:b/>
          <w:bCs/>
          <w:i/>
          <w:iCs/>
          <w:sz w:val="22"/>
          <w:szCs w:val="22"/>
        </w:rPr>
        <w:t xml:space="preserve">ścieków </w:t>
      </w:r>
      <w:r w:rsidR="007E1AED">
        <w:rPr>
          <w:rFonts w:ascii="Arial" w:eastAsia="Verdana" w:hAnsi="Arial" w:cs="Arial"/>
          <w:b/>
          <w:bCs/>
          <w:i/>
          <w:iCs/>
          <w:sz w:val="22"/>
          <w:szCs w:val="22"/>
        </w:rPr>
        <w:br/>
      </w:r>
      <w:r w:rsidRPr="0030695E">
        <w:rPr>
          <w:rFonts w:ascii="Arial" w:eastAsia="Verdana" w:hAnsi="Arial" w:cs="Arial"/>
          <w:b/>
          <w:bCs/>
          <w:i/>
          <w:iCs/>
          <w:sz w:val="22"/>
          <w:szCs w:val="22"/>
        </w:rPr>
        <w:t xml:space="preserve">w miejscowości </w:t>
      </w:r>
      <w:r>
        <w:rPr>
          <w:rFonts w:ascii="Arial" w:eastAsia="Verdana" w:hAnsi="Arial" w:cs="Arial"/>
          <w:b/>
          <w:bCs/>
          <w:i/>
          <w:iCs/>
          <w:sz w:val="22"/>
          <w:szCs w:val="22"/>
        </w:rPr>
        <w:t>Łęki</w:t>
      </w:r>
      <w:r w:rsidRPr="0030695E">
        <w:rPr>
          <w:rFonts w:ascii="Arial" w:eastAsia="Verdana" w:hAnsi="Arial" w:cs="Arial"/>
          <w:b/>
          <w:bCs/>
          <w:i/>
          <w:iCs/>
          <w:sz w:val="22"/>
          <w:szCs w:val="22"/>
        </w:rPr>
        <w:t>".</w:t>
      </w:r>
    </w:p>
    <w:p w14:paraId="79E258C1" w14:textId="09B37DD4" w:rsidR="0005643A" w:rsidRPr="0005643A" w:rsidRDefault="0005643A" w:rsidP="0005643A">
      <w:pPr>
        <w:pStyle w:val="Inne0"/>
        <w:shd w:val="clear" w:color="auto" w:fill="auto"/>
        <w:tabs>
          <w:tab w:val="left" w:pos="709"/>
        </w:tabs>
        <w:ind w:left="709"/>
        <w:rPr>
          <w:rFonts w:ascii="Arial" w:hAnsi="Arial" w:cs="Arial"/>
          <w:sz w:val="22"/>
          <w:szCs w:val="22"/>
        </w:rPr>
      </w:pPr>
      <w:r w:rsidRPr="0005643A">
        <w:rPr>
          <w:rFonts w:ascii="Arial" w:eastAsia="Verdana" w:hAnsi="Arial" w:cs="Arial"/>
          <w:sz w:val="22"/>
          <w:szCs w:val="22"/>
        </w:rPr>
        <w:t xml:space="preserve">Kod CPV: </w:t>
      </w:r>
      <w:r w:rsidR="00C74DA5" w:rsidRPr="00C74DA5">
        <w:rPr>
          <w:rFonts w:ascii="Arial" w:eastAsia="Verdana" w:hAnsi="Arial" w:cs="Arial"/>
          <w:sz w:val="22"/>
          <w:szCs w:val="22"/>
        </w:rPr>
        <w:t>71322000-1 - Usługi inżynierii projektowej w zakresie inżynierii lądowej i wodnej</w:t>
      </w:r>
    </w:p>
    <w:p w14:paraId="4B50CD9B" w14:textId="0C2DD8A1" w:rsidR="00466027" w:rsidRPr="0030695E" w:rsidRDefault="0030695E" w:rsidP="00FB5D00">
      <w:pPr>
        <w:pStyle w:val="Teksttreci0"/>
        <w:numPr>
          <w:ilvl w:val="1"/>
          <w:numId w:val="1"/>
        </w:numPr>
        <w:shd w:val="clear" w:color="auto" w:fill="auto"/>
        <w:tabs>
          <w:tab w:val="left" w:pos="709"/>
        </w:tabs>
        <w:spacing w:after="280"/>
        <w:ind w:left="709" w:hanging="425"/>
        <w:rPr>
          <w:rFonts w:ascii="Arial" w:hAnsi="Arial" w:cs="Arial"/>
          <w:sz w:val="22"/>
          <w:szCs w:val="22"/>
        </w:rPr>
      </w:pPr>
      <w:r w:rsidRPr="0030695E">
        <w:rPr>
          <w:rFonts w:ascii="Arial" w:hAnsi="Arial" w:cs="Arial"/>
          <w:sz w:val="22"/>
          <w:szCs w:val="22"/>
        </w:rPr>
        <w:t xml:space="preserve">Szczegółowy opis przedmiotu zamówienia </w:t>
      </w:r>
      <w:r w:rsidRPr="0030695E">
        <w:rPr>
          <w:rFonts w:ascii="Arial" w:hAnsi="Arial" w:cs="Arial"/>
          <w:b/>
          <w:bCs/>
          <w:sz w:val="22"/>
          <w:szCs w:val="22"/>
        </w:rPr>
        <w:t>zawiera umowa stanowiąca</w:t>
      </w:r>
      <w:r>
        <w:rPr>
          <w:rFonts w:ascii="Arial" w:hAnsi="Arial" w:cs="Arial"/>
          <w:b/>
          <w:bCs/>
          <w:sz w:val="22"/>
          <w:szCs w:val="22"/>
        </w:rPr>
        <w:t xml:space="preserve"> </w:t>
      </w:r>
      <w:r w:rsidRPr="0030695E">
        <w:rPr>
          <w:rFonts w:ascii="Arial" w:hAnsi="Arial" w:cs="Arial"/>
          <w:b/>
          <w:bCs/>
          <w:sz w:val="22"/>
          <w:szCs w:val="22"/>
        </w:rPr>
        <w:t xml:space="preserve">załącznik nr 4 oraz opis przedmiotu zamówienia załącznik nr 5 </w:t>
      </w:r>
      <w:r w:rsidRPr="0030695E">
        <w:rPr>
          <w:rFonts w:ascii="Arial" w:hAnsi="Arial" w:cs="Arial"/>
          <w:sz w:val="22"/>
          <w:szCs w:val="22"/>
        </w:rPr>
        <w:t>do</w:t>
      </w:r>
      <w:r>
        <w:rPr>
          <w:rFonts w:ascii="Arial" w:hAnsi="Arial" w:cs="Arial"/>
          <w:sz w:val="22"/>
          <w:szCs w:val="22"/>
        </w:rPr>
        <w:t xml:space="preserve"> </w:t>
      </w:r>
      <w:r w:rsidRPr="0030695E">
        <w:rPr>
          <w:rFonts w:ascii="Arial" w:hAnsi="Arial" w:cs="Arial"/>
          <w:sz w:val="22"/>
          <w:szCs w:val="22"/>
        </w:rPr>
        <w:t xml:space="preserve">niniejszego </w:t>
      </w:r>
      <w:r w:rsidR="00C60685">
        <w:rPr>
          <w:rFonts w:ascii="Arial" w:hAnsi="Arial" w:cs="Arial"/>
          <w:sz w:val="22"/>
          <w:szCs w:val="22"/>
        </w:rPr>
        <w:t>postępowania</w:t>
      </w:r>
      <w:r w:rsidRPr="0030695E">
        <w:rPr>
          <w:rFonts w:ascii="Arial" w:hAnsi="Arial" w:cs="Arial"/>
          <w:sz w:val="22"/>
          <w:szCs w:val="22"/>
        </w:rPr>
        <w:t>.</w:t>
      </w:r>
    </w:p>
    <w:p w14:paraId="75EC8235"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6" w:name="bookmark6"/>
      <w:r w:rsidRPr="00FC5893">
        <w:rPr>
          <w:rFonts w:ascii="Arial" w:hAnsi="Arial" w:cs="Arial"/>
          <w:lang w:eastAsia="en-US" w:bidi="en-US"/>
        </w:rPr>
        <w:t>Sposób porozumiewania się zamawiającego z wykonawcami.</w:t>
      </w:r>
      <w:bookmarkEnd w:id="6"/>
    </w:p>
    <w:p w14:paraId="0D4C0F5D" w14:textId="77777777"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Oświadczenia, wnioski, zawiadomienia oraz informacje zamawiający i wykonawca przekazują pisemnie: drogą pocztową lub drogą elektroniczną.</w:t>
      </w:r>
    </w:p>
    <w:p w14:paraId="39F609AC" w14:textId="77777777"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Postępowanie odbywa się w języku polskim w związku z tym wszelkie pisma, dokumenty, oświadczenia itp. składane w trakcie postępowania między zamawiającym a wykonawcami muszą być sporządzone w języku polskim.</w:t>
      </w:r>
    </w:p>
    <w:p w14:paraId="2EDDEFBD" w14:textId="367B77ED"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 xml:space="preserve">Wykonawca może zwrócić się do zamawiającego o wyjaśnienie treści </w:t>
      </w:r>
      <w:r w:rsidR="00406784">
        <w:rPr>
          <w:rFonts w:ascii="Arial" w:hAnsi="Arial" w:cs="Arial"/>
          <w:sz w:val="22"/>
          <w:szCs w:val="22"/>
        </w:rPr>
        <w:t>SWZ</w:t>
      </w:r>
      <w:r w:rsidRPr="00141F39">
        <w:rPr>
          <w:rFonts w:ascii="Arial" w:hAnsi="Arial" w:cs="Arial"/>
          <w:sz w:val="22"/>
          <w:szCs w:val="22"/>
        </w:rPr>
        <w:t>. Treść zapytań wraz z wyjaśnieniami zamawiający przekazuje wykonawcom</w:t>
      </w:r>
      <w:r w:rsidR="00C60685">
        <w:rPr>
          <w:rFonts w:ascii="Arial" w:hAnsi="Arial" w:cs="Arial"/>
          <w:sz w:val="22"/>
          <w:szCs w:val="22"/>
        </w:rPr>
        <w:t xml:space="preserve"> udostępniając na swojej stronie www </w:t>
      </w:r>
      <w:r w:rsidRPr="00141F39">
        <w:rPr>
          <w:rFonts w:ascii="Arial" w:hAnsi="Arial" w:cs="Arial"/>
          <w:sz w:val="22"/>
          <w:szCs w:val="22"/>
        </w:rPr>
        <w:t>bez ujawniania źródła zapytania</w:t>
      </w:r>
      <w:r w:rsidR="00141F39" w:rsidRPr="00141F39">
        <w:rPr>
          <w:rFonts w:ascii="Arial" w:hAnsi="Arial" w:cs="Arial"/>
          <w:sz w:val="22"/>
          <w:szCs w:val="22"/>
        </w:rPr>
        <w:t>.</w:t>
      </w:r>
    </w:p>
    <w:p w14:paraId="134300DA" w14:textId="65E44833"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 xml:space="preserve">W uzasadnionych przypadkach zamawiający może przed upływem terminu składania ofert zmienić treść </w:t>
      </w:r>
      <w:r w:rsidR="00C60685">
        <w:rPr>
          <w:rFonts w:ascii="Arial" w:hAnsi="Arial" w:cs="Arial"/>
          <w:sz w:val="22"/>
          <w:szCs w:val="22"/>
        </w:rPr>
        <w:t>SWZ</w:t>
      </w:r>
      <w:r w:rsidRPr="00141F39">
        <w:rPr>
          <w:rFonts w:ascii="Arial" w:hAnsi="Arial" w:cs="Arial"/>
          <w:sz w:val="22"/>
          <w:szCs w:val="22"/>
        </w:rPr>
        <w:t>. Dokonaną zmianę zamawiający przekazuje niezwłocznie wszystkim wykonawcom</w:t>
      </w:r>
      <w:r w:rsidR="00C60685">
        <w:rPr>
          <w:rFonts w:ascii="Arial" w:hAnsi="Arial" w:cs="Arial"/>
          <w:sz w:val="22"/>
          <w:szCs w:val="22"/>
        </w:rPr>
        <w:t xml:space="preserve"> publikując ją na swojej stronie www</w:t>
      </w:r>
      <w:r w:rsidR="00141F39" w:rsidRPr="00141F39">
        <w:rPr>
          <w:rFonts w:ascii="Arial" w:hAnsi="Arial" w:cs="Arial"/>
          <w:sz w:val="22"/>
          <w:szCs w:val="22"/>
        </w:rPr>
        <w:t>.</w:t>
      </w:r>
      <w:r w:rsidRPr="00141F39">
        <w:rPr>
          <w:rFonts w:ascii="Arial" w:hAnsi="Arial" w:cs="Arial"/>
          <w:sz w:val="22"/>
          <w:szCs w:val="22"/>
        </w:rPr>
        <w:t xml:space="preserve"> Każda wprowadzona zmiana staje się integralną częścią </w:t>
      </w:r>
      <w:r w:rsidR="00C60685">
        <w:rPr>
          <w:rFonts w:ascii="Arial" w:hAnsi="Arial" w:cs="Arial"/>
          <w:sz w:val="22"/>
          <w:szCs w:val="22"/>
        </w:rPr>
        <w:t>postępowania</w:t>
      </w:r>
      <w:r w:rsidRPr="00141F39">
        <w:rPr>
          <w:rFonts w:ascii="Arial" w:hAnsi="Arial" w:cs="Arial"/>
          <w:sz w:val="22"/>
          <w:szCs w:val="22"/>
        </w:rPr>
        <w:t>.</w:t>
      </w:r>
    </w:p>
    <w:p w14:paraId="0C8460D9" w14:textId="72853676"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 xml:space="preserve">Zamawiający przedłuży termin składania ofert, jeżeli w wyniku zmiany treści </w:t>
      </w:r>
      <w:r w:rsidR="00C60685">
        <w:rPr>
          <w:rFonts w:ascii="Arial" w:hAnsi="Arial" w:cs="Arial"/>
          <w:sz w:val="22"/>
          <w:szCs w:val="22"/>
        </w:rPr>
        <w:t>SWZ</w:t>
      </w:r>
      <w:r w:rsidRPr="00141F39">
        <w:rPr>
          <w:rFonts w:ascii="Arial" w:hAnsi="Arial" w:cs="Arial"/>
          <w:sz w:val="22"/>
          <w:szCs w:val="22"/>
        </w:rPr>
        <w:t xml:space="preserve"> niezbędny jest dodatkowy czas na wprowadzenie zmian w ofertach. Informacje </w:t>
      </w:r>
      <w:r w:rsidR="00C60685">
        <w:rPr>
          <w:rFonts w:ascii="Arial" w:hAnsi="Arial" w:cs="Arial"/>
          <w:sz w:val="22"/>
          <w:szCs w:val="22"/>
        </w:rPr>
        <w:br/>
      </w:r>
      <w:r w:rsidRPr="00141F39">
        <w:rPr>
          <w:rFonts w:ascii="Arial" w:hAnsi="Arial" w:cs="Arial"/>
          <w:sz w:val="22"/>
          <w:szCs w:val="22"/>
        </w:rPr>
        <w:t xml:space="preserve">o przedłużeniu terminu składania ofert zamawiający niezwłocznie </w:t>
      </w:r>
      <w:r w:rsidR="00C60685">
        <w:rPr>
          <w:rFonts w:ascii="Arial" w:hAnsi="Arial" w:cs="Arial"/>
          <w:sz w:val="22"/>
          <w:szCs w:val="22"/>
        </w:rPr>
        <w:t>opublikuje na swojej stronie www</w:t>
      </w:r>
      <w:r w:rsidR="00141F39" w:rsidRPr="00141F39">
        <w:rPr>
          <w:rFonts w:ascii="Arial" w:hAnsi="Arial" w:cs="Arial"/>
          <w:sz w:val="22"/>
          <w:szCs w:val="22"/>
        </w:rPr>
        <w:t>.</w:t>
      </w:r>
    </w:p>
    <w:p w14:paraId="4D841A68"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Osobą uprawnioną do porozumiewania się z wykonawcami w imieniu zamawiającego jest:</w:t>
      </w:r>
      <w:r w:rsidR="005A66BA">
        <w:rPr>
          <w:rFonts w:ascii="Arial" w:hAnsi="Arial" w:cs="Arial"/>
          <w:sz w:val="22"/>
          <w:szCs w:val="22"/>
        </w:rPr>
        <w:t xml:space="preserve"> </w:t>
      </w:r>
      <w:r w:rsidR="00141F39" w:rsidRPr="005A66BA">
        <w:rPr>
          <w:rFonts w:ascii="Arial" w:hAnsi="Arial" w:cs="Arial"/>
          <w:b/>
          <w:bCs/>
          <w:sz w:val="22"/>
          <w:szCs w:val="22"/>
        </w:rPr>
        <w:t>Krzysztof Mendzik</w:t>
      </w:r>
      <w:r w:rsidRPr="005A66BA">
        <w:rPr>
          <w:rFonts w:ascii="Arial" w:hAnsi="Arial" w:cs="Arial"/>
          <w:b/>
          <w:bCs/>
          <w:sz w:val="22"/>
          <w:szCs w:val="22"/>
        </w:rPr>
        <w:t xml:space="preserve"> -</w:t>
      </w:r>
      <w:r w:rsidR="00141F39" w:rsidRPr="005A66BA">
        <w:rPr>
          <w:rFonts w:ascii="Arial" w:hAnsi="Arial" w:cs="Arial"/>
          <w:b/>
          <w:bCs/>
          <w:sz w:val="22"/>
          <w:szCs w:val="22"/>
        </w:rPr>
        <w:t xml:space="preserve"> </w:t>
      </w:r>
      <w:r w:rsidRPr="005A66BA">
        <w:rPr>
          <w:rFonts w:ascii="Arial" w:hAnsi="Arial" w:cs="Arial"/>
          <w:b/>
          <w:bCs/>
          <w:sz w:val="22"/>
          <w:szCs w:val="22"/>
        </w:rPr>
        <w:t>kierownik d</w:t>
      </w:r>
      <w:r w:rsidR="00141F39" w:rsidRPr="005A66BA">
        <w:rPr>
          <w:rFonts w:ascii="Arial" w:hAnsi="Arial" w:cs="Arial"/>
          <w:b/>
          <w:bCs/>
          <w:sz w:val="22"/>
          <w:szCs w:val="22"/>
        </w:rPr>
        <w:t>ziału</w:t>
      </w:r>
      <w:r w:rsidRPr="005A66BA">
        <w:rPr>
          <w:rFonts w:ascii="Arial" w:hAnsi="Arial" w:cs="Arial"/>
          <w:b/>
          <w:bCs/>
          <w:sz w:val="22"/>
          <w:szCs w:val="22"/>
        </w:rPr>
        <w:t xml:space="preserve"> </w:t>
      </w:r>
      <w:r w:rsidR="00141F39" w:rsidRPr="005A66BA">
        <w:rPr>
          <w:rFonts w:ascii="Arial" w:hAnsi="Arial" w:cs="Arial"/>
          <w:b/>
          <w:bCs/>
          <w:sz w:val="22"/>
          <w:szCs w:val="22"/>
        </w:rPr>
        <w:t>zamówień publicznych i i</w:t>
      </w:r>
      <w:r w:rsidRPr="005A66BA">
        <w:rPr>
          <w:rFonts w:ascii="Arial" w:hAnsi="Arial" w:cs="Arial"/>
          <w:b/>
          <w:bCs/>
          <w:sz w:val="22"/>
          <w:szCs w:val="22"/>
        </w:rPr>
        <w:t>nwestycji.</w:t>
      </w:r>
    </w:p>
    <w:p w14:paraId="5FF5DCC0"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7" w:name="bookmark7"/>
      <w:r w:rsidRPr="00FC5893">
        <w:rPr>
          <w:rFonts w:ascii="Arial" w:hAnsi="Arial" w:cs="Arial"/>
          <w:lang w:eastAsia="en-US" w:bidi="en-US"/>
        </w:rPr>
        <w:t>Opis sposobu przygotowania oferty.</w:t>
      </w:r>
      <w:bookmarkEnd w:id="7"/>
    </w:p>
    <w:p w14:paraId="76228AD6"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 xml:space="preserve">Ofertę należy sporządzić zgodnie z wymaganiami </w:t>
      </w:r>
      <w:r w:rsidR="005A66BA" w:rsidRPr="005A66BA">
        <w:rPr>
          <w:rFonts w:ascii="Arial" w:hAnsi="Arial" w:cs="Arial"/>
          <w:sz w:val="22"/>
          <w:szCs w:val="22"/>
        </w:rPr>
        <w:t>niniejszej SWZ</w:t>
      </w:r>
      <w:r w:rsidRPr="005A66BA">
        <w:rPr>
          <w:rFonts w:ascii="Arial" w:hAnsi="Arial" w:cs="Arial"/>
          <w:sz w:val="22"/>
          <w:szCs w:val="22"/>
        </w:rPr>
        <w:t xml:space="preserve">. Do oferty należy załączyć dokumenty wymagane postanowieniami pkt </w:t>
      </w:r>
      <w:r w:rsidR="005A66BA" w:rsidRPr="005A66BA">
        <w:rPr>
          <w:rFonts w:ascii="Arial" w:hAnsi="Arial" w:cs="Arial"/>
          <w:sz w:val="22"/>
          <w:szCs w:val="22"/>
        </w:rPr>
        <w:t>7</w:t>
      </w:r>
      <w:r w:rsidRPr="005A66BA">
        <w:rPr>
          <w:rFonts w:ascii="Arial" w:hAnsi="Arial" w:cs="Arial"/>
          <w:sz w:val="22"/>
          <w:szCs w:val="22"/>
        </w:rPr>
        <w:t>.</w:t>
      </w:r>
    </w:p>
    <w:p w14:paraId="263532D3"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Oferta musi być złożona, pod rygorem nieważności, w formie pisemnej, w języku polskim. Każdy wykonawca może złożyć tylko jedną ofertę.</w:t>
      </w:r>
    </w:p>
    <w:p w14:paraId="61EB7E86"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Zamawiający nie dopuszcza możliwości złożenia oferty w formie elektronicznej lub faksem.</w:t>
      </w:r>
      <w:r w:rsidR="005A66BA" w:rsidRPr="005A66BA">
        <w:rPr>
          <w:rFonts w:ascii="Arial" w:hAnsi="Arial" w:cs="Arial"/>
          <w:sz w:val="22"/>
          <w:szCs w:val="22"/>
        </w:rPr>
        <w:t xml:space="preserve"> </w:t>
      </w:r>
      <w:r w:rsidRPr="005A66BA">
        <w:rPr>
          <w:rFonts w:ascii="Arial" w:hAnsi="Arial" w:cs="Arial"/>
          <w:sz w:val="22"/>
          <w:szCs w:val="22"/>
        </w:rPr>
        <w:t>Oferta musi być podpisana</w:t>
      </w:r>
      <w:r w:rsidR="005A66BA" w:rsidRPr="005A66BA">
        <w:rPr>
          <w:rFonts w:ascii="Arial" w:hAnsi="Arial" w:cs="Arial"/>
          <w:sz w:val="22"/>
          <w:szCs w:val="22"/>
        </w:rPr>
        <w:t xml:space="preserve"> </w:t>
      </w:r>
      <w:r w:rsidRPr="005A66BA">
        <w:rPr>
          <w:rFonts w:ascii="Arial" w:hAnsi="Arial" w:cs="Arial"/>
          <w:sz w:val="22"/>
          <w:szCs w:val="22"/>
        </w:rPr>
        <w:t>przez osobę lub osoby uprawnione</w:t>
      </w:r>
      <w:r w:rsidR="005A66BA" w:rsidRPr="005A66BA">
        <w:rPr>
          <w:rFonts w:ascii="Arial" w:hAnsi="Arial" w:cs="Arial"/>
          <w:sz w:val="22"/>
          <w:szCs w:val="22"/>
        </w:rPr>
        <w:t xml:space="preserve"> </w:t>
      </w:r>
      <w:r w:rsidRPr="005A66BA">
        <w:rPr>
          <w:rFonts w:ascii="Arial" w:hAnsi="Arial" w:cs="Arial"/>
          <w:sz w:val="22"/>
          <w:szCs w:val="22"/>
        </w:rPr>
        <w:t>do reprezentowania wykonawcy. Podpis winien zawierać czytelne imię i nazwisko bądź pieczątkę imienną oraz podpis lub parafę. W przypadku, gdy ofertę podpisuje osoba nieuprawniona do reprezentacji wykonawcy na podstawie załączonych dokumentów, do oferty należy dołączyć stosowne pełnomocnictwo.</w:t>
      </w:r>
    </w:p>
    <w:p w14:paraId="2261CB86"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 xml:space="preserve">W przypadku, gdy wykonawca dołącza kopię dokumentu, kopia tego dokumentu musi być </w:t>
      </w:r>
      <w:r w:rsidRPr="005A66BA">
        <w:rPr>
          <w:rFonts w:ascii="Arial" w:hAnsi="Arial" w:cs="Arial"/>
          <w:sz w:val="22"/>
          <w:szCs w:val="22"/>
        </w:rPr>
        <w:lastRenderedPageBreak/>
        <w:t>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w:t>
      </w:r>
    </w:p>
    <w:p w14:paraId="1CC99C4A"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W celu czytelnego zamieszczenia odpowiedniej ilości informacji, wzory załączników można dopasować do indywidualnych potrzeb, zachowując jednak brzmienie ich wzorcowej treści.</w:t>
      </w:r>
    </w:p>
    <w:p w14:paraId="7D7D76BB"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Ewentualne poprawki w tekście oferty muszą być parafowane własnoręcznie przez osobę lub osoby uprawnione do reprezentowania wykonawcy.</w:t>
      </w:r>
    </w:p>
    <w:p w14:paraId="5140D872"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Wykonawca ponosi wszelkie koszty związane z udziałem w niniejszym postępowaniu i złożeniem oferty.</w:t>
      </w:r>
    </w:p>
    <w:p w14:paraId="3FBC78A3"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r w:rsidRPr="00FC5893">
        <w:rPr>
          <w:rFonts w:ascii="Arial" w:hAnsi="Arial" w:cs="Arial"/>
          <w:lang w:eastAsia="en-US" w:bidi="en-US"/>
        </w:rPr>
        <w:t>Warunki udziału w postępowaniu. O udzielenie zamówienia mogą ubiegać</w:t>
      </w:r>
      <w:r w:rsidR="00F219AD" w:rsidRPr="00FC5893">
        <w:rPr>
          <w:rFonts w:ascii="Arial" w:hAnsi="Arial" w:cs="Arial"/>
          <w:lang w:eastAsia="en-US" w:bidi="en-US"/>
        </w:rPr>
        <w:t xml:space="preserve"> </w:t>
      </w:r>
      <w:r w:rsidRPr="00FC5893">
        <w:rPr>
          <w:rFonts w:ascii="Arial" w:hAnsi="Arial" w:cs="Arial"/>
          <w:lang w:eastAsia="en-US" w:bidi="en-US"/>
        </w:rPr>
        <w:t>się wykonawcy, którzy:</w:t>
      </w:r>
    </w:p>
    <w:p w14:paraId="3C6CDC48" w14:textId="77777777" w:rsidR="00466027" w:rsidRPr="0030695E"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30695E">
        <w:rPr>
          <w:rFonts w:ascii="Arial" w:hAnsi="Arial" w:cs="Arial"/>
          <w:sz w:val="22"/>
          <w:szCs w:val="22"/>
        </w:rPr>
        <w:t>dysponują osobami zdolnymi do wykonania zamówienia. Zamawiający uzna</w:t>
      </w:r>
      <w:r>
        <w:rPr>
          <w:rFonts w:ascii="Arial" w:hAnsi="Arial" w:cs="Arial"/>
          <w:sz w:val="22"/>
          <w:szCs w:val="22"/>
        </w:rPr>
        <w:t xml:space="preserve"> </w:t>
      </w:r>
      <w:r w:rsidRPr="0030695E">
        <w:rPr>
          <w:rFonts w:ascii="Arial" w:hAnsi="Arial" w:cs="Arial"/>
          <w:sz w:val="22"/>
          <w:szCs w:val="22"/>
        </w:rPr>
        <w:t>warunek za spełniony, jeżeli wykonawca wykaże, że dysponuje</w:t>
      </w:r>
      <w:r>
        <w:rPr>
          <w:rFonts w:ascii="Arial" w:hAnsi="Arial" w:cs="Arial"/>
          <w:sz w:val="22"/>
          <w:szCs w:val="22"/>
        </w:rPr>
        <w:t xml:space="preserve"> </w:t>
      </w:r>
      <w:r w:rsidRPr="0030695E">
        <w:rPr>
          <w:rFonts w:ascii="Arial" w:hAnsi="Arial" w:cs="Arial"/>
          <w:sz w:val="22"/>
          <w:szCs w:val="22"/>
        </w:rPr>
        <w:t>następującymi osobami, które będą uczestniczyć w wykonywaniu</w:t>
      </w:r>
      <w:r>
        <w:rPr>
          <w:rFonts w:ascii="Arial" w:hAnsi="Arial" w:cs="Arial"/>
          <w:sz w:val="22"/>
          <w:szCs w:val="22"/>
        </w:rPr>
        <w:t xml:space="preserve"> </w:t>
      </w:r>
      <w:r w:rsidRPr="0030695E">
        <w:rPr>
          <w:rFonts w:ascii="Arial" w:hAnsi="Arial" w:cs="Arial"/>
          <w:sz w:val="22"/>
          <w:szCs w:val="22"/>
        </w:rPr>
        <w:t>zamówienia:</w:t>
      </w:r>
    </w:p>
    <w:p w14:paraId="374B928B" w14:textId="7DD7272E" w:rsidR="00466027" w:rsidRPr="0030695E" w:rsidRDefault="0030695E" w:rsidP="00FB5D00">
      <w:pPr>
        <w:pStyle w:val="Teksttreci0"/>
        <w:numPr>
          <w:ilvl w:val="0"/>
          <w:numId w:val="2"/>
        </w:numPr>
        <w:shd w:val="clear" w:color="auto" w:fill="auto"/>
        <w:tabs>
          <w:tab w:val="left" w:pos="1142"/>
        </w:tabs>
        <w:spacing w:line="230" w:lineRule="auto"/>
        <w:ind w:left="1080" w:hanging="360"/>
        <w:rPr>
          <w:rFonts w:ascii="Arial" w:hAnsi="Arial" w:cs="Arial"/>
          <w:sz w:val="22"/>
          <w:szCs w:val="22"/>
        </w:rPr>
      </w:pPr>
      <w:r w:rsidRPr="0030695E">
        <w:rPr>
          <w:rFonts w:ascii="Arial" w:hAnsi="Arial" w:cs="Arial"/>
          <w:b/>
          <w:bCs/>
          <w:sz w:val="22"/>
          <w:szCs w:val="22"/>
        </w:rPr>
        <w:t xml:space="preserve">główny projektant branży sanitarnej - </w:t>
      </w:r>
      <w:r w:rsidRPr="0030695E">
        <w:rPr>
          <w:rFonts w:ascii="Arial" w:hAnsi="Arial" w:cs="Arial"/>
          <w:sz w:val="22"/>
          <w:szCs w:val="22"/>
        </w:rPr>
        <w:t xml:space="preserve">1 </w:t>
      </w:r>
      <w:r w:rsidRPr="00F219AD">
        <w:rPr>
          <w:rFonts w:ascii="Arial" w:hAnsi="Arial" w:cs="Arial"/>
          <w:b/>
          <w:bCs/>
          <w:sz w:val="22"/>
          <w:szCs w:val="22"/>
        </w:rPr>
        <w:t>osoba</w:t>
      </w:r>
      <w:r w:rsidRPr="0030695E">
        <w:rPr>
          <w:rFonts w:ascii="Arial" w:hAnsi="Arial" w:cs="Arial"/>
          <w:sz w:val="22"/>
          <w:szCs w:val="22"/>
        </w:rPr>
        <w:t xml:space="preserve"> posiadająca</w:t>
      </w:r>
      <w:r>
        <w:rPr>
          <w:rFonts w:ascii="Arial" w:hAnsi="Arial" w:cs="Arial"/>
          <w:sz w:val="22"/>
          <w:szCs w:val="22"/>
        </w:rPr>
        <w:t xml:space="preserve"> </w:t>
      </w:r>
      <w:r w:rsidRPr="0030695E">
        <w:rPr>
          <w:rFonts w:ascii="Arial" w:hAnsi="Arial" w:cs="Arial"/>
          <w:sz w:val="22"/>
          <w:szCs w:val="22"/>
        </w:rPr>
        <w:t>uprawnienia w zakresie sieci, instalacji</w:t>
      </w:r>
      <w:r w:rsidR="001F5F7E">
        <w:rPr>
          <w:rFonts w:ascii="Arial" w:hAnsi="Arial" w:cs="Arial"/>
          <w:sz w:val="22"/>
          <w:szCs w:val="22"/>
        </w:rPr>
        <w:t xml:space="preserve"> </w:t>
      </w:r>
      <w:r w:rsidRPr="0030695E">
        <w:rPr>
          <w:rFonts w:ascii="Arial" w:hAnsi="Arial" w:cs="Arial"/>
          <w:sz w:val="22"/>
          <w:szCs w:val="22"/>
        </w:rPr>
        <w:t>i</w:t>
      </w:r>
      <w:r w:rsidR="001F5F7E">
        <w:rPr>
          <w:rFonts w:ascii="Arial" w:hAnsi="Arial" w:cs="Arial"/>
          <w:sz w:val="22"/>
          <w:szCs w:val="22"/>
        </w:rPr>
        <w:t xml:space="preserve"> </w:t>
      </w:r>
      <w:r w:rsidRPr="0030695E">
        <w:rPr>
          <w:rFonts w:ascii="Arial" w:hAnsi="Arial" w:cs="Arial"/>
          <w:sz w:val="22"/>
          <w:szCs w:val="22"/>
        </w:rPr>
        <w:t>urządzeń cieplnych,</w:t>
      </w:r>
      <w:r w:rsidR="001F5F7E">
        <w:rPr>
          <w:rFonts w:ascii="Arial" w:hAnsi="Arial" w:cs="Arial"/>
          <w:sz w:val="22"/>
          <w:szCs w:val="22"/>
        </w:rPr>
        <w:t xml:space="preserve"> </w:t>
      </w:r>
      <w:r w:rsidRPr="0030695E">
        <w:rPr>
          <w:rFonts w:ascii="Arial" w:hAnsi="Arial" w:cs="Arial"/>
          <w:sz w:val="22"/>
          <w:szCs w:val="22"/>
        </w:rPr>
        <w:t xml:space="preserve">wentylacyjnych, gazowych, wodociągowych </w:t>
      </w:r>
      <w:r w:rsidR="001F5F7E">
        <w:rPr>
          <w:rFonts w:ascii="Arial" w:hAnsi="Arial" w:cs="Arial"/>
          <w:sz w:val="22"/>
          <w:szCs w:val="22"/>
        </w:rPr>
        <w:br/>
      </w:r>
      <w:r w:rsidRPr="0030695E">
        <w:rPr>
          <w:rFonts w:ascii="Arial" w:hAnsi="Arial" w:cs="Arial"/>
          <w:sz w:val="22"/>
          <w:szCs w:val="22"/>
        </w:rPr>
        <w:t>i kanalizacyjnych bez</w:t>
      </w:r>
      <w:r w:rsidR="001F5F7E">
        <w:rPr>
          <w:rFonts w:ascii="Arial" w:hAnsi="Arial" w:cs="Arial"/>
          <w:sz w:val="22"/>
          <w:szCs w:val="22"/>
        </w:rPr>
        <w:t xml:space="preserve"> </w:t>
      </w:r>
      <w:r w:rsidRPr="0030695E">
        <w:rPr>
          <w:rFonts w:ascii="Arial" w:hAnsi="Arial" w:cs="Arial"/>
          <w:sz w:val="22"/>
          <w:szCs w:val="22"/>
        </w:rPr>
        <w:t xml:space="preserve">ograniczeń </w:t>
      </w:r>
      <w:r w:rsidRPr="0030695E">
        <w:rPr>
          <w:rFonts w:ascii="Arial" w:hAnsi="Arial" w:cs="Arial"/>
          <w:sz w:val="22"/>
          <w:szCs w:val="22"/>
          <w:lang w:eastAsia="en-US" w:bidi="en-US"/>
        </w:rPr>
        <w:t xml:space="preserve">lub uprawnienia </w:t>
      </w:r>
      <w:r w:rsidRPr="0030695E">
        <w:rPr>
          <w:rFonts w:ascii="Arial" w:hAnsi="Arial" w:cs="Arial"/>
          <w:sz w:val="22"/>
          <w:szCs w:val="22"/>
        </w:rPr>
        <w:t xml:space="preserve">równoważne </w:t>
      </w:r>
      <w:r w:rsidRPr="0030695E">
        <w:rPr>
          <w:rFonts w:ascii="Arial" w:hAnsi="Arial" w:cs="Arial"/>
          <w:sz w:val="22"/>
          <w:szCs w:val="22"/>
          <w:lang w:eastAsia="en-US" w:bidi="en-US"/>
        </w:rPr>
        <w:t xml:space="preserve">oraz aktualne </w:t>
      </w:r>
      <w:r w:rsidRPr="0030695E">
        <w:rPr>
          <w:rFonts w:ascii="Arial" w:hAnsi="Arial" w:cs="Arial"/>
          <w:sz w:val="22"/>
          <w:szCs w:val="22"/>
        </w:rPr>
        <w:t>zaświadczenie</w:t>
      </w:r>
      <w:r>
        <w:rPr>
          <w:rFonts w:ascii="Arial" w:hAnsi="Arial" w:cs="Arial"/>
          <w:sz w:val="22"/>
          <w:szCs w:val="22"/>
        </w:rPr>
        <w:t xml:space="preserve"> </w:t>
      </w:r>
      <w:r w:rsidRPr="0030695E">
        <w:rPr>
          <w:rFonts w:ascii="Arial" w:hAnsi="Arial" w:cs="Arial"/>
          <w:sz w:val="22"/>
          <w:szCs w:val="22"/>
          <w:lang w:eastAsia="en-US" w:bidi="en-US"/>
        </w:rPr>
        <w:t xml:space="preserve">o </w:t>
      </w:r>
      <w:r w:rsidRPr="0030695E">
        <w:rPr>
          <w:rFonts w:ascii="Arial" w:hAnsi="Arial" w:cs="Arial"/>
          <w:sz w:val="22"/>
          <w:szCs w:val="22"/>
        </w:rPr>
        <w:t xml:space="preserve">przynależności </w:t>
      </w:r>
      <w:r w:rsidRPr="0030695E">
        <w:rPr>
          <w:rFonts w:ascii="Arial" w:hAnsi="Arial" w:cs="Arial"/>
          <w:sz w:val="22"/>
          <w:szCs w:val="22"/>
          <w:lang w:eastAsia="en-US" w:bidi="en-US"/>
        </w:rPr>
        <w:t xml:space="preserve">do </w:t>
      </w:r>
      <w:r w:rsidRPr="0030695E">
        <w:rPr>
          <w:rFonts w:ascii="Arial" w:hAnsi="Arial" w:cs="Arial"/>
          <w:sz w:val="22"/>
          <w:szCs w:val="22"/>
        </w:rPr>
        <w:t xml:space="preserve">właściwej </w:t>
      </w:r>
      <w:r w:rsidRPr="0030695E">
        <w:rPr>
          <w:rFonts w:ascii="Arial" w:hAnsi="Arial" w:cs="Arial"/>
          <w:sz w:val="22"/>
          <w:szCs w:val="22"/>
          <w:lang w:eastAsia="en-US" w:bidi="en-US"/>
        </w:rPr>
        <w:t xml:space="preserve">izby </w:t>
      </w:r>
      <w:r w:rsidRPr="0030695E">
        <w:rPr>
          <w:rFonts w:ascii="Arial" w:hAnsi="Arial" w:cs="Arial"/>
          <w:sz w:val="22"/>
          <w:szCs w:val="22"/>
        </w:rPr>
        <w:t xml:space="preserve">samorządu </w:t>
      </w:r>
      <w:r w:rsidRPr="0030695E">
        <w:rPr>
          <w:rFonts w:ascii="Arial" w:hAnsi="Arial" w:cs="Arial"/>
          <w:sz w:val="22"/>
          <w:szCs w:val="22"/>
          <w:lang w:eastAsia="en-US" w:bidi="en-US"/>
        </w:rPr>
        <w:t>zawodowego, z co najmniej</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5-letnim </w:t>
      </w:r>
      <w:r w:rsidRPr="0030695E">
        <w:rPr>
          <w:rFonts w:ascii="Arial" w:hAnsi="Arial" w:cs="Arial"/>
          <w:sz w:val="22"/>
          <w:szCs w:val="22"/>
        </w:rPr>
        <w:t xml:space="preserve">doświadczeniem </w:t>
      </w:r>
      <w:r w:rsidRPr="0030695E">
        <w:rPr>
          <w:rFonts w:ascii="Arial" w:hAnsi="Arial" w:cs="Arial"/>
          <w:sz w:val="22"/>
          <w:szCs w:val="22"/>
          <w:lang w:eastAsia="en-US" w:bidi="en-US"/>
        </w:rPr>
        <w:t xml:space="preserve">zawodowym w projektowaniu w </w:t>
      </w:r>
      <w:r w:rsidRPr="0030695E">
        <w:rPr>
          <w:rFonts w:ascii="Arial" w:hAnsi="Arial" w:cs="Arial"/>
          <w:sz w:val="22"/>
          <w:szCs w:val="22"/>
        </w:rPr>
        <w:t>branży</w:t>
      </w:r>
      <w:r>
        <w:rPr>
          <w:rFonts w:ascii="Arial" w:hAnsi="Arial" w:cs="Arial"/>
          <w:sz w:val="22"/>
          <w:szCs w:val="22"/>
        </w:rPr>
        <w:t xml:space="preserve"> </w:t>
      </w:r>
      <w:r w:rsidRPr="0030695E">
        <w:rPr>
          <w:rFonts w:ascii="Arial" w:hAnsi="Arial" w:cs="Arial"/>
          <w:sz w:val="22"/>
          <w:szCs w:val="22"/>
          <w:lang w:eastAsia="en-US" w:bidi="en-US"/>
        </w:rPr>
        <w:t xml:space="preserve">instalacyjnej, w tym wykonaniem co najmniej 3 </w:t>
      </w:r>
      <w:r w:rsidRPr="0030695E">
        <w:rPr>
          <w:rFonts w:ascii="Arial" w:hAnsi="Arial" w:cs="Arial"/>
          <w:sz w:val="22"/>
          <w:szCs w:val="22"/>
        </w:rPr>
        <w:t xml:space="preserve">projektów </w:t>
      </w:r>
      <w:r w:rsidRPr="0030695E">
        <w:rPr>
          <w:rFonts w:ascii="Arial" w:hAnsi="Arial" w:cs="Arial"/>
          <w:sz w:val="22"/>
          <w:szCs w:val="22"/>
          <w:lang w:eastAsia="en-US" w:bidi="en-US"/>
        </w:rPr>
        <w:t>budowlanych</w:t>
      </w:r>
      <w:r>
        <w:rPr>
          <w:rFonts w:ascii="Arial" w:hAnsi="Arial" w:cs="Arial"/>
          <w:sz w:val="22"/>
          <w:szCs w:val="22"/>
          <w:lang w:eastAsia="en-US" w:bidi="en-US"/>
        </w:rPr>
        <w:t xml:space="preserve"> </w:t>
      </w:r>
      <w:r w:rsidRPr="0030695E">
        <w:rPr>
          <w:rFonts w:ascii="Arial" w:hAnsi="Arial" w:cs="Arial"/>
          <w:sz w:val="22"/>
          <w:szCs w:val="22"/>
          <w:lang w:eastAsia="en-US" w:bidi="en-US"/>
        </w:rPr>
        <w:t>w zakresie budowy, rozbudowy, modernizacji lub przebudowy oczyszczalni</w:t>
      </w:r>
      <w:r>
        <w:rPr>
          <w:rFonts w:ascii="Arial" w:hAnsi="Arial" w:cs="Arial"/>
          <w:sz w:val="22"/>
          <w:szCs w:val="22"/>
          <w:lang w:eastAsia="en-US" w:bidi="en-US"/>
        </w:rPr>
        <w:t xml:space="preserve"> </w:t>
      </w:r>
      <w:r w:rsidRPr="0030695E">
        <w:rPr>
          <w:rFonts w:ascii="Arial" w:hAnsi="Arial" w:cs="Arial"/>
          <w:sz w:val="22"/>
          <w:szCs w:val="22"/>
        </w:rPr>
        <w:t xml:space="preserve">ścieków, </w:t>
      </w:r>
      <w:r w:rsidRPr="0030695E">
        <w:rPr>
          <w:rFonts w:ascii="Arial" w:hAnsi="Arial" w:cs="Arial"/>
          <w:sz w:val="22"/>
          <w:szCs w:val="22"/>
          <w:lang w:eastAsia="en-US" w:bidi="en-US"/>
        </w:rPr>
        <w:t xml:space="preserve">z czego jedna o </w:t>
      </w:r>
      <w:r w:rsidRPr="0030695E">
        <w:rPr>
          <w:rFonts w:ascii="Arial" w:hAnsi="Arial" w:cs="Arial"/>
          <w:sz w:val="22"/>
          <w:szCs w:val="22"/>
        </w:rPr>
        <w:t xml:space="preserve">wydajności </w:t>
      </w:r>
      <w:r w:rsidRPr="0030695E">
        <w:rPr>
          <w:rFonts w:ascii="Arial" w:hAnsi="Arial" w:cs="Arial"/>
          <w:sz w:val="22"/>
          <w:szCs w:val="22"/>
          <w:lang w:eastAsia="en-US" w:bidi="en-US"/>
        </w:rPr>
        <w:t xml:space="preserve">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w:t>
      </w:r>
      <w:r w:rsidRPr="0030695E">
        <w:rPr>
          <w:rFonts w:ascii="Arial" w:hAnsi="Arial" w:cs="Arial"/>
          <w:sz w:val="22"/>
          <w:szCs w:val="22"/>
          <w:lang w:eastAsia="en-US" w:bidi="en-US"/>
        </w:rPr>
        <w:t xml:space="preserve">= </w:t>
      </w:r>
      <w:r w:rsidR="000368F5">
        <w:rPr>
          <w:rFonts w:ascii="Arial" w:hAnsi="Arial" w:cs="Arial"/>
          <w:sz w:val="22"/>
          <w:szCs w:val="22"/>
          <w:lang w:eastAsia="en-US" w:bidi="en-US"/>
        </w:rPr>
        <w:t>2</w:t>
      </w:r>
      <w:r w:rsidRPr="0030695E">
        <w:rPr>
          <w:rFonts w:ascii="Arial" w:hAnsi="Arial" w:cs="Arial"/>
          <w:sz w:val="22"/>
          <w:szCs w:val="22"/>
          <w:lang w:eastAsia="en-US" w:bidi="en-US"/>
        </w:rPr>
        <w:t>00 m3/d</w:t>
      </w:r>
    </w:p>
    <w:p w14:paraId="6941B6E9" w14:textId="229313A2" w:rsidR="00466027" w:rsidRPr="0030695E" w:rsidRDefault="0030695E" w:rsidP="00FB5D00">
      <w:pPr>
        <w:pStyle w:val="Teksttreci0"/>
        <w:numPr>
          <w:ilvl w:val="0"/>
          <w:numId w:val="2"/>
        </w:numPr>
        <w:shd w:val="clear" w:color="auto" w:fill="auto"/>
        <w:tabs>
          <w:tab w:val="left" w:pos="1142"/>
        </w:tabs>
        <w:spacing w:line="230" w:lineRule="auto"/>
        <w:ind w:left="1080" w:hanging="360"/>
        <w:rPr>
          <w:rFonts w:ascii="Arial" w:hAnsi="Arial" w:cs="Arial"/>
          <w:sz w:val="22"/>
          <w:szCs w:val="22"/>
        </w:rPr>
      </w:pPr>
      <w:bookmarkStart w:id="8" w:name="_Hlk77935201"/>
      <w:r w:rsidRPr="0030695E">
        <w:rPr>
          <w:rFonts w:ascii="Arial" w:hAnsi="Arial" w:cs="Arial"/>
          <w:b/>
          <w:bCs/>
          <w:sz w:val="22"/>
          <w:szCs w:val="22"/>
        </w:rPr>
        <w:t xml:space="preserve">projektant </w:t>
      </w:r>
      <w:r w:rsidR="003C714A" w:rsidRPr="003C714A">
        <w:rPr>
          <w:rFonts w:ascii="Arial" w:hAnsi="Arial" w:cs="Arial"/>
          <w:b/>
          <w:bCs/>
          <w:sz w:val="22"/>
          <w:szCs w:val="22"/>
        </w:rPr>
        <w:t xml:space="preserve">technolog </w:t>
      </w:r>
      <w:bookmarkEnd w:id="8"/>
      <w:r w:rsidRPr="0030695E">
        <w:rPr>
          <w:rFonts w:ascii="Arial" w:hAnsi="Arial" w:cs="Arial"/>
          <w:b/>
          <w:bCs/>
          <w:sz w:val="22"/>
          <w:szCs w:val="22"/>
        </w:rPr>
        <w:t xml:space="preserve">- </w:t>
      </w:r>
      <w:r w:rsidRPr="0030695E">
        <w:rPr>
          <w:rFonts w:ascii="Arial" w:hAnsi="Arial" w:cs="Arial"/>
          <w:sz w:val="22"/>
          <w:szCs w:val="22"/>
        </w:rPr>
        <w:t>1 osoba posiadająca uprawnienia</w:t>
      </w:r>
      <w:r>
        <w:rPr>
          <w:rFonts w:ascii="Arial" w:hAnsi="Arial" w:cs="Arial"/>
          <w:sz w:val="22"/>
          <w:szCs w:val="22"/>
        </w:rPr>
        <w:t xml:space="preserve"> </w:t>
      </w:r>
      <w:r w:rsidRPr="0030695E">
        <w:rPr>
          <w:rFonts w:ascii="Arial" w:hAnsi="Arial" w:cs="Arial"/>
          <w:sz w:val="22"/>
          <w:szCs w:val="22"/>
        </w:rPr>
        <w:t xml:space="preserve">w zakresie sieci, instalacji </w:t>
      </w:r>
      <w:r w:rsidR="003C714A">
        <w:rPr>
          <w:rFonts w:ascii="Arial" w:hAnsi="Arial" w:cs="Arial"/>
          <w:sz w:val="22"/>
          <w:szCs w:val="22"/>
        </w:rPr>
        <w:br/>
      </w:r>
      <w:r w:rsidRPr="0030695E">
        <w:rPr>
          <w:rFonts w:ascii="Arial" w:hAnsi="Arial" w:cs="Arial"/>
          <w:sz w:val="22"/>
          <w:szCs w:val="22"/>
        </w:rPr>
        <w:t>i urządzeń cieplnych, wentylacyjnych, gazowych,</w:t>
      </w:r>
      <w:r>
        <w:rPr>
          <w:rFonts w:ascii="Arial" w:hAnsi="Arial" w:cs="Arial"/>
          <w:sz w:val="22"/>
          <w:szCs w:val="22"/>
        </w:rPr>
        <w:t xml:space="preserve"> </w:t>
      </w:r>
      <w:r w:rsidRPr="0030695E">
        <w:rPr>
          <w:rFonts w:ascii="Arial" w:hAnsi="Arial" w:cs="Arial"/>
          <w:sz w:val="22"/>
          <w:szCs w:val="22"/>
        </w:rPr>
        <w:t>wodociągowych i kanalizacyjnych bez ograniczeń lub uprawnienia</w:t>
      </w:r>
      <w:r>
        <w:rPr>
          <w:rFonts w:ascii="Arial" w:hAnsi="Arial" w:cs="Arial"/>
          <w:sz w:val="22"/>
          <w:szCs w:val="22"/>
        </w:rPr>
        <w:t xml:space="preserve"> </w:t>
      </w:r>
      <w:r w:rsidRPr="0030695E">
        <w:rPr>
          <w:rFonts w:ascii="Arial" w:hAnsi="Arial" w:cs="Arial"/>
          <w:sz w:val="22"/>
          <w:szCs w:val="22"/>
        </w:rPr>
        <w:t xml:space="preserve">równoważne oraz aktualne zaświadczenie </w:t>
      </w:r>
      <w:r w:rsidR="003C714A">
        <w:rPr>
          <w:rFonts w:ascii="Arial" w:hAnsi="Arial" w:cs="Arial"/>
          <w:sz w:val="22"/>
          <w:szCs w:val="22"/>
        </w:rPr>
        <w:br/>
      </w:r>
      <w:r w:rsidRPr="0030695E">
        <w:rPr>
          <w:rFonts w:ascii="Arial" w:hAnsi="Arial" w:cs="Arial"/>
          <w:sz w:val="22"/>
          <w:szCs w:val="22"/>
        </w:rPr>
        <w:t>o przynależności do właściwej</w:t>
      </w:r>
      <w:r>
        <w:rPr>
          <w:rFonts w:ascii="Arial" w:hAnsi="Arial" w:cs="Arial"/>
          <w:sz w:val="22"/>
          <w:szCs w:val="22"/>
        </w:rPr>
        <w:t xml:space="preserve"> </w:t>
      </w:r>
      <w:r w:rsidRPr="0030695E">
        <w:rPr>
          <w:rFonts w:ascii="Arial" w:hAnsi="Arial" w:cs="Arial"/>
          <w:sz w:val="22"/>
          <w:szCs w:val="22"/>
        </w:rPr>
        <w:t>izby samorządu zawodowego, z co najmniej 3-letnim doświadczeniem</w:t>
      </w:r>
      <w:r>
        <w:rPr>
          <w:rFonts w:ascii="Arial" w:hAnsi="Arial" w:cs="Arial"/>
          <w:sz w:val="22"/>
          <w:szCs w:val="22"/>
        </w:rPr>
        <w:t xml:space="preserve"> </w:t>
      </w:r>
      <w:r w:rsidRPr="0030695E">
        <w:rPr>
          <w:rFonts w:ascii="Arial" w:hAnsi="Arial" w:cs="Arial"/>
          <w:sz w:val="22"/>
          <w:szCs w:val="22"/>
        </w:rPr>
        <w:t>zawodowym w projektowaniu w branży instalacyjnej, w tym</w:t>
      </w:r>
      <w:r>
        <w:rPr>
          <w:rFonts w:ascii="Arial" w:hAnsi="Arial" w:cs="Arial"/>
          <w:sz w:val="22"/>
          <w:szCs w:val="22"/>
        </w:rPr>
        <w:t xml:space="preserve"> </w:t>
      </w:r>
      <w:r w:rsidRPr="0030695E">
        <w:rPr>
          <w:rFonts w:ascii="Arial" w:hAnsi="Arial" w:cs="Arial"/>
          <w:sz w:val="22"/>
          <w:szCs w:val="22"/>
        </w:rPr>
        <w:t>doświadczeniem przy wykonaniu co najmniej jednego projektu</w:t>
      </w:r>
      <w:r>
        <w:rPr>
          <w:rFonts w:ascii="Arial" w:hAnsi="Arial" w:cs="Arial"/>
          <w:sz w:val="22"/>
          <w:szCs w:val="22"/>
        </w:rPr>
        <w:t xml:space="preserve"> </w:t>
      </w:r>
      <w:r w:rsidRPr="0030695E">
        <w:rPr>
          <w:rFonts w:ascii="Arial" w:hAnsi="Arial" w:cs="Arial"/>
          <w:sz w:val="22"/>
          <w:szCs w:val="22"/>
        </w:rPr>
        <w:t xml:space="preserve">dotyczącego </w:t>
      </w:r>
      <w:r w:rsidR="003C714A">
        <w:rPr>
          <w:rFonts w:ascii="Arial" w:hAnsi="Arial" w:cs="Arial"/>
          <w:sz w:val="22"/>
          <w:szCs w:val="22"/>
        </w:rPr>
        <w:t>technologii</w:t>
      </w:r>
      <w:r>
        <w:rPr>
          <w:rFonts w:ascii="Arial" w:hAnsi="Arial" w:cs="Arial"/>
          <w:sz w:val="22"/>
          <w:szCs w:val="22"/>
        </w:rPr>
        <w:t xml:space="preserve"> </w:t>
      </w:r>
      <w:r w:rsidRPr="0030695E">
        <w:rPr>
          <w:rFonts w:ascii="Arial" w:hAnsi="Arial" w:cs="Arial"/>
          <w:sz w:val="22"/>
          <w:szCs w:val="22"/>
        </w:rPr>
        <w:t xml:space="preserve">oczyszczalni ścieków 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w:t>
      </w:r>
      <w:r w:rsidR="000368F5">
        <w:rPr>
          <w:rFonts w:ascii="Arial" w:hAnsi="Arial" w:cs="Arial"/>
          <w:sz w:val="22"/>
          <w:szCs w:val="22"/>
        </w:rPr>
        <w:t>2</w:t>
      </w:r>
      <w:r w:rsidRPr="0030695E">
        <w:rPr>
          <w:rFonts w:ascii="Arial" w:hAnsi="Arial" w:cs="Arial"/>
          <w:sz w:val="22"/>
          <w:szCs w:val="22"/>
        </w:rPr>
        <w:t>00 m3/d</w:t>
      </w:r>
    </w:p>
    <w:p w14:paraId="1912EF60" w14:textId="402C5732" w:rsidR="00466027" w:rsidRPr="0030695E" w:rsidRDefault="00466027" w:rsidP="000368F5">
      <w:pPr>
        <w:pStyle w:val="Teksttreci0"/>
        <w:shd w:val="clear" w:color="auto" w:fill="auto"/>
        <w:tabs>
          <w:tab w:val="left" w:pos="1142"/>
        </w:tabs>
        <w:spacing w:line="228" w:lineRule="auto"/>
        <w:ind w:left="1080"/>
        <w:rPr>
          <w:rFonts w:ascii="Arial" w:hAnsi="Arial" w:cs="Arial"/>
          <w:sz w:val="22"/>
          <w:szCs w:val="22"/>
        </w:rPr>
      </w:pPr>
    </w:p>
    <w:p w14:paraId="0675EA7A" w14:textId="52508919" w:rsidR="00466027" w:rsidRDefault="0030695E" w:rsidP="00FB5D00">
      <w:pPr>
        <w:pStyle w:val="Teksttreci0"/>
        <w:numPr>
          <w:ilvl w:val="0"/>
          <w:numId w:val="2"/>
        </w:numPr>
        <w:shd w:val="clear" w:color="auto" w:fill="auto"/>
        <w:tabs>
          <w:tab w:val="left" w:pos="1142"/>
        </w:tabs>
        <w:spacing w:line="230" w:lineRule="auto"/>
        <w:ind w:left="1080" w:hanging="360"/>
        <w:rPr>
          <w:rFonts w:ascii="Arial" w:hAnsi="Arial" w:cs="Arial"/>
          <w:sz w:val="22"/>
          <w:szCs w:val="22"/>
        </w:rPr>
      </w:pPr>
      <w:r w:rsidRPr="0030695E">
        <w:rPr>
          <w:rFonts w:ascii="Arial" w:hAnsi="Arial" w:cs="Arial"/>
          <w:b/>
          <w:bCs/>
          <w:sz w:val="22"/>
          <w:szCs w:val="22"/>
        </w:rPr>
        <w:t xml:space="preserve">projektant branży konstrukcyjno-budowlanej - </w:t>
      </w:r>
      <w:r w:rsidRPr="0030695E">
        <w:rPr>
          <w:rFonts w:ascii="Arial" w:hAnsi="Arial" w:cs="Arial"/>
          <w:sz w:val="22"/>
          <w:szCs w:val="22"/>
        </w:rPr>
        <w:t>1 osoba posiadająca</w:t>
      </w:r>
      <w:r>
        <w:rPr>
          <w:rFonts w:ascii="Arial" w:hAnsi="Arial" w:cs="Arial"/>
          <w:sz w:val="22"/>
          <w:szCs w:val="22"/>
        </w:rPr>
        <w:t xml:space="preserve"> </w:t>
      </w:r>
      <w:r w:rsidRPr="0030695E">
        <w:rPr>
          <w:rFonts w:ascii="Arial" w:hAnsi="Arial" w:cs="Arial"/>
          <w:sz w:val="22"/>
          <w:szCs w:val="22"/>
        </w:rPr>
        <w:t>uprawnienia budowlane bez ograniczeń do projektowania w specjalności</w:t>
      </w:r>
      <w:r>
        <w:rPr>
          <w:rFonts w:ascii="Arial" w:hAnsi="Arial" w:cs="Arial"/>
          <w:sz w:val="22"/>
          <w:szCs w:val="22"/>
        </w:rPr>
        <w:t xml:space="preserve"> </w:t>
      </w:r>
      <w:r w:rsidRPr="0030695E">
        <w:rPr>
          <w:rFonts w:ascii="Arial" w:hAnsi="Arial" w:cs="Arial"/>
          <w:sz w:val="22"/>
          <w:szCs w:val="22"/>
        </w:rPr>
        <w:t>konstrukcyjno-budowlanej lub uprawnienia równoważne oraz aktualne</w:t>
      </w:r>
      <w:r>
        <w:rPr>
          <w:rFonts w:ascii="Arial" w:hAnsi="Arial" w:cs="Arial"/>
          <w:sz w:val="22"/>
          <w:szCs w:val="22"/>
        </w:rPr>
        <w:t xml:space="preserve"> </w:t>
      </w:r>
      <w:r w:rsidRPr="0030695E">
        <w:rPr>
          <w:rFonts w:ascii="Arial" w:hAnsi="Arial" w:cs="Arial"/>
          <w:sz w:val="22"/>
          <w:szCs w:val="22"/>
        </w:rPr>
        <w:t>zaświadczenie o przynależności do właściwej izby samorządu</w:t>
      </w:r>
      <w:r>
        <w:rPr>
          <w:rFonts w:ascii="Arial" w:hAnsi="Arial" w:cs="Arial"/>
          <w:sz w:val="22"/>
          <w:szCs w:val="22"/>
        </w:rPr>
        <w:t xml:space="preserve"> </w:t>
      </w:r>
      <w:r w:rsidRPr="0030695E">
        <w:rPr>
          <w:rFonts w:ascii="Arial" w:hAnsi="Arial" w:cs="Arial"/>
          <w:sz w:val="22"/>
          <w:szCs w:val="22"/>
        </w:rPr>
        <w:t xml:space="preserve">zawodowego, z co najmniej 5-letnim doświadczeniem </w:t>
      </w:r>
      <w:r w:rsidR="001F5F7E">
        <w:rPr>
          <w:rFonts w:ascii="Arial" w:hAnsi="Arial" w:cs="Arial"/>
          <w:sz w:val="22"/>
          <w:szCs w:val="22"/>
        </w:rPr>
        <w:br/>
      </w:r>
      <w:r w:rsidRPr="0030695E">
        <w:rPr>
          <w:rFonts w:ascii="Arial" w:hAnsi="Arial" w:cs="Arial"/>
          <w:sz w:val="22"/>
          <w:szCs w:val="22"/>
        </w:rPr>
        <w:t>w projektowaniu w</w:t>
      </w:r>
      <w:r>
        <w:rPr>
          <w:rFonts w:ascii="Arial" w:hAnsi="Arial" w:cs="Arial"/>
          <w:sz w:val="22"/>
          <w:szCs w:val="22"/>
        </w:rPr>
        <w:t xml:space="preserve"> </w:t>
      </w:r>
      <w:r w:rsidRPr="0030695E">
        <w:rPr>
          <w:rFonts w:ascii="Arial" w:hAnsi="Arial" w:cs="Arial"/>
          <w:sz w:val="22"/>
          <w:szCs w:val="22"/>
        </w:rPr>
        <w:t>branży konstrukcyjno-budowlanej, w tym doświadczeniem przy wykonaniu</w:t>
      </w:r>
      <w:r>
        <w:rPr>
          <w:rFonts w:ascii="Arial" w:hAnsi="Arial" w:cs="Arial"/>
          <w:sz w:val="22"/>
          <w:szCs w:val="22"/>
        </w:rPr>
        <w:t xml:space="preserve"> </w:t>
      </w:r>
      <w:r w:rsidRPr="0030695E">
        <w:rPr>
          <w:rFonts w:ascii="Arial" w:hAnsi="Arial" w:cs="Arial"/>
          <w:sz w:val="22"/>
          <w:szCs w:val="22"/>
        </w:rPr>
        <w:t>co najmniej jednego projektu branży budowlanej dotyczącego budowy,</w:t>
      </w:r>
      <w:r>
        <w:rPr>
          <w:rFonts w:ascii="Arial" w:hAnsi="Arial" w:cs="Arial"/>
          <w:sz w:val="22"/>
          <w:szCs w:val="22"/>
        </w:rPr>
        <w:t xml:space="preserve"> </w:t>
      </w:r>
      <w:r w:rsidRPr="0030695E">
        <w:rPr>
          <w:rFonts w:ascii="Arial" w:hAnsi="Arial" w:cs="Arial"/>
          <w:sz w:val="22"/>
          <w:szCs w:val="22"/>
        </w:rPr>
        <w:t>modernizacji, rozbudowy lub przebudowy oczyszczalni ścieków</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w:t>
      </w:r>
      <w:r w:rsidR="000368F5">
        <w:rPr>
          <w:rFonts w:ascii="Arial" w:hAnsi="Arial" w:cs="Arial"/>
          <w:sz w:val="22"/>
          <w:szCs w:val="22"/>
        </w:rPr>
        <w:t>2</w:t>
      </w:r>
      <w:r w:rsidRPr="0030695E">
        <w:rPr>
          <w:rFonts w:ascii="Arial" w:hAnsi="Arial" w:cs="Arial"/>
          <w:sz w:val="22"/>
          <w:szCs w:val="22"/>
        </w:rPr>
        <w:t>00 m3/d</w:t>
      </w:r>
    </w:p>
    <w:p w14:paraId="74B1116D" w14:textId="77777777" w:rsidR="00466027" w:rsidRPr="0030695E" w:rsidRDefault="00F219AD"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Pr>
          <w:rFonts w:ascii="Arial" w:hAnsi="Arial" w:cs="Arial"/>
          <w:sz w:val="22"/>
          <w:szCs w:val="22"/>
        </w:rPr>
        <w:t>p</w:t>
      </w:r>
      <w:r w:rsidR="0030695E" w:rsidRPr="0030695E">
        <w:rPr>
          <w:rFonts w:ascii="Arial" w:hAnsi="Arial" w:cs="Arial"/>
          <w:sz w:val="22"/>
          <w:szCs w:val="22"/>
        </w:rPr>
        <w:t>osiadają niezbędną wiedzę i doświadczenie</w:t>
      </w:r>
    </w:p>
    <w:p w14:paraId="47F66AE6" w14:textId="6007DF62" w:rsidR="00466027" w:rsidRPr="0030695E" w:rsidRDefault="0030695E" w:rsidP="00F219AD">
      <w:pPr>
        <w:pStyle w:val="Teksttreci0"/>
        <w:shd w:val="clear" w:color="auto" w:fill="auto"/>
        <w:spacing w:before="120" w:after="280"/>
        <w:ind w:left="709"/>
        <w:rPr>
          <w:rFonts w:ascii="Arial" w:hAnsi="Arial" w:cs="Arial"/>
          <w:sz w:val="22"/>
          <w:szCs w:val="22"/>
        </w:rPr>
      </w:pPr>
      <w:r w:rsidRPr="0030695E">
        <w:rPr>
          <w:rFonts w:ascii="Arial" w:hAnsi="Arial" w:cs="Arial"/>
          <w:sz w:val="22"/>
          <w:szCs w:val="22"/>
        </w:rPr>
        <w:t>Zamawiający uzna warunek za spełniony, jeżeli wykonawca wykaże</w:t>
      </w:r>
      <w:r>
        <w:rPr>
          <w:rFonts w:ascii="Arial" w:hAnsi="Arial" w:cs="Arial"/>
          <w:sz w:val="22"/>
          <w:szCs w:val="22"/>
        </w:rPr>
        <w:t xml:space="preserve"> </w:t>
      </w:r>
      <w:r w:rsidRPr="0030695E">
        <w:rPr>
          <w:rFonts w:ascii="Arial" w:hAnsi="Arial" w:cs="Arial"/>
          <w:sz w:val="22"/>
          <w:szCs w:val="22"/>
        </w:rPr>
        <w:t xml:space="preserve">w okresie </w:t>
      </w:r>
      <w:r w:rsidR="000368F5">
        <w:rPr>
          <w:rFonts w:ascii="Arial" w:hAnsi="Arial" w:cs="Arial"/>
          <w:sz w:val="22"/>
          <w:szCs w:val="22"/>
        </w:rPr>
        <w:t>8</w:t>
      </w:r>
      <w:r w:rsidRPr="0030695E">
        <w:rPr>
          <w:rFonts w:ascii="Arial" w:hAnsi="Arial" w:cs="Arial"/>
          <w:sz w:val="22"/>
          <w:szCs w:val="22"/>
        </w:rPr>
        <w:t xml:space="preserve"> lat przed upływem składania ofert, a jeżeli okres prowadzenia</w:t>
      </w:r>
      <w:r>
        <w:rPr>
          <w:rFonts w:ascii="Arial" w:hAnsi="Arial" w:cs="Arial"/>
          <w:sz w:val="22"/>
          <w:szCs w:val="22"/>
        </w:rPr>
        <w:t xml:space="preserve"> </w:t>
      </w:r>
      <w:r w:rsidRPr="0030695E">
        <w:rPr>
          <w:rFonts w:ascii="Arial" w:hAnsi="Arial" w:cs="Arial"/>
          <w:sz w:val="22"/>
          <w:szCs w:val="22"/>
        </w:rPr>
        <w:t>działalności jest krótszy - w tym okresie, że wykonał (samodzielnie</w:t>
      </w:r>
      <w:r w:rsidR="00F219AD">
        <w:rPr>
          <w:rFonts w:ascii="Arial" w:hAnsi="Arial" w:cs="Arial"/>
          <w:sz w:val="22"/>
          <w:szCs w:val="22"/>
        </w:rPr>
        <w:t xml:space="preserve">, </w:t>
      </w:r>
      <w:r w:rsidRPr="0030695E">
        <w:rPr>
          <w:rFonts w:ascii="Arial" w:hAnsi="Arial" w:cs="Arial"/>
          <w:sz w:val="22"/>
          <w:szCs w:val="22"/>
        </w:rPr>
        <w:t>jako członek konsorcjum</w:t>
      </w:r>
      <w:r w:rsidR="00F219AD">
        <w:rPr>
          <w:rFonts w:ascii="Arial" w:hAnsi="Arial" w:cs="Arial"/>
          <w:sz w:val="22"/>
          <w:szCs w:val="22"/>
        </w:rPr>
        <w:t xml:space="preserve"> lub zgłoszony </w:t>
      </w:r>
      <w:r w:rsidR="000368F5">
        <w:rPr>
          <w:rFonts w:ascii="Arial" w:hAnsi="Arial" w:cs="Arial"/>
          <w:sz w:val="22"/>
          <w:szCs w:val="22"/>
        </w:rPr>
        <w:t>podwykonawca</w:t>
      </w:r>
      <w:r w:rsidRPr="0030695E">
        <w:rPr>
          <w:rFonts w:ascii="Arial" w:hAnsi="Arial" w:cs="Arial"/>
          <w:sz w:val="22"/>
          <w:szCs w:val="22"/>
        </w:rPr>
        <w:t xml:space="preserve">) </w:t>
      </w:r>
      <w:r w:rsidRPr="0030695E">
        <w:rPr>
          <w:rFonts w:ascii="Arial" w:hAnsi="Arial" w:cs="Arial"/>
          <w:b/>
          <w:bCs/>
          <w:sz w:val="22"/>
          <w:szCs w:val="22"/>
        </w:rPr>
        <w:t>co najmniej dwie dokumentacje</w:t>
      </w:r>
      <w:r>
        <w:rPr>
          <w:rFonts w:ascii="Arial" w:hAnsi="Arial" w:cs="Arial"/>
          <w:b/>
          <w:bCs/>
          <w:sz w:val="22"/>
          <w:szCs w:val="22"/>
        </w:rPr>
        <w:t xml:space="preserve"> </w:t>
      </w:r>
      <w:r w:rsidRPr="0030695E">
        <w:rPr>
          <w:rFonts w:ascii="Arial" w:hAnsi="Arial" w:cs="Arial"/>
          <w:b/>
          <w:bCs/>
          <w:sz w:val="22"/>
          <w:szCs w:val="22"/>
        </w:rPr>
        <w:t>projektowe w zakresie budowy, modernizacji, rozbudowy lub</w:t>
      </w:r>
      <w:r>
        <w:rPr>
          <w:rFonts w:ascii="Arial" w:hAnsi="Arial" w:cs="Arial"/>
          <w:b/>
          <w:bCs/>
          <w:sz w:val="22"/>
          <w:szCs w:val="22"/>
        </w:rPr>
        <w:t xml:space="preserve"> </w:t>
      </w:r>
      <w:r w:rsidRPr="0030695E">
        <w:rPr>
          <w:rFonts w:ascii="Arial" w:hAnsi="Arial" w:cs="Arial"/>
          <w:b/>
          <w:bCs/>
          <w:sz w:val="22"/>
          <w:szCs w:val="22"/>
        </w:rPr>
        <w:t>przebudowy oczyszczalni ścieków o przepustowości co najmniej</w:t>
      </w:r>
      <w:r>
        <w:rPr>
          <w:rFonts w:ascii="Arial" w:hAnsi="Arial" w:cs="Arial"/>
          <w:b/>
          <w:bCs/>
          <w:sz w:val="22"/>
          <w:szCs w:val="22"/>
        </w:rPr>
        <w:t xml:space="preserve"> </w:t>
      </w:r>
      <w:proofErr w:type="spellStart"/>
      <w:r w:rsidRPr="0030695E">
        <w:rPr>
          <w:rFonts w:ascii="Arial" w:hAnsi="Arial" w:cs="Arial"/>
          <w:b/>
          <w:bCs/>
          <w:sz w:val="22"/>
          <w:szCs w:val="22"/>
        </w:rPr>
        <w:t>Qśrd</w:t>
      </w:r>
      <w:proofErr w:type="spellEnd"/>
      <w:r w:rsidRPr="0030695E">
        <w:rPr>
          <w:rFonts w:ascii="Arial" w:hAnsi="Arial" w:cs="Arial"/>
          <w:b/>
          <w:bCs/>
          <w:sz w:val="22"/>
          <w:szCs w:val="22"/>
        </w:rPr>
        <w:t>=</w:t>
      </w:r>
      <w:r w:rsidR="000368F5">
        <w:rPr>
          <w:rFonts w:ascii="Arial" w:hAnsi="Arial" w:cs="Arial"/>
          <w:b/>
          <w:bCs/>
          <w:sz w:val="22"/>
          <w:szCs w:val="22"/>
        </w:rPr>
        <w:t>2</w:t>
      </w:r>
      <w:r w:rsidRPr="0030695E">
        <w:rPr>
          <w:rFonts w:ascii="Arial" w:hAnsi="Arial" w:cs="Arial"/>
          <w:b/>
          <w:bCs/>
          <w:sz w:val="22"/>
          <w:szCs w:val="22"/>
        </w:rPr>
        <w:t>00m3/d, z czego co najmniej 1 (jedna) o wartości</w:t>
      </w:r>
      <w:r>
        <w:rPr>
          <w:rFonts w:ascii="Arial" w:hAnsi="Arial" w:cs="Arial"/>
          <w:b/>
          <w:bCs/>
          <w:sz w:val="22"/>
          <w:szCs w:val="22"/>
        </w:rPr>
        <w:t xml:space="preserve"> </w:t>
      </w:r>
      <w:r w:rsidR="009938D8">
        <w:rPr>
          <w:rFonts w:ascii="Arial" w:hAnsi="Arial" w:cs="Arial"/>
          <w:b/>
          <w:bCs/>
          <w:sz w:val="22"/>
          <w:szCs w:val="22"/>
        </w:rPr>
        <w:t>50</w:t>
      </w:r>
      <w:r w:rsidRPr="0030695E">
        <w:rPr>
          <w:rFonts w:ascii="Arial" w:hAnsi="Arial" w:cs="Arial"/>
          <w:b/>
          <w:bCs/>
          <w:sz w:val="22"/>
          <w:szCs w:val="22"/>
        </w:rPr>
        <w:t>.000,00 zł netto, które to dokumentacje uzyskały</w:t>
      </w:r>
      <w:r>
        <w:rPr>
          <w:rFonts w:ascii="Arial" w:hAnsi="Arial" w:cs="Arial"/>
          <w:b/>
          <w:bCs/>
          <w:sz w:val="22"/>
          <w:szCs w:val="22"/>
        </w:rPr>
        <w:t xml:space="preserve"> </w:t>
      </w:r>
      <w:r w:rsidRPr="0030695E">
        <w:rPr>
          <w:rFonts w:ascii="Arial" w:hAnsi="Arial" w:cs="Arial"/>
          <w:b/>
          <w:bCs/>
          <w:sz w:val="22"/>
          <w:szCs w:val="22"/>
        </w:rPr>
        <w:t xml:space="preserve">prawomocne decyzje o pozwoleniach na budowę </w:t>
      </w:r>
      <w:r w:rsidRPr="0030695E">
        <w:rPr>
          <w:rFonts w:ascii="Arial" w:hAnsi="Arial" w:cs="Arial"/>
          <w:sz w:val="22"/>
          <w:szCs w:val="22"/>
        </w:rPr>
        <w:t>oraz załączy</w:t>
      </w:r>
      <w:r>
        <w:rPr>
          <w:rFonts w:ascii="Arial" w:hAnsi="Arial" w:cs="Arial"/>
          <w:sz w:val="22"/>
          <w:szCs w:val="22"/>
        </w:rPr>
        <w:t xml:space="preserve"> </w:t>
      </w:r>
      <w:r w:rsidRPr="0030695E">
        <w:rPr>
          <w:rFonts w:ascii="Arial" w:hAnsi="Arial" w:cs="Arial"/>
          <w:sz w:val="22"/>
          <w:szCs w:val="22"/>
        </w:rPr>
        <w:t>dowody określające, że usługi te zostały wykonane w sposób należyty i</w:t>
      </w:r>
      <w:r>
        <w:rPr>
          <w:rFonts w:ascii="Arial" w:hAnsi="Arial" w:cs="Arial"/>
          <w:sz w:val="22"/>
          <w:szCs w:val="22"/>
        </w:rPr>
        <w:t xml:space="preserve"> </w:t>
      </w:r>
      <w:r w:rsidRPr="0030695E">
        <w:rPr>
          <w:rFonts w:ascii="Arial" w:hAnsi="Arial" w:cs="Arial"/>
          <w:sz w:val="22"/>
          <w:szCs w:val="22"/>
        </w:rPr>
        <w:t>prawidłowo ukończone.</w:t>
      </w:r>
    </w:p>
    <w:p w14:paraId="536FCD66" w14:textId="63136309" w:rsidR="00466027" w:rsidRPr="0030695E" w:rsidRDefault="00F219AD"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Pr>
          <w:rFonts w:ascii="Arial" w:hAnsi="Arial" w:cs="Arial"/>
          <w:sz w:val="22"/>
          <w:szCs w:val="22"/>
        </w:rPr>
        <w:t>z</w:t>
      </w:r>
      <w:r w:rsidR="0030695E" w:rsidRPr="0030695E">
        <w:rPr>
          <w:rFonts w:ascii="Arial" w:hAnsi="Arial" w:cs="Arial"/>
          <w:sz w:val="22"/>
          <w:szCs w:val="22"/>
        </w:rPr>
        <w:t>najdują się w sytuacji ekonomicznej i finansowej zapewniającej prawidłowe</w:t>
      </w:r>
      <w:r w:rsidR="0030695E">
        <w:rPr>
          <w:rFonts w:ascii="Arial" w:hAnsi="Arial" w:cs="Arial"/>
          <w:sz w:val="22"/>
          <w:szCs w:val="22"/>
        </w:rPr>
        <w:t xml:space="preserve"> </w:t>
      </w:r>
      <w:r w:rsidR="0030695E" w:rsidRPr="0030695E">
        <w:rPr>
          <w:rFonts w:ascii="Arial" w:hAnsi="Arial" w:cs="Arial"/>
          <w:sz w:val="22"/>
          <w:szCs w:val="22"/>
        </w:rPr>
        <w:t>wykonanie zamówienia, tj. są ubezpieczeni od odpowiedzialności cywilnej w</w:t>
      </w:r>
      <w:r w:rsidR="0030695E">
        <w:rPr>
          <w:rFonts w:ascii="Arial" w:hAnsi="Arial" w:cs="Arial"/>
          <w:sz w:val="22"/>
          <w:szCs w:val="22"/>
        </w:rPr>
        <w:t xml:space="preserve"> </w:t>
      </w:r>
      <w:r w:rsidR="0030695E" w:rsidRPr="0030695E">
        <w:rPr>
          <w:rFonts w:ascii="Arial" w:hAnsi="Arial" w:cs="Arial"/>
          <w:sz w:val="22"/>
          <w:szCs w:val="22"/>
        </w:rPr>
        <w:t>zakresie prowadzonej przez siebie działalności gospodarczej na kwotę co</w:t>
      </w:r>
      <w:r w:rsidR="0030695E">
        <w:rPr>
          <w:rFonts w:ascii="Arial" w:hAnsi="Arial" w:cs="Arial"/>
          <w:sz w:val="22"/>
          <w:szCs w:val="22"/>
        </w:rPr>
        <w:t xml:space="preserve"> </w:t>
      </w:r>
      <w:r w:rsidR="0030695E" w:rsidRPr="0030695E">
        <w:rPr>
          <w:rFonts w:ascii="Arial" w:hAnsi="Arial" w:cs="Arial"/>
          <w:sz w:val="22"/>
          <w:szCs w:val="22"/>
        </w:rPr>
        <w:t xml:space="preserve">najmniej </w:t>
      </w:r>
      <w:r w:rsidR="000368F5">
        <w:rPr>
          <w:rFonts w:ascii="Arial" w:hAnsi="Arial" w:cs="Arial"/>
          <w:sz w:val="22"/>
          <w:szCs w:val="22"/>
        </w:rPr>
        <w:t>5</w:t>
      </w:r>
      <w:r w:rsidR="0030695E" w:rsidRPr="0030695E">
        <w:rPr>
          <w:rFonts w:ascii="Arial" w:hAnsi="Arial" w:cs="Arial"/>
          <w:sz w:val="22"/>
          <w:szCs w:val="22"/>
        </w:rPr>
        <w:t>00 000,00 zł.</w:t>
      </w:r>
    </w:p>
    <w:p w14:paraId="0327A5B7" w14:textId="77777777" w:rsidR="00466027" w:rsidRPr="0030695E" w:rsidRDefault="0030695E" w:rsidP="00F219AD">
      <w:pPr>
        <w:pStyle w:val="Teksttreci0"/>
        <w:shd w:val="clear" w:color="auto" w:fill="auto"/>
        <w:spacing w:before="120" w:after="280"/>
        <w:ind w:left="709"/>
        <w:rPr>
          <w:rFonts w:ascii="Arial" w:hAnsi="Arial" w:cs="Arial"/>
          <w:sz w:val="22"/>
          <w:szCs w:val="22"/>
        </w:rPr>
      </w:pPr>
      <w:r w:rsidRPr="0030695E">
        <w:rPr>
          <w:rFonts w:ascii="Arial" w:hAnsi="Arial" w:cs="Arial"/>
          <w:sz w:val="22"/>
          <w:szCs w:val="22"/>
          <w:lang w:eastAsia="en-US" w:bidi="en-US"/>
        </w:rPr>
        <w:lastRenderedPageBreak/>
        <w:t xml:space="preserve">Wykonawcy </w:t>
      </w:r>
      <w:r w:rsidRPr="0030695E">
        <w:rPr>
          <w:rFonts w:ascii="Arial" w:hAnsi="Arial" w:cs="Arial"/>
          <w:sz w:val="22"/>
          <w:szCs w:val="22"/>
        </w:rPr>
        <w:t xml:space="preserve">wspólnie ubiegający się </w:t>
      </w:r>
      <w:r w:rsidRPr="0030695E">
        <w:rPr>
          <w:rFonts w:ascii="Arial" w:hAnsi="Arial" w:cs="Arial"/>
          <w:sz w:val="22"/>
          <w:szCs w:val="22"/>
          <w:lang w:eastAsia="en-US" w:bidi="en-US"/>
        </w:rPr>
        <w:t xml:space="preserve">o udzielenie niniejszego </w:t>
      </w:r>
      <w:r w:rsidRPr="0030695E">
        <w:rPr>
          <w:rFonts w:ascii="Arial" w:hAnsi="Arial" w:cs="Arial"/>
          <w:sz w:val="22"/>
          <w:szCs w:val="22"/>
        </w:rPr>
        <w:t>zamówienia</w:t>
      </w:r>
      <w:r>
        <w:rPr>
          <w:rFonts w:ascii="Arial" w:hAnsi="Arial" w:cs="Arial"/>
          <w:sz w:val="22"/>
          <w:szCs w:val="22"/>
        </w:rPr>
        <w:t xml:space="preserve"> </w:t>
      </w:r>
      <w:r w:rsidRPr="0030695E">
        <w:rPr>
          <w:rFonts w:ascii="Arial" w:hAnsi="Arial" w:cs="Arial"/>
          <w:sz w:val="22"/>
          <w:szCs w:val="22"/>
        </w:rPr>
        <w:t xml:space="preserve">muszą wykazać, że łącznie spełniają </w:t>
      </w:r>
      <w:r w:rsidRPr="0030695E">
        <w:rPr>
          <w:rFonts w:ascii="Arial" w:hAnsi="Arial" w:cs="Arial"/>
          <w:sz w:val="22"/>
          <w:szCs w:val="22"/>
          <w:lang w:eastAsia="en-US" w:bidi="en-US"/>
        </w:rPr>
        <w:t>ten warunek.</w:t>
      </w:r>
    </w:p>
    <w:p w14:paraId="230D00EC" w14:textId="6835A32F" w:rsidR="00466027" w:rsidRPr="0030695E" w:rsidRDefault="0030695E" w:rsidP="00F219AD">
      <w:pPr>
        <w:pStyle w:val="Teksttreci0"/>
        <w:shd w:val="clear" w:color="auto" w:fill="auto"/>
        <w:spacing w:before="120" w:after="280"/>
        <w:ind w:left="709"/>
        <w:rPr>
          <w:rFonts w:ascii="Arial" w:hAnsi="Arial" w:cs="Arial"/>
          <w:sz w:val="22"/>
          <w:szCs w:val="22"/>
        </w:rPr>
      </w:pPr>
      <w:r w:rsidRPr="0030695E">
        <w:rPr>
          <w:rFonts w:ascii="Arial" w:hAnsi="Arial" w:cs="Arial"/>
          <w:sz w:val="22"/>
          <w:szCs w:val="22"/>
          <w:lang w:eastAsia="en-US" w:bidi="en-US"/>
        </w:rPr>
        <w:t xml:space="preserve">Dla potrzeb oceny </w:t>
      </w:r>
      <w:r w:rsidRPr="0030695E">
        <w:rPr>
          <w:rFonts w:ascii="Arial" w:hAnsi="Arial" w:cs="Arial"/>
          <w:sz w:val="22"/>
          <w:szCs w:val="22"/>
        </w:rPr>
        <w:t xml:space="preserve">spełnienia </w:t>
      </w:r>
      <w:r w:rsidRPr="0030695E">
        <w:rPr>
          <w:rFonts w:ascii="Arial" w:hAnsi="Arial" w:cs="Arial"/>
          <w:sz w:val="22"/>
          <w:szCs w:val="22"/>
          <w:lang w:eastAsia="en-US" w:bidi="en-US"/>
        </w:rPr>
        <w:t xml:space="preserve">warunku </w:t>
      </w:r>
      <w:r w:rsidRPr="0030695E">
        <w:rPr>
          <w:rFonts w:ascii="Arial" w:hAnsi="Arial" w:cs="Arial"/>
          <w:sz w:val="22"/>
          <w:szCs w:val="22"/>
        </w:rPr>
        <w:t>określonego powyżej, jeżeli wartość</w:t>
      </w:r>
      <w:r>
        <w:rPr>
          <w:rFonts w:ascii="Arial" w:hAnsi="Arial" w:cs="Arial"/>
          <w:sz w:val="22"/>
          <w:szCs w:val="22"/>
        </w:rPr>
        <w:t xml:space="preserve"> </w:t>
      </w:r>
      <w:r w:rsidRPr="0030695E">
        <w:rPr>
          <w:rFonts w:ascii="Arial" w:hAnsi="Arial" w:cs="Arial"/>
          <w:sz w:val="22"/>
          <w:szCs w:val="22"/>
          <w:lang w:eastAsia="en-US" w:bidi="en-US"/>
        </w:rPr>
        <w:t xml:space="preserve">lub </w:t>
      </w:r>
      <w:r w:rsidRPr="0030695E">
        <w:rPr>
          <w:rFonts w:ascii="Arial" w:hAnsi="Arial" w:cs="Arial"/>
          <w:sz w:val="22"/>
          <w:szCs w:val="22"/>
        </w:rPr>
        <w:t xml:space="preserve">wartości zamówienia zostaną </w:t>
      </w:r>
      <w:r w:rsidRPr="0030695E">
        <w:rPr>
          <w:rFonts w:ascii="Arial" w:hAnsi="Arial" w:cs="Arial"/>
          <w:sz w:val="22"/>
          <w:szCs w:val="22"/>
          <w:lang w:eastAsia="en-US" w:bidi="en-US"/>
        </w:rPr>
        <w:t xml:space="preserve">podane w walutach innych </w:t>
      </w:r>
      <w:r w:rsidRPr="0030695E">
        <w:rPr>
          <w:rFonts w:ascii="Arial" w:hAnsi="Arial" w:cs="Arial"/>
          <w:sz w:val="22"/>
          <w:szCs w:val="22"/>
        </w:rPr>
        <w:t xml:space="preserve">niż </w:t>
      </w:r>
      <w:r w:rsidRPr="0030695E">
        <w:rPr>
          <w:rFonts w:ascii="Arial" w:hAnsi="Arial" w:cs="Arial"/>
          <w:sz w:val="22"/>
          <w:szCs w:val="22"/>
          <w:lang w:eastAsia="en-US" w:bidi="en-US"/>
        </w:rPr>
        <w:t>PLN</w:t>
      </w:r>
      <w:r>
        <w:rPr>
          <w:rFonts w:ascii="Arial" w:hAnsi="Arial" w:cs="Arial"/>
          <w:sz w:val="22"/>
          <w:szCs w:val="22"/>
          <w:lang w:eastAsia="en-US" w:bidi="en-US"/>
        </w:rPr>
        <w:t xml:space="preserve"> </w:t>
      </w:r>
      <w:r w:rsidRPr="0030695E">
        <w:rPr>
          <w:rFonts w:ascii="Arial" w:hAnsi="Arial" w:cs="Arial"/>
          <w:sz w:val="22"/>
          <w:szCs w:val="22"/>
        </w:rPr>
        <w:t xml:space="preserve">zamawiający </w:t>
      </w:r>
      <w:r w:rsidRPr="0030695E">
        <w:rPr>
          <w:rFonts w:ascii="Arial" w:hAnsi="Arial" w:cs="Arial"/>
          <w:sz w:val="22"/>
          <w:szCs w:val="22"/>
          <w:lang w:eastAsia="en-US" w:bidi="en-US"/>
        </w:rPr>
        <w:t xml:space="preserve">przyjmuje: </w:t>
      </w:r>
      <w:r w:rsidRPr="0030695E">
        <w:rPr>
          <w:rFonts w:ascii="Arial" w:hAnsi="Arial" w:cs="Arial"/>
          <w:sz w:val="22"/>
          <w:szCs w:val="22"/>
        </w:rPr>
        <w:t xml:space="preserve">średni </w:t>
      </w:r>
      <w:r w:rsidRPr="0030695E">
        <w:rPr>
          <w:rFonts w:ascii="Arial" w:hAnsi="Arial" w:cs="Arial"/>
          <w:sz w:val="22"/>
          <w:szCs w:val="22"/>
          <w:lang w:eastAsia="en-US" w:bidi="en-US"/>
        </w:rPr>
        <w:t>kurs danej waluty publikowany przez</w:t>
      </w:r>
      <w:r>
        <w:rPr>
          <w:rFonts w:ascii="Arial" w:hAnsi="Arial" w:cs="Arial"/>
          <w:sz w:val="22"/>
          <w:szCs w:val="22"/>
          <w:lang w:eastAsia="en-US" w:bidi="en-US"/>
        </w:rPr>
        <w:t xml:space="preserve"> </w:t>
      </w:r>
      <w:r w:rsidRPr="0030695E">
        <w:rPr>
          <w:rFonts w:ascii="Arial" w:hAnsi="Arial" w:cs="Arial"/>
          <w:sz w:val="22"/>
          <w:szCs w:val="22"/>
          <w:lang w:eastAsia="en-US" w:bidi="en-US"/>
        </w:rPr>
        <w:t>Narodowy Bank Polski w dniu</w:t>
      </w:r>
      <w:r w:rsidR="00F219AD">
        <w:rPr>
          <w:rFonts w:ascii="Arial" w:hAnsi="Arial" w:cs="Arial"/>
          <w:sz w:val="22"/>
          <w:szCs w:val="22"/>
          <w:lang w:eastAsia="en-US" w:bidi="en-US"/>
        </w:rPr>
        <w:t xml:space="preserve">, w którym niniejsze </w:t>
      </w:r>
      <w:r w:rsidR="00406784">
        <w:rPr>
          <w:rFonts w:ascii="Arial" w:hAnsi="Arial" w:cs="Arial"/>
          <w:sz w:val="22"/>
          <w:szCs w:val="22"/>
          <w:lang w:eastAsia="en-US" w:bidi="en-US"/>
        </w:rPr>
        <w:t>postępowanie zostało ogłoszone</w:t>
      </w:r>
      <w:r w:rsidRPr="0030695E">
        <w:rPr>
          <w:rFonts w:ascii="Arial" w:hAnsi="Arial" w:cs="Arial"/>
          <w:sz w:val="22"/>
          <w:szCs w:val="22"/>
          <w:lang w:eastAsia="en-US" w:bidi="en-US"/>
        </w:rPr>
        <w:t xml:space="preserve">. </w:t>
      </w:r>
      <w:r w:rsidRPr="0030695E">
        <w:rPr>
          <w:rFonts w:ascii="Arial" w:hAnsi="Arial" w:cs="Arial"/>
          <w:sz w:val="22"/>
          <w:szCs w:val="22"/>
        </w:rPr>
        <w:t xml:space="preserve">Jeżeli </w:t>
      </w:r>
      <w:r w:rsidRPr="0030695E">
        <w:rPr>
          <w:rFonts w:ascii="Arial" w:hAnsi="Arial" w:cs="Arial"/>
          <w:sz w:val="22"/>
          <w:szCs w:val="22"/>
          <w:lang w:eastAsia="en-US" w:bidi="en-US"/>
        </w:rPr>
        <w:t xml:space="preserve">w </w:t>
      </w:r>
      <w:r w:rsidR="00F219AD">
        <w:rPr>
          <w:rFonts w:ascii="Arial" w:hAnsi="Arial" w:cs="Arial"/>
          <w:sz w:val="22"/>
          <w:szCs w:val="22"/>
          <w:lang w:eastAsia="en-US" w:bidi="en-US"/>
        </w:rPr>
        <w:t xml:space="preserve">tym </w:t>
      </w:r>
      <w:r w:rsidRPr="0030695E">
        <w:rPr>
          <w:rFonts w:ascii="Arial" w:hAnsi="Arial" w:cs="Arial"/>
          <w:sz w:val="22"/>
          <w:szCs w:val="22"/>
          <w:lang w:eastAsia="en-US" w:bidi="en-US"/>
        </w:rPr>
        <w:t xml:space="preserve">dniu NBP nie publikuje </w:t>
      </w:r>
      <w:r w:rsidRPr="0030695E">
        <w:rPr>
          <w:rFonts w:ascii="Arial" w:hAnsi="Arial" w:cs="Arial"/>
          <w:sz w:val="22"/>
          <w:szCs w:val="22"/>
        </w:rPr>
        <w:t xml:space="preserve">średniego </w:t>
      </w:r>
      <w:r w:rsidRPr="0030695E">
        <w:rPr>
          <w:rFonts w:ascii="Arial" w:hAnsi="Arial" w:cs="Arial"/>
          <w:sz w:val="22"/>
          <w:szCs w:val="22"/>
          <w:lang w:eastAsia="en-US" w:bidi="en-US"/>
        </w:rPr>
        <w:t>kursu danej waluty, za</w:t>
      </w:r>
      <w:r>
        <w:rPr>
          <w:rFonts w:ascii="Arial" w:hAnsi="Arial" w:cs="Arial"/>
          <w:sz w:val="22"/>
          <w:szCs w:val="22"/>
          <w:lang w:eastAsia="en-US" w:bidi="en-US"/>
        </w:rPr>
        <w:t xml:space="preserve"> </w:t>
      </w:r>
      <w:r w:rsidRPr="0030695E">
        <w:rPr>
          <w:rFonts w:ascii="Arial" w:hAnsi="Arial" w:cs="Arial"/>
          <w:sz w:val="22"/>
          <w:szCs w:val="22"/>
        </w:rPr>
        <w:t xml:space="preserve">podstawę </w:t>
      </w:r>
      <w:r w:rsidRPr="0030695E">
        <w:rPr>
          <w:rFonts w:ascii="Arial" w:hAnsi="Arial" w:cs="Arial"/>
          <w:sz w:val="22"/>
          <w:szCs w:val="22"/>
          <w:lang w:eastAsia="en-US" w:bidi="en-US"/>
        </w:rPr>
        <w:t xml:space="preserve">przeliczenia przyjmuje </w:t>
      </w:r>
      <w:r w:rsidRPr="0030695E">
        <w:rPr>
          <w:rFonts w:ascii="Arial" w:hAnsi="Arial" w:cs="Arial"/>
          <w:sz w:val="22"/>
          <w:szCs w:val="22"/>
        </w:rPr>
        <w:t xml:space="preserve">się średni </w:t>
      </w:r>
      <w:r w:rsidRPr="0030695E">
        <w:rPr>
          <w:rFonts w:ascii="Arial" w:hAnsi="Arial" w:cs="Arial"/>
          <w:sz w:val="22"/>
          <w:szCs w:val="22"/>
          <w:lang w:eastAsia="en-US" w:bidi="en-US"/>
        </w:rPr>
        <w:t>kurs waluty publikowany</w:t>
      </w:r>
      <w:r>
        <w:rPr>
          <w:rFonts w:ascii="Arial" w:hAnsi="Arial" w:cs="Arial"/>
          <w:sz w:val="22"/>
          <w:szCs w:val="22"/>
          <w:lang w:eastAsia="en-US" w:bidi="en-US"/>
        </w:rPr>
        <w:t xml:space="preserve"> </w:t>
      </w:r>
      <w:r w:rsidRPr="0030695E">
        <w:rPr>
          <w:rFonts w:ascii="Arial" w:hAnsi="Arial" w:cs="Arial"/>
          <w:sz w:val="22"/>
          <w:szCs w:val="22"/>
          <w:lang w:eastAsia="en-US" w:bidi="en-US"/>
        </w:rPr>
        <w:t>pierwszego dnia po dniu</w:t>
      </w:r>
      <w:r w:rsidR="00F219AD">
        <w:rPr>
          <w:rFonts w:ascii="Arial" w:hAnsi="Arial" w:cs="Arial"/>
          <w:sz w:val="22"/>
          <w:szCs w:val="22"/>
          <w:lang w:eastAsia="en-US" w:bidi="en-US"/>
        </w:rPr>
        <w:t>,</w:t>
      </w:r>
      <w:r w:rsidRPr="0030695E">
        <w:rPr>
          <w:rFonts w:ascii="Arial" w:hAnsi="Arial" w:cs="Arial"/>
          <w:sz w:val="22"/>
          <w:szCs w:val="22"/>
          <w:lang w:eastAsia="en-US" w:bidi="en-US"/>
        </w:rPr>
        <w:t xml:space="preserve"> w </w:t>
      </w:r>
      <w:r w:rsidRPr="0030695E">
        <w:rPr>
          <w:rFonts w:ascii="Arial" w:hAnsi="Arial" w:cs="Arial"/>
          <w:sz w:val="22"/>
          <w:szCs w:val="22"/>
        </w:rPr>
        <w:t xml:space="preserve">którym </w:t>
      </w:r>
      <w:r w:rsidR="00406784" w:rsidRPr="00406784">
        <w:rPr>
          <w:rFonts w:ascii="Arial" w:hAnsi="Arial" w:cs="Arial"/>
          <w:sz w:val="22"/>
          <w:szCs w:val="22"/>
          <w:lang w:eastAsia="en-US" w:bidi="en-US"/>
        </w:rPr>
        <w:t>postępowanie zostało ogłoszone</w:t>
      </w:r>
      <w:r w:rsidRPr="0030695E">
        <w:rPr>
          <w:rFonts w:ascii="Arial" w:hAnsi="Arial" w:cs="Arial"/>
          <w:sz w:val="22"/>
          <w:szCs w:val="22"/>
          <w:lang w:eastAsia="en-US" w:bidi="en-US"/>
        </w:rPr>
        <w:t>.</w:t>
      </w:r>
    </w:p>
    <w:p w14:paraId="44E9345B" w14:textId="77777777" w:rsidR="00466027" w:rsidRPr="0030695E" w:rsidRDefault="0030695E">
      <w:pPr>
        <w:pStyle w:val="Teksttreci0"/>
        <w:shd w:val="clear" w:color="auto" w:fill="auto"/>
        <w:spacing w:after="180"/>
        <w:ind w:left="720"/>
        <w:rPr>
          <w:rFonts w:ascii="Arial" w:hAnsi="Arial" w:cs="Arial"/>
          <w:sz w:val="22"/>
          <w:szCs w:val="22"/>
        </w:rPr>
      </w:pPr>
      <w:r w:rsidRPr="0030695E">
        <w:rPr>
          <w:rFonts w:ascii="Arial" w:hAnsi="Arial" w:cs="Arial"/>
          <w:sz w:val="22"/>
          <w:szCs w:val="22"/>
          <w:lang w:eastAsia="en-US" w:bidi="en-US"/>
        </w:rPr>
        <w:t>Zgodnie z art. 12a ustawy Prawo budowlane samodzielne funkcje techniczne</w:t>
      </w:r>
      <w:r>
        <w:rPr>
          <w:rFonts w:ascii="Arial" w:hAnsi="Arial" w:cs="Arial"/>
          <w:sz w:val="22"/>
          <w:szCs w:val="22"/>
          <w:lang w:eastAsia="en-US" w:bidi="en-US"/>
        </w:rPr>
        <w:t xml:space="preserve"> </w:t>
      </w:r>
      <w:r w:rsidR="00F219AD">
        <w:rPr>
          <w:rFonts w:ascii="Arial" w:hAnsi="Arial" w:cs="Arial"/>
          <w:sz w:val="22"/>
          <w:szCs w:val="22"/>
          <w:lang w:eastAsia="en-US" w:bidi="en-US"/>
        </w:rPr>
        <w:br/>
      </w:r>
      <w:r w:rsidRPr="0030695E">
        <w:rPr>
          <w:rFonts w:ascii="Arial" w:hAnsi="Arial" w:cs="Arial"/>
          <w:sz w:val="22"/>
          <w:szCs w:val="22"/>
          <w:lang w:eastAsia="en-US" w:bidi="en-US"/>
        </w:rPr>
        <w:t xml:space="preserve">w budownictwie, </w:t>
      </w:r>
      <w:r w:rsidRPr="0030695E">
        <w:rPr>
          <w:rFonts w:ascii="Arial" w:hAnsi="Arial" w:cs="Arial"/>
          <w:sz w:val="22"/>
          <w:szCs w:val="22"/>
        </w:rPr>
        <w:t xml:space="preserve">określone </w:t>
      </w:r>
      <w:r w:rsidRPr="0030695E">
        <w:rPr>
          <w:rFonts w:ascii="Arial" w:hAnsi="Arial" w:cs="Arial"/>
          <w:sz w:val="22"/>
          <w:szCs w:val="22"/>
          <w:lang w:eastAsia="en-US" w:bidi="en-US"/>
        </w:rPr>
        <w:t xml:space="preserve">w art. 12 ust. 1 ustawy </w:t>
      </w:r>
      <w:r w:rsidRPr="0030695E">
        <w:rPr>
          <w:rFonts w:ascii="Arial" w:hAnsi="Arial" w:cs="Arial"/>
          <w:sz w:val="22"/>
          <w:szCs w:val="22"/>
        </w:rPr>
        <w:t>mogą również wykonywać</w:t>
      </w:r>
      <w:r>
        <w:rPr>
          <w:rFonts w:ascii="Arial" w:hAnsi="Arial" w:cs="Arial"/>
          <w:sz w:val="22"/>
          <w:szCs w:val="22"/>
        </w:rPr>
        <w:t xml:space="preserve"> </w:t>
      </w:r>
      <w:r w:rsidRPr="0030695E">
        <w:rPr>
          <w:rFonts w:ascii="Arial" w:hAnsi="Arial" w:cs="Arial"/>
          <w:sz w:val="22"/>
          <w:szCs w:val="22"/>
          <w:lang w:eastAsia="en-US" w:bidi="en-US"/>
        </w:rPr>
        <w:t xml:space="preserve">osoby, </w:t>
      </w:r>
      <w:r w:rsidRPr="0030695E">
        <w:rPr>
          <w:rFonts w:ascii="Arial" w:hAnsi="Arial" w:cs="Arial"/>
          <w:sz w:val="22"/>
          <w:szCs w:val="22"/>
        </w:rPr>
        <w:t xml:space="preserve">których </w:t>
      </w:r>
      <w:r w:rsidRPr="0030695E">
        <w:rPr>
          <w:rFonts w:ascii="Arial" w:hAnsi="Arial" w:cs="Arial"/>
          <w:sz w:val="22"/>
          <w:szCs w:val="22"/>
          <w:lang w:eastAsia="en-US" w:bidi="en-US"/>
        </w:rPr>
        <w:t xml:space="preserve">odpowiednie kwalifikacje zawodowe </w:t>
      </w:r>
      <w:r w:rsidRPr="0030695E">
        <w:rPr>
          <w:rFonts w:ascii="Arial" w:hAnsi="Arial" w:cs="Arial"/>
          <w:sz w:val="22"/>
          <w:szCs w:val="22"/>
        </w:rPr>
        <w:t xml:space="preserve">zostały </w:t>
      </w:r>
      <w:r w:rsidRPr="0030695E">
        <w:rPr>
          <w:rFonts w:ascii="Arial" w:hAnsi="Arial" w:cs="Arial"/>
          <w:sz w:val="22"/>
          <w:szCs w:val="22"/>
          <w:lang w:eastAsia="en-US" w:bidi="en-US"/>
        </w:rPr>
        <w:t>uznane na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zasadach </w:t>
      </w:r>
      <w:r w:rsidRPr="0030695E">
        <w:rPr>
          <w:rFonts w:ascii="Arial" w:hAnsi="Arial" w:cs="Arial"/>
          <w:sz w:val="22"/>
          <w:szCs w:val="22"/>
        </w:rPr>
        <w:t xml:space="preserve">określonych </w:t>
      </w:r>
      <w:r w:rsidR="00F219AD">
        <w:rPr>
          <w:rFonts w:ascii="Arial" w:hAnsi="Arial" w:cs="Arial"/>
          <w:sz w:val="22"/>
          <w:szCs w:val="22"/>
        </w:rPr>
        <w:br/>
      </w:r>
      <w:r w:rsidRPr="0030695E">
        <w:rPr>
          <w:rFonts w:ascii="Arial" w:hAnsi="Arial" w:cs="Arial"/>
          <w:sz w:val="22"/>
          <w:szCs w:val="22"/>
          <w:lang w:eastAsia="en-US" w:bidi="en-US"/>
        </w:rPr>
        <w:t xml:space="preserve">w przepisach </w:t>
      </w:r>
      <w:r w:rsidRPr="0030695E">
        <w:rPr>
          <w:rFonts w:ascii="Arial" w:hAnsi="Arial" w:cs="Arial"/>
          <w:sz w:val="22"/>
          <w:szCs w:val="22"/>
        </w:rPr>
        <w:t>odrębnych. Regulację odrębną stanowią</w:t>
      </w:r>
      <w:r>
        <w:rPr>
          <w:rFonts w:ascii="Arial" w:hAnsi="Arial" w:cs="Arial"/>
          <w:sz w:val="22"/>
          <w:szCs w:val="22"/>
        </w:rPr>
        <w:t xml:space="preserve"> </w:t>
      </w:r>
      <w:r w:rsidRPr="0030695E">
        <w:rPr>
          <w:rFonts w:ascii="Arial" w:hAnsi="Arial" w:cs="Arial"/>
          <w:sz w:val="22"/>
          <w:szCs w:val="22"/>
          <w:lang w:eastAsia="en-US" w:bidi="en-US"/>
        </w:rPr>
        <w:t>przepisy ustawy z dnia 18 marca 2008r. o zasadach uznawania kwalifikacji</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zawodowych nabytych w </w:t>
      </w:r>
      <w:r w:rsidRPr="0030695E">
        <w:rPr>
          <w:rFonts w:ascii="Arial" w:hAnsi="Arial" w:cs="Arial"/>
          <w:sz w:val="22"/>
          <w:szCs w:val="22"/>
        </w:rPr>
        <w:t xml:space="preserve">państwach członkowskich </w:t>
      </w:r>
      <w:r w:rsidRPr="0030695E">
        <w:rPr>
          <w:rFonts w:ascii="Arial" w:hAnsi="Arial" w:cs="Arial"/>
          <w:sz w:val="22"/>
          <w:szCs w:val="22"/>
          <w:lang w:eastAsia="en-US" w:bidi="en-US"/>
        </w:rPr>
        <w:t>Unii Europejskiej (</w:t>
      </w:r>
      <w:proofErr w:type="spellStart"/>
      <w:r w:rsidRPr="0030695E">
        <w:rPr>
          <w:rFonts w:ascii="Arial" w:hAnsi="Arial" w:cs="Arial"/>
          <w:sz w:val="22"/>
          <w:szCs w:val="22"/>
          <w:lang w:eastAsia="en-US" w:bidi="en-US"/>
        </w:rPr>
        <w:t>t.j</w:t>
      </w:r>
      <w:proofErr w:type="spellEnd"/>
      <w:r w:rsidRPr="0030695E">
        <w:rPr>
          <w:rFonts w:ascii="Arial" w:hAnsi="Arial" w:cs="Arial"/>
          <w:sz w:val="22"/>
          <w:szCs w:val="22"/>
          <w:lang w:eastAsia="en-US" w:bidi="en-US"/>
        </w:rPr>
        <w:t>. Dz.</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U. Nr 63, poz. 394 z </w:t>
      </w:r>
      <w:proofErr w:type="spellStart"/>
      <w:r w:rsidRPr="0030695E">
        <w:rPr>
          <w:rFonts w:ascii="Arial" w:hAnsi="Arial" w:cs="Arial"/>
          <w:sz w:val="22"/>
          <w:szCs w:val="22"/>
        </w:rPr>
        <w:t>późn</w:t>
      </w:r>
      <w:proofErr w:type="spellEnd"/>
      <w:r w:rsidRPr="0030695E">
        <w:rPr>
          <w:rFonts w:ascii="Arial" w:hAnsi="Arial" w:cs="Arial"/>
          <w:sz w:val="22"/>
          <w:szCs w:val="22"/>
        </w:rPr>
        <w:t xml:space="preserve">. </w:t>
      </w:r>
      <w:r w:rsidRPr="0030695E">
        <w:rPr>
          <w:rFonts w:ascii="Arial" w:hAnsi="Arial" w:cs="Arial"/>
          <w:sz w:val="22"/>
          <w:szCs w:val="22"/>
          <w:lang w:eastAsia="en-US" w:bidi="en-US"/>
        </w:rPr>
        <w:t>zm.).</w:t>
      </w:r>
    </w:p>
    <w:p w14:paraId="418A50A3" w14:textId="77777777" w:rsidR="00466027" w:rsidRPr="000368F5" w:rsidRDefault="0030695E">
      <w:pPr>
        <w:pStyle w:val="Teksttreci0"/>
        <w:shd w:val="clear" w:color="auto" w:fill="auto"/>
        <w:ind w:left="720"/>
        <w:rPr>
          <w:rFonts w:ascii="Arial" w:hAnsi="Arial" w:cs="Arial"/>
          <w:b/>
          <w:bCs/>
          <w:sz w:val="22"/>
          <w:szCs w:val="22"/>
        </w:rPr>
      </w:pPr>
      <w:r w:rsidRPr="000368F5">
        <w:rPr>
          <w:rFonts w:ascii="Arial" w:hAnsi="Arial" w:cs="Arial"/>
          <w:b/>
          <w:bCs/>
          <w:sz w:val="22"/>
          <w:szCs w:val="22"/>
        </w:rPr>
        <w:t xml:space="preserve">Zamawiający </w:t>
      </w:r>
      <w:r w:rsidRPr="000368F5">
        <w:rPr>
          <w:rFonts w:ascii="Arial" w:hAnsi="Arial" w:cs="Arial"/>
          <w:b/>
          <w:bCs/>
          <w:sz w:val="22"/>
          <w:szCs w:val="22"/>
          <w:lang w:eastAsia="en-US" w:bidi="en-US"/>
        </w:rPr>
        <w:t xml:space="preserve">dopuszcza </w:t>
      </w:r>
      <w:r w:rsidRPr="000368F5">
        <w:rPr>
          <w:rFonts w:ascii="Arial" w:hAnsi="Arial" w:cs="Arial"/>
          <w:b/>
          <w:bCs/>
          <w:sz w:val="22"/>
          <w:szCs w:val="22"/>
        </w:rPr>
        <w:t xml:space="preserve">łączenie wyżej </w:t>
      </w:r>
      <w:r w:rsidRPr="000368F5">
        <w:rPr>
          <w:rFonts w:ascii="Arial" w:hAnsi="Arial" w:cs="Arial"/>
          <w:b/>
          <w:bCs/>
          <w:sz w:val="22"/>
          <w:szCs w:val="22"/>
          <w:lang w:eastAsia="en-US" w:bidi="en-US"/>
        </w:rPr>
        <w:t xml:space="preserve">wskazanych funkcji pod warunkiem </w:t>
      </w:r>
      <w:r w:rsidRPr="000368F5">
        <w:rPr>
          <w:rFonts w:ascii="Arial" w:hAnsi="Arial" w:cs="Arial"/>
          <w:b/>
          <w:bCs/>
          <w:sz w:val="22"/>
          <w:szCs w:val="22"/>
        </w:rPr>
        <w:t xml:space="preserve">spełnienia </w:t>
      </w:r>
      <w:r w:rsidRPr="000368F5">
        <w:rPr>
          <w:rFonts w:ascii="Arial" w:hAnsi="Arial" w:cs="Arial"/>
          <w:b/>
          <w:bCs/>
          <w:sz w:val="22"/>
          <w:szCs w:val="22"/>
          <w:lang w:eastAsia="en-US" w:bidi="en-US"/>
        </w:rPr>
        <w:t xml:space="preserve">przez </w:t>
      </w:r>
      <w:r w:rsidRPr="000368F5">
        <w:rPr>
          <w:rFonts w:ascii="Arial" w:hAnsi="Arial" w:cs="Arial"/>
          <w:b/>
          <w:bCs/>
          <w:sz w:val="22"/>
          <w:szCs w:val="22"/>
        </w:rPr>
        <w:t xml:space="preserve">osobę łączącą </w:t>
      </w:r>
      <w:r w:rsidRPr="000368F5">
        <w:rPr>
          <w:rFonts w:ascii="Arial" w:hAnsi="Arial" w:cs="Arial"/>
          <w:b/>
          <w:bCs/>
          <w:sz w:val="22"/>
          <w:szCs w:val="22"/>
          <w:lang w:eastAsia="en-US" w:bidi="en-US"/>
        </w:rPr>
        <w:t xml:space="preserve">te funkcje wszystkich </w:t>
      </w:r>
      <w:r w:rsidRPr="000368F5">
        <w:rPr>
          <w:rFonts w:ascii="Arial" w:hAnsi="Arial" w:cs="Arial"/>
          <w:b/>
          <w:bCs/>
          <w:sz w:val="22"/>
          <w:szCs w:val="22"/>
        </w:rPr>
        <w:t xml:space="preserve">warunków </w:t>
      </w:r>
      <w:r w:rsidRPr="000368F5">
        <w:rPr>
          <w:rFonts w:ascii="Arial" w:hAnsi="Arial" w:cs="Arial"/>
          <w:b/>
          <w:bCs/>
          <w:sz w:val="22"/>
          <w:szCs w:val="22"/>
          <w:lang w:eastAsia="en-US" w:bidi="en-US"/>
        </w:rPr>
        <w:t xml:space="preserve">wymaganych dla </w:t>
      </w:r>
      <w:r w:rsidRPr="000368F5">
        <w:rPr>
          <w:rFonts w:ascii="Arial" w:hAnsi="Arial" w:cs="Arial"/>
          <w:b/>
          <w:bCs/>
          <w:sz w:val="22"/>
          <w:szCs w:val="22"/>
        </w:rPr>
        <w:t xml:space="preserve">poszczególnych </w:t>
      </w:r>
      <w:r w:rsidRPr="000368F5">
        <w:rPr>
          <w:rFonts w:ascii="Arial" w:hAnsi="Arial" w:cs="Arial"/>
          <w:b/>
          <w:bCs/>
          <w:sz w:val="22"/>
          <w:szCs w:val="22"/>
          <w:lang w:eastAsia="en-US" w:bidi="en-US"/>
        </w:rPr>
        <w:t>funkcji.</w:t>
      </w:r>
    </w:p>
    <w:p w14:paraId="7244654A" w14:textId="77777777" w:rsidR="00466027" w:rsidRPr="0030695E" w:rsidRDefault="00F219AD" w:rsidP="00FB5D00">
      <w:pPr>
        <w:pStyle w:val="Teksttreci0"/>
        <w:numPr>
          <w:ilvl w:val="1"/>
          <w:numId w:val="1"/>
        </w:numPr>
        <w:shd w:val="clear" w:color="auto" w:fill="auto"/>
        <w:tabs>
          <w:tab w:val="left" w:pos="699"/>
        </w:tabs>
        <w:spacing w:before="120"/>
        <w:ind w:left="709" w:hanging="425"/>
        <w:rPr>
          <w:rFonts w:ascii="Arial" w:hAnsi="Arial" w:cs="Arial"/>
          <w:sz w:val="22"/>
          <w:szCs w:val="22"/>
        </w:rPr>
      </w:pPr>
      <w:r>
        <w:rPr>
          <w:rFonts w:ascii="Arial" w:hAnsi="Arial" w:cs="Arial"/>
          <w:sz w:val="22"/>
          <w:szCs w:val="22"/>
        </w:rPr>
        <w:t>O</w:t>
      </w:r>
      <w:r w:rsidR="0030695E" w:rsidRPr="0030695E">
        <w:rPr>
          <w:rFonts w:ascii="Arial" w:hAnsi="Arial" w:cs="Arial"/>
          <w:sz w:val="22"/>
          <w:szCs w:val="22"/>
        </w:rPr>
        <w:t>cena</w:t>
      </w:r>
      <w:r w:rsidR="0030695E" w:rsidRPr="0030695E">
        <w:rPr>
          <w:rFonts w:ascii="Arial" w:hAnsi="Arial" w:cs="Arial"/>
          <w:sz w:val="22"/>
          <w:szCs w:val="22"/>
          <w:lang w:eastAsia="en-US" w:bidi="en-US"/>
        </w:rPr>
        <w:t xml:space="preserve"> </w:t>
      </w:r>
      <w:r w:rsidR="0030695E" w:rsidRPr="0030695E">
        <w:rPr>
          <w:rFonts w:ascii="Arial" w:hAnsi="Arial" w:cs="Arial"/>
          <w:sz w:val="22"/>
          <w:szCs w:val="22"/>
        </w:rPr>
        <w:t xml:space="preserve">spełniania warunków udziału </w:t>
      </w:r>
      <w:r w:rsidR="0030695E" w:rsidRPr="0030695E">
        <w:rPr>
          <w:rFonts w:ascii="Arial" w:hAnsi="Arial" w:cs="Arial"/>
          <w:sz w:val="22"/>
          <w:szCs w:val="22"/>
          <w:lang w:eastAsia="en-US" w:bidi="en-US"/>
        </w:rPr>
        <w:t xml:space="preserve">w </w:t>
      </w:r>
      <w:r w:rsidR="0030695E" w:rsidRPr="0030695E">
        <w:rPr>
          <w:rFonts w:ascii="Arial" w:hAnsi="Arial" w:cs="Arial"/>
          <w:sz w:val="22"/>
          <w:szCs w:val="22"/>
        </w:rPr>
        <w:t xml:space="preserve">postępowaniu nastąpi </w:t>
      </w:r>
      <w:r w:rsidR="0030695E" w:rsidRPr="0030695E">
        <w:rPr>
          <w:rFonts w:ascii="Arial" w:hAnsi="Arial" w:cs="Arial"/>
          <w:sz w:val="22"/>
          <w:szCs w:val="22"/>
          <w:lang w:eastAsia="en-US" w:bidi="en-US"/>
        </w:rPr>
        <w:t>na podstawie</w:t>
      </w:r>
      <w:r w:rsidR="0030695E">
        <w:rPr>
          <w:rFonts w:ascii="Arial" w:hAnsi="Arial" w:cs="Arial"/>
          <w:sz w:val="22"/>
          <w:szCs w:val="22"/>
          <w:lang w:eastAsia="en-US" w:bidi="en-US"/>
        </w:rPr>
        <w:t xml:space="preserve"> </w:t>
      </w:r>
      <w:r w:rsidR="0030695E" w:rsidRPr="0030695E">
        <w:rPr>
          <w:rFonts w:ascii="Arial" w:hAnsi="Arial" w:cs="Arial"/>
          <w:sz w:val="22"/>
          <w:szCs w:val="22"/>
          <w:lang w:eastAsia="en-US" w:bidi="en-US"/>
        </w:rPr>
        <w:t xml:space="preserve">informacji zawartych w dokumentach i </w:t>
      </w:r>
      <w:r w:rsidR="0030695E" w:rsidRPr="0030695E">
        <w:rPr>
          <w:rFonts w:ascii="Arial" w:hAnsi="Arial" w:cs="Arial"/>
          <w:sz w:val="22"/>
          <w:szCs w:val="22"/>
        </w:rPr>
        <w:t xml:space="preserve">oświadczeniach złożonych </w:t>
      </w:r>
      <w:r w:rsidR="0030695E" w:rsidRPr="0030695E">
        <w:rPr>
          <w:rFonts w:ascii="Arial" w:hAnsi="Arial" w:cs="Arial"/>
          <w:sz w:val="22"/>
          <w:szCs w:val="22"/>
          <w:lang w:eastAsia="en-US" w:bidi="en-US"/>
        </w:rPr>
        <w:t>przez</w:t>
      </w:r>
      <w:r w:rsidR="0030695E">
        <w:rPr>
          <w:rFonts w:ascii="Arial" w:hAnsi="Arial" w:cs="Arial"/>
          <w:sz w:val="22"/>
          <w:szCs w:val="22"/>
          <w:lang w:eastAsia="en-US" w:bidi="en-US"/>
        </w:rPr>
        <w:t xml:space="preserve"> </w:t>
      </w:r>
      <w:r w:rsidR="0030695E" w:rsidRPr="0030695E">
        <w:rPr>
          <w:rFonts w:ascii="Arial" w:hAnsi="Arial" w:cs="Arial"/>
          <w:sz w:val="22"/>
          <w:szCs w:val="22"/>
        </w:rPr>
        <w:t xml:space="preserve">wykonawcę </w:t>
      </w:r>
      <w:r w:rsidR="0030695E" w:rsidRPr="0030695E">
        <w:rPr>
          <w:rFonts w:ascii="Arial" w:hAnsi="Arial" w:cs="Arial"/>
          <w:sz w:val="22"/>
          <w:szCs w:val="22"/>
          <w:lang w:eastAsia="en-US" w:bidi="en-US"/>
        </w:rPr>
        <w:t xml:space="preserve">wraz z </w:t>
      </w:r>
      <w:r w:rsidR="0030695E" w:rsidRPr="0030695E">
        <w:rPr>
          <w:rFonts w:ascii="Arial" w:hAnsi="Arial" w:cs="Arial"/>
          <w:sz w:val="22"/>
          <w:szCs w:val="22"/>
        </w:rPr>
        <w:t xml:space="preserve">ofertą. </w:t>
      </w:r>
      <w:r w:rsidR="0030695E" w:rsidRPr="00F219AD">
        <w:rPr>
          <w:rFonts w:ascii="Arial" w:hAnsi="Arial" w:cs="Arial"/>
          <w:sz w:val="22"/>
          <w:szCs w:val="22"/>
          <w:lang w:eastAsia="en-US" w:bidi="en-US"/>
        </w:rPr>
        <w:t xml:space="preserve">Ocena </w:t>
      </w:r>
      <w:r w:rsidR="0030695E" w:rsidRPr="0030695E">
        <w:rPr>
          <w:rFonts w:ascii="Arial" w:hAnsi="Arial" w:cs="Arial"/>
          <w:sz w:val="22"/>
          <w:szCs w:val="22"/>
        </w:rPr>
        <w:t>warunków będzie odbywać się metodą</w:t>
      </w:r>
      <w:r w:rsidR="0030695E">
        <w:rPr>
          <w:rFonts w:ascii="Arial" w:hAnsi="Arial" w:cs="Arial"/>
          <w:sz w:val="22"/>
          <w:szCs w:val="22"/>
        </w:rPr>
        <w:t xml:space="preserve"> </w:t>
      </w:r>
      <w:r w:rsidR="0030695E" w:rsidRPr="0030695E">
        <w:rPr>
          <w:rFonts w:ascii="Arial" w:hAnsi="Arial" w:cs="Arial"/>
          <w:sz w:val="22"/>
          <w:szCs w:val="22"/>
        </w:rPr>
        <w:t>spełnia/nie spełnia.</w:t>
      </w:r>
    </w:p>
    <w:p w14:paraId="44EEAD30"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9" w:name="bookmark8"/>
      <w:r w:rsidRPr="00FC5893">
        <w:rPr>
          <w:rFonts w:ascii="Arial" w:hAnsi="Arial" w:cs="Arial"/>
          <w:lang w:eastAsia="en-US" w:bidi="en-US"/>
        </w:rPr>
        <w:t>Dokumenty i oświadczenia, które musi zawierać oferta.</w:t>
      </w:r>
      <w:bookmarkEnd w:id="9"/>
    </w:p>
    <w:p w14:paraId="1376D418" w14:textId="77777777" w:rsidR="00466027" w:rsidRPr="00F219AD" w:rsidRDefault="0030695E" w:rsidP="00FB5D00">
      <w:pPr>
        <w:pStyle w:val="Teksttreci0"/>
        <w:numPr>
          <w:ilvl w:val="1"/>
          <w:numId w:val="1"/>
        </w:numPr>
        <w:shd w:val="clear" w:color="auto" w:fill="auto"/>
        <w:tabs>
          <w:tab w:val="left" w:pos="709"/>
        </w:tabs>
        <w:spacing w:before="120"/>
        <w:ind w:left="721" w:hanging="437"/>
        <w:rPr>
          <w:rFonts w:ascii="Arial" w:hAnsi="Arial" w:cs="Arial"/>
          <w:sz w:val="22"/>
          <w:szCs w:val="22"/>
        </w:rPr>
      </w:pPr>
      <w:r w:rsidRPr="00F219AD">
        <w:rPr>
          <w:rFonts w:ascii="Arial" w:hAnsi="Arial" w:cs="Arial"/>
          <w:sz w:val="22"/>
          <w:szCs w:val="22"/>
        </w:rPr>
        <w:t xml:space="preserve">Wypełniony formularz oferty </w:t>
      </w:r>
      <w:r w:rsidR="00D3644C">
        <w:rPr>
          <w:rFonts w:ascii="Arial" w:hAnsi="Arial" w:cs="Arial"/>
          <w:sz w:val="22"/>
          <w:szCs w:val="22"/>
        </w:rPr>
        <w:t>–</w:t>
      </w:r>
      <w:r w:rsidRPr="00F219AD">
        <w:rPr>
          <w:rFonts w:ascii="Arial" w:hAnsi="Arial" w:cs="Arial"/>
          <w:sz w:val="22"/>
          <w:szCs w:val="22"/>
        </w:rPr>
        <w:t xml:space="preserve"> </w:t>
      </w:r>
      <w:r w:rsidR="00D3644C">
        <w:rPr>
          <w:rFonts w:ascii="Arial" w:hAnsi="Arial" w:cs="Arial"/>
          <w:sz w:val="22"/>
          <w:szCs w:val="22"/>
        </w:rPr>
        <w:t xml:space="preserve">wg </w:t>
      </w:r>
      <w:r w:rsidRPr="00F219AD">
        <w:rPr>
          <w:rFonts w:ascii="Arial" w:hAnsi="Arial" w:cs="Arial"/>
          <w:sz w:val="22"/>
          <w:szCs w:val="22"/>
        </w:rPr>
        <w:t>wz</w:t>
      </w:r>
      <w:r w:rsidR="00D3644C">
        <w:rPr>
          <w:rFonts w:ascii="Arial" w:hAnsi="Arial" w:cs="Arial"/>
          <w:sz w:val="22"/>
          <w:szCs w:val="22"/>
        </w:rPr>
        <w:t xml:space="preserve">oru </w:t>
      </w:r>
      <w:r w:rsidRPr="00F219AD">
        <w:rPr>
          <w:rFonts w:ascii="Arial" w:hAnsi="Arial" w:cs="Arial"/>
          <w:sz w:val="22"/>
          <w:szCs w:val="22"/>
        </w:rPr>
        <w:t>stanowi</w:t>
      </w:r>
      <w:r w:rsidR="00D3644C">
        <w:rPr>
          <w:rFonts w:ascii="Arial" w:hAnsi="Arial" w:cs="Arial"/>
          <w:sz w:val="22"/>
          <w:szCs w:val="22"/>
        </w:rPr>
        <w:t>ącego</w:t>
      </w:r>
      <w:r w:rsidRPr="00F219AD">
        <w:rPr>
          <w:rFonts w:ascii="Arial" w:hAnsi="Arial" w:cs="Arial"/>
          <w:sz w:val="22"/>
          <w:szCs w:val="22"/>
        </w:rPr>
        <w:t xml:space="preserve"> </w:t>
      </w:r>
      <w:r w:rsidRPr="00F219AD">
        <w:rPr>
          <w:rFonts w:ascii="Arial" w:hAnsi="Arial" w:cs="Arial"/>
          <w:b/>
          <w:bCs/>
          <w:sz w:val="22"/>
          <w:szCs w:val="22"/>
        </w:rPr>
        <w:t xml:space="preserve">załącznik nr 1 do </w:t>
      </w:r>
      <w:r w:rsidR="00D3644C">
        <w:rPr>
          <w:rFonts w:ascii="Arial" w:hAnsi="Arial" w:cs="Arial"/>
          <w:b/>
          <w:bCs/>
          <w:sz w:val="22"/>
          <w:szCs w:val="22"/>
        </w:rPr>
        <w:t>SWZ</w:t>
      </w:r>
      <w:r w:rsidRPr="00F219AD">
        <w:rPr>
          <w:rFonts w:ascii="Arial" w:hAnsi="Arial" w:cs="Arial"/>
          <w:sz w:val="22"/>
          <w:szCs w:val="22"/>
        </w:rPr>
        <w:t>.</w:t>
      </w:r>
    </w:p>
    <w:p w14:paraId="50B36566" w14:textId="77777777" w:rsidR="00466027" w:rsidRPr="0030695E" w:rsidRDefault="0030695E" w:rsidP="00FB5D00">
      <w:pPr>
        <w:pStyle w:val="Teksttreci0"/>
        <w:numPr>
          <w:ilvl w:val="1"/>
          <w:numId w:val="1"/>
        </w:numPr>
        <w:shd w:val="clear" w:color="auto" w:fill="auto"/>
        <w:tabs>
          <w:tab w:val="left" w:pos="699"/>
        </w:tabs>
        <w:spacing w:before="120"/>
        <w:ind w:left="721" w:hanging="437"/>
        <w:rPr>
          <w:rFonts w:ascii="Arial" w:hAnsi="Arial" w:cs="Arial"/>
          <w:sz w:val="22"/>
          <w:szCs w:val="22"/>
        </w:rPr>
      </w:pPr>
      <w:r w:rsidRPr="0030695E">
        <w:rPr>
          <w:rFonts w:ascii="Arial" w:hAnsi="Arial" w:cs="Arial"/>
          <w:sz w:val="22"/>
          <w:szCs w:val="22"/>
        </w:rPr>
        <w:t>Pełnomocnictwo, o ile umocowanie prawne do reprezentacji wykonawcy nie</w:t>
      </w:r>
      <w:r>
        <w:rPr>
          <w:rFonts w:ascii="Arial" w:hAnsi="Arial" w:cs="Arial"/>
          <w:sz w:val="22"/>
          <w:szCs w:val="22"/>
        </w:rPr>
        <w:t xml:space="preserve"> </w:t>
      </w:r>
      <w:r w:rsidRPr="0030695E">
        <w:rPr>
          <w:rFonts w:ascii="Arial" w:hAnsi="Arial" w:cs="Arial"/>
          <w:sz w:val="22"/>
          <w:szCs w:val="22"/>
        </w:rPr>
        <w:t xml:space="preserve">wynika </w:t>
      </w:r>
      <w:r w:rsidR="00D3644C">
        <w:rPr>
          <w:rFonts w:ascii="Arial" w:hAnsi="Arial" w:cs="Arial"/>
          <w:sz w:val="22"/>
          <w:szCs w:val="22"/>
        </w:rPr>
        <w:br/>
      </w:r>
      <w:r w:rsidRPr="0030695E">
        <w:rPr>
          <w:rFonts w:ascii="Arial" w:hAnsi="Arial" w:cs="Arial"/>
          <w:sz w:val="22"/>
          <w:szCs w:val="22"/>
        </w:rPr>
        <w:t>z przepisów prawa lub dokumentów rejestrowych załączonych</w:t>
      </w:r>
      <w:r>
        <w:rPr>
          <w:rFonts w:ascii="Arial" w:hAnsi="Arial" w:cs="Arial"/>
          <w:sz w:val="22"/>
          <w:szCs w:val="22"/>
        </w:rPr>
        <w:t xml:space="preserve"> </w:t>
      </w:r>
      <w:r w:rsidRPr="0030695E">
        <w:rPr>
          <w:rFonts w:ascii="Arial" w:hAnsi="Arial" w:cs="Arial"/>
          <w:sz w:val="22"/>
          <w:szCs w:val="22"/>
        </w:rPr>
        <w:t>do oferty. Pełnomocnictwo należy złożyć w oryginale lub notarialnie</w:t>
      </w:r>
      <w:r>
        <w:rPr>
          <w:rFonts w:ascii="Arial" w:hAnsi="Arial" w:cs="Arial"/>
          <w:sz w:val="22"/>
          <w:szCs w:val="22"/>
        </w:rPr>
        <w:t xml:space="preserve"> </w:t>
      </w:r>
      <w:r w:rsidRPr="0030695E">
        <w:rPr>
          <w:rFonts w:ascii="Arial" w:hAnsi="Arial" w:cs="Arial"/>
          <w:sz w:val="22"/>
          <w:szCs w:val="22"/>
        </w:rPr>
        <w:t>poświadczonej kopii.</w:t>
      </w:r>
    </w:p>
    <w:p w14:paraId="0D45DB3D" w14:textId="77777777" w:rsidR="00466027" w:rsidRPr="0030695E" w:rsidRDefault="0030695E" w:rsidP="00FB5D00">
      <w:pPr>
        <w:pStyle w:val="Teksttreci0"/>
        <w:numPr>
          <w:ilvl w:val="1"/>
          <w:numId w:val="1"/>
        </w:numPr>
        <w:shd w:val="clear" w:color="auto" w:fill="auto"/>
        <w:tabs>
          <w:tab w:val="left" w:pos="699"/>
        </w:tabs>
        <w:spacing w:before="120"/>
        <w:ind w:left="721" w:hanging="437"/>
        <w:rPr>
          <w:rFonts w:ascii="Arial" w:hAnsi="Arial" w:cs="Arial"/>
          <w:sz w:val="22"/>
          <w:szCs w:val="22"/>
        </w:rPr>
      </w:pPr>
      <w:r w:rsidRPr="0030695E">
        <w:rPr>
          <w:rFonts w:ascii="Arial" w:hAnsi="Arial" w:cs="Arial"/>
          <w:sz w:val="22"/>
          <w:szCs w:val="22"/>
        </w:rPr>
        <w:t>Wykaz osób, które będą uczestniczyć w wykonywaniu zamówienia,</w:t>
      </w:r>
      <w:r>
        <w:rPr>
          <w:rFonts w:ascii="Arial" w:hAnsi="Arial" w:cs="Arial"/>
          <w:sz w:val="22"/>
          <w:szCs w:val="22"/>
        </w:rPr>
        <w:t xml:space="preserve"> </w:t>
      </w:r>
      <w:r w:rsidRPr="0030695E">
        <w:rPr>
          <w:rFonts w:ascii="Arial" w:hAnsi="Arial" w:cs="Arial"/>
          <w:sz w:val="22"/>
          <w:szCs w:val="22"/>
        </w:rPr>
        <w:t>odpowiedzialnych za świadczenie usług, wraz z informacjami na temat ich</w:t>
      </w:r>
      <w:r>
        <w:rPr>
          <w:rFonts w:ascii="Arial" w:hAnsi="Arial" w:cs="Arial"/>
          <w:sz w:val="22"/>
          <w:szCs w:val="22"/>
        </w:rPr>
        <w:t xml:space="preserve"> </w:t>
      </w:r>
      <w:r w:rsidRPr="0030695E">
        <w:rPr>
          <w:rFonts w:ascii="Arial" w:hAnsi="Arial" w:cs="Arial"/>
          <w:sz w:val="22"/>
          <w:szCs w:val="22"/>
        </w:rPr>
        <w:t>kwalifikacji zawodowych, doświadczenia i wykształcenia niezbędnego</w:t>
      </w:r>
      <w:r>
        <w:rPr>
          <w:rFonts w:ascii="Arial" w:hAnsi="Arial" w:cs="Arial"/>
          <w:sz w:val="22"/>
          <w:szCs w:val="22"/>
        </w:rPr>
        <w:t xml:space="preserve"> </w:t>
      </w:r>
      <w:r w:rsidRPr="0030695E">
        <w:rPr>
          <w:rFonts w:ascii="Arial" w:hAnsi="Arial" w:cs="Arial"/>
          <w:sz w:val="22"/>
          <w:szCs w:val="22"/>
        </w:rPr>
        <w:t>do wykonania zamówienia, a także zakresu wykonywanych przez nich</w:t>
      </w:r>
      <w:r>
        <w:rPr>
          <w:rFonts w:ascii="Arial" w:hAnsi="Arial" w:cs="Arial"/>
          <w:sz w:val="22"/>
          <w:szCs w:val="22"/>
        </w:rPr>
        <w:t xml:space="preserve"> </w:t>
      </w:r>
      <w:r w:rsidRPr="0030695E">
        <w:rPr>
          <w:rFonts w:ascii="Arial" w:hAnsi="Arial" w:cs="Arial"/>
          <w:sz w:val="22"/>
          <w:szCs w:val="22"/>
        </w:rPr>
        <w:t>czynności, oraz informacją o podstawie do dysponowania tymi osobami wraz</w:t>
      </w:r>
      <w:r>
        <w:rPr>
          <w:rFonts w:ascii="Arial" w:hAnsi="Arial" w:cs="Arial"/>
          <w:sz w:val="22"/>
          <w:szCs w:val="22"/>
        </w:rPr>
        <w:t xml:space="preserve"> </w:t>
      </w:r>
      <w:r w:rsidRPr="0030695E">
        <w:rPr>
          <w:rFonts w:ascii="Arial" w:hAnsi="Arial" w:cs="Arial"/>
          <w:sz w:val="22"/>
          <w:szCs w:val="22"/>
        </w:rPr>
        <w:t xml:space="preserve">z oświadczeniem o posiadaniu wymaganych uprawnień zawodowych </w:t>
      </w:r>
      <w:r w:rsidR="00D3644C">
        <w:rPr>
          <w:rFonts w:ascii="Arial" w:hAnsi="Arial" w:cs="Arial"/>
          <w:sz w:val="22"/>
          <w:szCs w:val="22"/>
        </w:rPr>
        <w:t>(</w:t>
      </w:r>
      <w:r w:rsidRPr="0030695E">
        <w:rPr>
          <w:rFonts w:ascii="Arial" w:hAnsi="Arial" w:cs="Arial"/>
          <w:sz w:val="22"/>
          <w:szCs w:val="22"/>
        </w:rPr>
        <w:t>wzór</w:t>
      </w:r>
      <w:r>
        <w:rPr>
          <w:rFonts w:ascii="Arial" w:hAnsi="Arial" w:cs="Arial"/>
          <w:sz w:val="22"/>
          <w:szCs w:val="22"/>
        </w:rPr>
        <w:t xml:space="preserve"> </w:t>
      </w:r>
      <w:r w:rsidRPr="0030695E">
        <w:rPr>
          <w:rFonts w:ascii="Arial" w:hAnsi="Arial" w:cs="Arial"/>
          <w:sz w:val="22"/>
          <w:szCs w:val="22"/>
        </w:rPr>
        <w:t xml:space="preserve">wykazu i oświadczenia stanowi </w:t>
      </w:r>
      <w:r w:rsidRPr="0030695E">
        <w:rPr>
          <w:rFonts w:ascii="Arial" w:hAnsi="Arial" w:cs="Arial"/>
          <w:b/>
          <w:bCs/>
          <w:sz w:val="22"/>
          <w:szCs w:val="22"/>
        </w:rPr>
        <w:t xml:space="preserve">załącznik nr </w:t>
      </w:r>
      <w:r w:rsidRPr="005A66BA">
        <w:rPr>
          <w:rFonts w:ascii="Arial" w:hAnsi="Arial" w:cs="Arial"/>
          <w:sz w:val="22"/>
          <w:szCs w:val="22"/>
        </w:rPr>
        <w:t xml:space="preserve">2 do </w:t>
      </w:r>
      <w:r w:rsidR="00D3644C" w:rsidRPr="005A66BA">
        <w:rPr>
          <w:rFonts w:ascii="Arial" w:hAnsi="Arial" w:cs="Arial"/>
          <w:sz w:val="22"/>
          <w:szCs w:val="22"/>
        </w:rPr>
        <w:t>SWZ</w:t>
      </w:r>
      <w:r w:rsidR="00D3644C">
        <w:rPr>
          <w:rFonts w:ascii="Arial" w:hAnsi="Arial" w:cs="Arial"/>
          <w:sz w:val="22"/>
          <w:szCs w:val="22"/>
        </w:rPr>
        <w:t>)</w:t>
      </w:r>
    </w:p>
    <w:p w14:paraId="4BF87D30" w14:textId="314F13D9" w:rsidR="00466027" w:rsidRPr="0030695E" w:rsidRDefault="0030695E" w:rsidP="00FB5D00">
      <w:pPr>
        <w:pStyle w:val="Teksttreci0"/>
        <w:numPr>
          <w:ilvl w:val="1"/>
          <w:numId w:val="1"/>
        </w:numPr>
        <w:shd w:val="clear" w:color="auto" w:fill="auto"/>
        <w:tabs>
          <w:tab w:val="left" w:pos="699"/>
        </w:tabs>
        <w:spacing w:before="120"/>
        <w:ind w:left="721" w:hanging="437"/>
        <w:rPr>
          <w:rFonts w:ascii="Arial" w:hAnsi="Arial" w:cs="Arial"/>
          <w:sz w:val="22"/>
          <w:szCs w:val="22"/>
        </w:rPr>
      </w:pPr>
      <w:r w:rsidRPr="0030695E">
        <w:rPr>
          <w:rFonts w:ascii="Arial" w:hAnsi="Arial" w:cs="Arial"/>
          <w:sz w:val="22"/>
          <w:szCs w:val="22"/>
        </w:rPr>
        <w:t xml:space="preserve">Wykaz wykonanych projektów w okresie ostatnich </w:t>
      </w:r>
      <w:r w:rsidR="00406784">
        <w:rPr>
          <w:rFonts w:ascii="Arial" w:hAnsi="Arial" w:cs="Arial"/>
          <w:sz w:val="22"/>
          <w:szCs w:val="22"/>
        </w:rPr>
        <w:t>5</w:t>
      </w:r>
      <w:r w:rsidRPr="0030695E">
        <w:rPr>
          <w:rFonts w:ascii="Arial" w:hAnsi="Arial" w:cs="Arial"/>
          <w:sz w:val="22"/>
          <w:szCs w:val="22"/>
        </w:rPr>
        <w:t xml:space="preserve"> lat przed upływem</w:t>
      </w:r>
      <w:r>
        <w:rPr>
          <w:rFonts w:ascii="Arial" w:hAnsi="Arial" w:cs="Arial"/>
          <w:sz w:val="22"/>
          <w:szCs w:val="22"/>
        </w:rPr>
        <w:t xml:space="preserve"> </w:t>
      </w:r>
      <w:r w:rsidRPr="0030695E">
        <w:rPr>
          <w:rFonts w:ascii="Arial" w:hAnsi="Arial" w:cs="Arial"/>
          <w:sz w:val="22"/>
          <w:szCs w:val="22"/>
        </w:rPr>
        <w:t>terminu składania ofert, a jeżeli okres prowadzenia działalności jest krótszy -</w:t>
      </w:r>
      <w:r>
        <w:rPr>
          <w:rFonts w:ascii="Arial" w:hAnsi="Arial" w:cs="Arial"/>
          <w:sz w:val="22"/>
          <w:szCs w:val="22"/>
        </w:rPr>
        <w:t xml:space="preserve"> </w:t>
      </w:r>
      <w:r w:rsidRPr="0030695E">
        <w:rPr>
          <w:rFonts w:ascii="Arial" w:hAnsi="Arial" w:cs="Arial"/>
          <w:sz w:val="22"/>
          <w:szCs w:val="22"/>
        </w:rPr>
        <w:t>w tym okresie, wraz z podaniem ich rodzaju i wartości, daty i miejsca</w:t>
      </w:r>
      <w:r>
        <w:rPr>
          <w:rFonts w:ascii="Arial" w:hAnsi="Arial" w:cs="Arial"/>
          <w:sz w:val="22"/>
          <w:szCs w:val="22"/>
        </w:rPr>
        <w:t xml:space="preserve"> </w:t>
      </w:r>
      <w:r w:rsidRPr="0030695E">
        <w:rPr>
          <w:rFonts w:ascii="Arial" w:hAnsi="Arial" w:cs="Arial"/>
          <w:sz w:val="22"/>
          <w:szCs w:val="22"/>
        </w:rPr>
        <w:t xml:space="preserve">wykonania </w:t>
      </w:r>
      <w:r w:rsidR="00D3644C">
        <w:rPr>
          <w:rFonts w:ascii="Arial" w:hAnsi="Arial" w:cs="Arial"/>
          <w:sz w:val="22"/>
          <w:szCs w:val="22"/>
        </w:rPr>
        <w:t>(</w:t>
      </w:r>
      <w:r w:rsidRPr="0030695E">
        <w:rPr>
          <w:rFonts w:ascii="Arial" w:hAnsi="Arial" w:cs="Arial"/>
          <w:sz w:val="22"/>
          <w:szCs w:val="22"/>
        </w:rPr>
        <w:t xml:space="preserve">wzór wykazu stanowi </w:t>
      </w:r>
      <w:r w:rsidRPr="0030695E">
        <w:rPr>
          <w:rFonts w:ascii="Arial" w:hAnsi="Arial" w:cs="Arial"/>
          <w:b/>
          <w:bCs/>
          <w:sz w:val="22"/>
          <w:szCs w:val="22"/>
        </w:rPr>
        <w:t>załącznik nr 3 do SWZ</w:t>
      </w:r>
      <w:r w:rsidR="00D3644C">
        <w:rPr>
          <w:rFonts w:ascii="Arial" w:hAnsi="Arial" w:cs="Arial"/>
          <w:b/>
          <w:bCs/>
          <w:sz w:val="22"/>
          <w:szCs w:val="22"/>
        </w:rPr>
        <w:t>)</w:t>
      </w:r>
      <w:r w:rsidRPr="0030695E">
        <w:rPr>
          <w:rFonts w:ascii="Arial" w:hAnsi="Arial" w:cs="Arial"/>
          <w:b/>
          <w:bCs/>
          <w:sz w:val="22"/>
          <w:szCs w:val="22"/>
        </w:rPr>
        <w:t xml:space="preserve"> </w:t>
      </w:r>
      <w:r w:rsidRPr="0030695E">
        <w:rPr>
          <w:rFonts w:ascii="Arial" w:hAnsi="Arial" w:cs="Arial"/>
          <w:sz w:val="22"/>
          <w:szCs w:val="22"/>
        </w:rPr>
        <w:t>- wykazać</w:t>
      </w:r>
      <w:r>
        <w:rPr>
          <w:rFonts w:ascii="Arial" w:hAnsi="Arial" w:cs="Arial"/>
          <w:sz w:val="22"/>
          <w:szCs w:val="22"/>
        </w:rPr>
        <w:t xml:space="preserve"> </w:t>
      </w:r>
      <w:r w:rsidRPr="0030695E">
        <w:rPr>
          <w:rFonts w:ascii="Arial" w:hAnsi="Arial" w:cs="Arial"/>
          <w:sz w:val="22"/>
          <w:szCs w:val="22"/>
        </w:rPr>
        <w:t xml:space="preserve">spełnienie warunku określonego w pkt </w:t>
      </w:r>
      <w:r w:rsidR="009938D8">
        <w:rPr>
          <w:rFonts w:ascii="Arial" w:hAnsi="Arial" w:cs="Arial"/>
          <w:sz w:val="22"/>
          <w:szCs w:val="22"/>
        </w:rPr>
        <w:t>6</w:t>
      </w:r>
      <w:r w:rsidRPr="0030695E">
        <w:rPr>
          <w:rFonts w:ascii="Arial" w:hAnsi="Arial" w:cs="Arial"/>
          <w:sz w:val="22"/>
          <w:szCs w:val="22"/>
        </w:rPr>
        <w:t>.2- wraz z załączeniem dowodów,</w:t>
      </w:r>
      <w:r>
        <w:rPr>
          <w:rFonts w:ascii="Arial" w:hAnsi="Arial" w:cs="Arial"/>
          <w:sz w:val="22"/>
          <w:szCs w:val="22"/>
        </w:rPr>
        <w:t xml:space="preserve"> </w:t>
      </w:r>
      <w:r w:rsidRPr="0030695E">
        <w:rPr>
          <w:rFonts w:ascii="Arial" w:hAnsi="Arial" w:cs="Arial"/>
          <w:sz w:val="22"/>
          <w:szCs w:val="22"/>
        </w:rPr>
        <w:t>określających, że prace projektowe zostały wykonane w sposób należyty.</w:t>
      </w:r>
      <w:r>
        <w:rPr>
          <w:rFonts w:ascii="Arial" w:hAnsi="Arial" w:cs="Arial"/>
          <w:sz w:val="22"/>
          <w:szCs w:val="22"/>
        </w:rPr>
        <w:t xml:space="preserve"> </w:t>
      </w:r>
      <w:r w:rsidRPr="0030695E">
        <w:rPr>
          <w:rFonts w:ascii="Arial" w:hAnsi="Arial" w:cs="Arial"/>
          <w:sz w:val="22"/>
          <w:szCs w:val="22"/>
        </w:rPr>
        <w:t xml:space="preserve">Dowodami, </w:t>
      </w:r>
      <w:r w:rsidR="00D3644C">
        <w:rPr>
          <w:rFonts w:ascii="Arial" w:hAnsi="Arial" w:cs="Arial"/>
          <w:sz w:val="22"/>
          <w:szCs w:val="22"/>
        </w:rPr>
        <w:br/>
      </w:r>
      <w:r w:rsidRPr="0030695E">
        <w:rPr>
          <w:rFonts w:ascii="Arial" w:hAnsi="Arial" w:cs="Arial"/>
          <w:sz w:val="22"/>
          <w:szCs w:val="22"/>
        </w:rPr>
        <w:t>o których mowa powyżej, są:</w:t>
      </w:r>
    </w:p>
    <w:p w14:paraId="16E785F6" w14:textId="77777777" w:rsidR="00466027" w:rsidRPr="0030695E" w:rsidRDefault="0030695E">
      <w:pPr>
        <w:pStyle w:val="Teksttreci0"/>
        <w:shd w:val="clear" w:color="auto" w:fill="auto"/>
        <w:ind w:left="720" w:firstLine="20"/>
        <w:rPr>
          <w:rFonts w:ascii="Arial" w:hAnsi="Arial" w:cs="Arial"/>
          <w:sz w:val="22"/>
          <w:szCs w:val="22"/>
        </w:rPr>
      </w:pPr>
      <w:r w:rsidRPr="0030695E">
        <w:rPr>
          <w:rFonts w:ascii="Arial" w:hAnsi="Arial" w:cs="Arial"/>
          <w:sz w:val="22"/>
          <w:szCs w:val="22"/>
          <w:lang w:val="en-US" w:eastAsia="en-US" w:bidi="en-US"/>
        </w:rPr>
        <w:t xml:space="preserve">a) </w:t>
      </w:r>
      <w:r w:rsidRPr="0030695E">
        <w:rPr>
          <w:rFonts w:ascii="Arial" w:hAnsi="Arial" w:cs="Arial"/>
          <w:sz w:val="22"/>
          <w:szCs w:val="22"/>
        </w:rPr>
        <w:t>poświadczenia,</w:t>
      </w:r>
    </w:p>
    <w:p w14:paraId="4B0AFAF2" w14:textId="77777777" w:rsidR="00466027" w:rsidRPr="0030695E" w:rsidRDefault="0030695E">
      <w:pPr>
        <w:pStyle w:val="Teksttreci0"/>
        <w:shd w:val="clear" w:color="auto" w:fill="auto"/>
        <w:ind w:left="720" w:firstLine="20"/>
        <w:rPr>
          <w:rFonts w:ascii="Arial" w:hAnsi="Arial" w:cs="Arial"/>
          <w:sz w:val="22"/>
          <w:szCs w:val="22"/>
        </w:rPr>
      </w:pPr>
      <w:r w:rsidRPr="0030695E">
        <w:rPr>
          <w:rFonts w:ascii="Arial" w:hAnsi="Arial" w:cs="Arial"/>
          <w:sz w:val="22"/>
          <w:szCs w:val="22"/>
          <w:lang w:val="en-US" w:eastAsia="en-US" w:bidi="en-US"/>
        </w:rPr>
        <w:t xml:space="preserve">b) </w:t>
      </w:r>
      <w:r w:rsidRPr="005A66BA">
        <w:rPr>
          <w:rFonts w:ascii="Arial" w:hAnsi="Arial" w:cs="Arial"/>
          <w:sz w:val="22"/>
          <w:szCs w:val="22"/>
          <w:lang w:eastAsia="en-US" w:bidi="en-US"/>
        </w:rPr>
        <w:t>inne dokumenty (referencje</w:t>
      </w:r>
      <w:r w:rsidRPr="0030695E">
        <w:rPr>
          <w:rFonts w:ascii="Arial" w:hAnsi="Arial" w:cs="Arial"/>
          <w:sz w:val="22"/>
          <w:szCs w:val="22"/>
          <w:lang w:val="en-US" w:eastAsia="en-US" w:bidi="en-US"/>
        </w:rPr>
        <w:t>).</w:t>
      </w:r>
    </w:p>
    <w:p w14:paraId="7F49E1D0" w14:textId="444C32C2"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Kopia polisy od </w:t>
      </w:r>
      <w:r w:rsidRPr="0030695E">
        <w:rPr>
          <w:rFonts w:ascii="Arial" w:hAnsi="Arial" w:cs="Arial"/>
          <w:sz w:val="22"/>
          <w:szCs w:val="22"/>
        </w:rPr>
        <w:t xml:space="preserve">odpowiedzialności </w:t>
      </w:r>
      <w:r w:rsidRPr="0030695E">
        <w:rPr>
          <w:rFonts w:ascii="Arial" w:hAnsi="Arial" w:cs="Arial"/>
          <w:sz w:val="22"/>
          <w:szCs w:val="22"/>
          <w:lang w:eastAsia="en-US" w:bidi="en-US"/>
        </w:rPr>
        <w:t>cywilnej w zakresie prowadzonej przez</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siebie </w:t>
      </w:r>
      <w:r w:rsidRPr="0030695E">
        <w:rPr>
          <w:rFonts w:ascii="Arial" w:hAnsi="Arial" w:cs="Arial"/>
          <w:sz w:val="22"/>
          <w:szCs w:val="22"/>
        </w:rPr>
        <w:t xml:space="preserve">działalności </w:t>
      </w:r>
      <w:r w:rsidRPr="0030695E">
        <w:rPr>
          <w:rFonts w:ascii="Arial" w:hAnsi="Arial" w:cs="Arial"/>
          <w:sz w:val="22"/>
          <w:szCs w:val="22"/>
          <w:lang w:eastAsia="en-US" w:bidi="en-US"/>
        </w:rPr>
        <w:t xml:space="preserve">gospodarczej na </w:t>
      </w:r>
      <w:r w:rsidRPr="0030695E">
        <w:rPr>
          <w:rFonts w:ascii="Arial" w:hAnsi="Arial" w:cs="Arial"/>
          <w:sz w:val="22"/>
          <w:szCs w:val="22"/>
        </w:rPr>
        <w:t xml:space="preserve">kwotę </w:t>
      </w:r>
      <w:r w:rsidRPr="0030695E">
        <w:rPr>
          <w:rFonts w:ascii="Arial" w:hAnsi="Arial" w:cs="Arial"/>
          <w:sz w:val="22"/>
          <w:szCs w:val="22"/>
          <w:lang w:eastAsia="en-US" w:bidi="en-US"/>
        </w:rPr>
        <w:t xml:space="preserve">co najmniej </w:t>
      </w:r>
      <w:r w:rsidR="000368F5">
        <w:rPr>
          <w:rFonts w:ascii="Arial" w:hAnsi="Arial" w:cs="Arial"/>
          <w:sz w:val="22"/>
          <w:szCs w:val="22"/>
          <w:lang w:eastAsia="en-US" w:bidi="en-US"/>
        </w:rPr>
        <w:t>5</w:t>
      </w:r>
      <w:r w:rsidRPr="0030695E">
        <w:rPr>
          <w:rFonts w:ascii="Arial" w:hAnsi="Arial" w:cs="Arial"/>
          <w:sz w:val="22"/>
          <w:szCs w:val="22"/>
          <w:lang w:eastAsia="en-US" w:bidi="en-US"/>
        </w:rPr>
        <w:t xml:space="preserve">00.000,00 </w:t>
      </w:r>
      <w:r w:rsidRPr="0030695E">
        <w:rPr>
          <w:rFonts w:ascii="Arial" w:hAnsi="Arial" w:cs="Arial"/>
          <w:sz w:val="22"/>
          <w:szCs w:val="22"/>
        </w:rPr>
        <w:t>zł.</w:t>
      </w:r>
    </w:p>
    <w:p w14:paraId="5068E8D7"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0" w:name="bookmark9"/>
      <w:r w:rsidRPr="00FC5893">
        <w:rPr>
          <w:rFonts w:ascii="Arial" w:hAnsi="Arial" w:cs="Arial"/>
          <w:lang w:eastAsia="en-US" w:bidi="en-US"/>
        </w:rPr>
        <w:t>Oferta składana przez wykonawców wspólnie ubiegających się o udzielenie</w:t>
      </w:r>
      <w:r w:rsidRPr="0030695E">
        <w:rPr>
          <w:rFonts w:ascii="Arial" w:hAnsi="Arial" w:cs="Arial"/>
          <w:sz w:val="22"/>
          <w:szCs w:val="22"/>
          <w:lang w:eastAsia="en-US" w:bidi="en-US"/>
        </w:rPr>
        <w:t xml:space="preserve"> </w:t>
      </w:r>
      <w:r w:rsidRPr="00FC5893">
        <w:rPr>
          <w:rFonts w:ascii="Arial" w:hAnsi="Arial" w:cs="Arial"/>
          <w:lang w:eastAsia="en-US" w:bidi="en-US"/>
        </w:rPr>
        <w:t>zamówienia.</w:t>
      </w:r>
      <w:bookmarkEnd w:id="10"/>
    </w:p>
    <w:p w14:paraId="63B958BE" w14:textId="77777777" w:rsidR="00466027" w:rsidRPr="003C4463" w:rsidRDefault="00A53F5C"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Pr>
          <w:rFonts w:ascii="Arial" w:hAnsi="Arial" w:cs="Arial"/>
          <w:sz w:val="22"/>
          <w:szCs w:val="22"/>
        </w:rPr>
        <w:t>W</w:t>
      </w:r>
      <w:r w:rsidRPr="00A53F5C">
        <w:rPr>
          <w:rFonts w:ascii="Arial" w:hAnsi="Arial" w:cs="Arial"/>
          <w:sz w:val="22"/>
          <w:szCs w:val="22"/>
        </w:rPr>
        <w:t>ykonawc</w:t>
      </w:r>
      <w:r>
        <w:rPr>
          <w:rFonts w:ascii="Arial" w:hAnsi="Arial" w:cs="Arial"/>
          <w:sz w:val="22"/>
          <w:szCs w:val="22"/>
        </w:rPr>
        <w:t>y</w:t>
      </w:r>
      <w:r w:rsidRPr="00A53F5C">
        <w:rPr>
          <w:rFonts w:ascii="Arial" w:hAnsi="Arial" w:cs="Arial"/>
          <w:sz w:val="22"/>
          <w:szCs w:val="22"/>
        </w:rPr>
        <w:t xml:space="preserve"> wspólnie ubiegających się o udzielenie zamówienia</w:t>
      </w:r>
      <w:r w:rsidR="0030695E" w:rsidRPr="003C4463">
        <w:rPr>
          <w:rFonts w:ascii="Arial" w:hAnsi="Arial" w:cs="Arial"/>
          <w:sz w:val="22"/>
          <w:szCs w:val="22"/>
        </w:rPr>
        <w:t xml:space="preserve"> muszą ustanowić pełnomocnika </w:t>
      </w:r>
      <w:r w:rsidR="0030695E" w:rsidRPr="003C4463">
        <w:rPr>
          <w:rFonts w:ascii="Arial" w:hAnsi="Arial" w:cs="Arial"/>
          <w:sz w:val="22"/>
          <w:szCs w:val="22"/>
          <w:lang w:eastAsia="en-US" w:bidi="en-US"/>
        </w:rPr>
        <w:t xml:space="preserve">do reprezentowania ich w </w:t>
      </w:r>
      <w:r w:rsidR="0030695E" w:rsidRPr="003C4463">
        <w:rPr>
          <w:rFonts w:ascii="Arial" w:hAnsi="Arial" w:cs="Arial"/>
          <w:sz w:val="22"/>
          <w:szCs w:val="22"/>
        </w:rPr>
        <w:t xml:space="preserve">postępowaniu </w:t>
      </w:r>
      <w:r w:rsidR="0030695E" w:rsidRPr="003C4463">
        <w:rPr>
          <w:rFonts w:ascii="Arial" w:hAnsi="Arial" w:cs="Arial"/>
          <w:sz w:val="22"/>
          <w:szCs w:val="22"/>
          <w:lang w:eastAsia="en-US" w:bidi="en-US"/>
        </w:rPr>
        <w:t>albo</w:t>
      </w:r>
      <w:r w:rsidR="003C4463" w:rsidRPr="003C4463">
        <w:rPr>
          <w:rFonts w:ascii="Arial" w:hAnsi="Arial" w:cs="Arial"/>
          <w:sz w:val="22"/>
          <w:szCs w:val="22"/>
          <w:lang w:eastAsia="en-US" w:bidi="en-US"/>
        </w:rPr>
        <w:t xml:space="preserve"> </w:t>
      </w:r>
      <w:r w:rsidR="0030695E" w:rsidRPr="003C4463">
        <w:rPr>
          <w:rFonts w:ascii="Arial" w:hAnsi="Arial" w:cs="Arial"/>
          <w:sz w:val="22"/>
          <w:szCs w:val="22"/>
          <w:lang w:eastAsia="en-US" w:bidi="en-US"/>
        </w:rPr>
        <w:t>do reprezentowania</w:t>
      </w:r>
      <w:r w:rsidR="003C4463">
        <w:rPr>
          <w:rFonts w:ascii="Arial" w:hAnsi="Arial" w:cs="Arial"/>
          <w:sz w:val="22"/>
          <w:szCs w:val="22"/>
          <w:lang w:eastAsia="en-US" w:bidi="en-US"/>
        </w:rPr>
        <w:t xml:space="preserve"> </w:t>
      </w:r>
      <w:r>
        <w:rPr>
          <w:rFonts w:ascii="Arial" w:hAnsi="Arial" w:cs="Arial"/>
          <w:sz w:val="22"/>
          <w:szCs w:val="22"/>
          <w:lang w:eastAsia="en-US" w:bidi="en-US"/>
        </w:rPr>
        <w:br/>
      </w:r>
      <w:r w:rsidR="0030695E" w:rsidRPr="003C4463">
        <w:rPr>
          <w:rFonts w:ascii="Arial" w:hAnsi="Arial" w:cs="Arial"/>
          <w:sz w:val="22"/>
          <w:szCs w:val="22"/>
          <w:lang w:eastAsia="en-US" w:bidi="en-US"/>
        </w:rPr>
        <w:t xml:space="preserve">w </w:t>
      </w:r>
      <w:r w:rsidR="0030695E" w:rsidRPr="003C4463">
        <w:rPr>
          <w:rFonts w:ascii="Arial" w:hAnsi="Arial" w:cs="Arial"/>
          <w:sz w:val="22"/>
          <w:szCs w:val="22"/>
        </w:rPr>
        <w:t xml:space="preserve">postępowaniu </w:t>
      </w:r>
      <w:r w:rsidR="0030695E" w:rsidRPr="003C4463">
        <w:rPr>
          <w:rFonts w:ascii="Arial" w:hAnsi="Arial" w:cs="Arial"/>
          <w:sz w:val="22"/>
          <w:szCs w:val="22"/>
          <w:lang w:eastAsia="en-US" w:bidi="en-US"/>
        </w:rPr>
        <w:t xml:space="preserve">i zawarcia umowy. Do oferty </w:t>
      </w:r>
      <w:r w:rsidR="0030695E" w:rsidRPr="003C4463">
        <w:rPr>
          <w:rFonts w:ascii="Arial" w:hAnsi="Arial" w:cs="Arial"/>
          <w:sz w:val="22"/>
          <w:szCs w:val="22"/>
        </w:rPr>
        <w:t xml:space="preserve">należy dołączyć </w:t>
      </w:r>
      <w:r w:rsidR="0030695E" w:rsidRPr="003C4463">
        <w:rPr>
          <w:rFonts w:ascii="Arial" w:hAnsi="Arial" w:cs="Arial"/>
          <w:sz w:val="22"/>
          <w:szCs w:val="22"/>
          <w:lang w:eastAsia="en-US" w:bidi="en-US"/>
        </w:rPr>
        <w:t xml:space="preserve">stosowne </w:t>
      </w:r>
      <w:r w:rsidR="0030695E" w:rsidRPr="003C4463">
        <w:rPr>
          <w:rFonts w:ascii="Arial" w:hAnsi="Arial" w:cs="Arial"/>
          <w:sz w:val="22"/>
          <w:szCs w:val="22"/>
        </w:rPr>
        <w:t xml:space="preserve">pełnomocnictwo, </w:t>
      </w:r>
      <w:r w:rsidR="0030695E" w:rsidRPr="003C4463">
        <w:rPr>
          <w:rFonts w:ascii="Arial" w:hAnsi="Arial" w:cs="Arial"/>
          <w:sz w:val="22"/>
          <w:szCs w:val="22"/>
          <w:lang w:eastAsia="en-US" w:bidi="en-US"/>
        </w:rPr>
        <w:t xml:space="preserve">podpisane przez osoby </w:t>
      </w:r>
      <w:r w:rsidR="0030695E" w:rsidRPr="003C4463">
        <w:rPr>
          <w:rFonts w:ascii="Arial" w:hAnsi="Arial" w:cs="Arial"/>
          <w:sz w:val="22"/>
          <w:szCs w:val="22"/>
        </w:rPr>
        <w:t xml:space="preserve">upoważnione </w:t>
      </w:r>
      <w:r w:rsidR="0030695E" w:rsidRPr="003C4463">
        <w:rPr>
          <w:rFonts w:ascii="Arial" w:hAnsi="Arial" w:cs="Arial"/>
          <w:sz w:val="22"/>
          <w:szCs w:val="22"/>
          <w:lang w:eastAsia="en-US" w:bidi="en-US"/>
        </w:rPr>
        <w:t xml:space="preserve">do </w:t>
      </w:r>
      <w:r w:rsidR="0030695E" w:rsidRPr="003C4463">
        <w:rPr>
          <w:rFonts w:ascii="Arial" w:hAnsi="Arial" w:cs="Arial"/>
          <w:sz w:val="22"/>
          <w:szCs w:val="22"/>
        </w:rPr>
        <w:t xml:space="preserve">składania oświadczeń </w:t>
      </w:r>
      <w:r w:rsidR="0030695E" w:rsidRPr="003C4463">
        <w:rPr>
          <w:rFonts w:ascii="Arial" w:hAnsi="Arial" w:cs="Arial"/>
          <w:sz w:val="22"/>
          <w:szCs w:val="22"/>
          <w:lang w:eastAsia="en-US" w:bidi="en-US"/>
        </w:rPr>
        <w:t xml:space="preserve">woli </w:t>
      </w:r>
      <w:r w:rsidR="0030695E" w:rsidRPr="003C4463">
        <w:rPr>
          <w:rFonts w:ascii="Arial" w:hAnsi="Arial" w:cs="Arial"/>
          <w:sz w:val="22"/>
          <w:szCs w:val="22"/>
        </w:rPr>
        <w:t xml:space="preserve">każdego </w:t>
      </w:r>
      <w:r w:rsidR="0030695E" w:rsidRPr="003C4463">
        <w:rPr>
          <w:rFonts w:ascii="Arial" w:hAnsi="Arial" w:cs="Arial"/>
          <w:sz w:val="22"/>
          <w:szCs w:val="22"/>
          <w:lang w:eastAsia="en-US" w:bidi="en-US"/>
        </w:rPr>
        <w:t xml:space="preserve">ze </w:t>
      </w:r>
      <w:r w:rsidR="0030695E" w:rsidRPr="003C4463">
        <w:rPr>
          <w:rFonts w:ascii="Arial" w:hAnsi="Arial" w:cs="Arial"/>
          <w:sz w:val="22"/>
          <w:szCs w:val="22"/>
        </w:rPr>
        <w:t xml:space="preserve">wspólników. Pełnomocnictwo należy załączyć </w:t>
      </w:r>
      <w:r w:rsidR="0030695E" w:rsidRPr="003C4463">
        <w:rPr>
          <w:rFonts w:ascii="Arial" w:hAnsi="Arial" w:cs="Arial"/>
          <w:sz w:val="22"/>
          <w:szCs w:val="22"/>
          <w:lang w:eastAsia="en-US" w:bidi="en-US"/>
        </w:rPr>
        <w:t xml:space="preserve">do oferty w oryginale lub notarialnie </w:t>
      </w:r>
      <w:r w:rsidR="0030695E" w:rsidRPr="003C4463">
        <w:rPr>
          <w:rFonts w:ascii="Arial" w:hAnsi="Arial" w:cs="Arial"/>
          <w:sz w:val="22"/>
          <w:szCs w:val="22"/>
        </w:rPr>
        <w:t xml:space="preserve">poświadczonej </w:t>
      </w:r>
      <w:r w:rsidR="0030695E" w:rsidRPr="003C4463">
        <w:rPr>
          <w:rFonts w:ascii="Arial" w:hAnsi="Arial" w:cs="Arial"/>
          <w:sz w:val="22"/>
          <w:szCs w:val="22"/>
          <w:lang w:eastAsia="en-US" w:bidi="en-US"/>
        </w:rPr>
        <w:t>kopii.</w:t>
      </w:r>
    </w:p>
    <w:p w14:paraId="588E6CA7"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rPr>
        <w:lastRenderedPageBreak/>
        <w:t xml:space="preserve">Wspólnicy ponoszą solidarną odpowiedzialność </w:t>
      </w:r>
      <w:r w:rsidRPr="0030695E">
        <w:rPr>
          <w:rFonts w:ascii="Arial" w:hAnsi="Arial" w:cs="Arial"/>
          <w:sz w:val="22"/>
          <w:szCs w:val="22"/>
          <w:lang w:eastAsia="en-US" w:bidi="en-US"/>
        </w:rPr>
        <w:t>za niewykonanie</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lub </w:t>
      </w:r>
      <w:r w:rsidRPr="0030695E">
        <w:rPr>
          <w:rFonts w:ascii="Arial" w:hAnsi="Arial" w:cs="Arial"/>
          <w:sz w:val="22"/>
          <w:szCs w:val="22"/>
        </w:rPr>
        <w:t xml:space="preserve">nienależyte </w:t>
      </w:r>
      <w:r w:rsidRPr="0030695E">
        <w:rPr>
          <w:rFonts w:ascii="Arial" w:hAnsi="Arial" w:cs="Arial"/>
          <w:sz w:val="22"/>
          <w:szCs w:val="22"/>
          <w:lang w:eastAsia="en-US" w:bidi="en-US"/>
        </w:rPr>
        <w:t xml:space="preserve">wykonanie </w:t>
      </w:r>
      <w:r w:rsidRPr="0030695E">
        <w:rPr>
          <w:rFonts w:ascii="Arial" w:hAnsi="Arial" w:cs="Arial"/>
          <w:sz w:val="22"/>
          <w:szCs w:val="22"/>
        </w:rPr>
        <w:t xml:space="preserve">zamówienia, określoną </w:t>
      </w:r>
      <w:r w:rsidRPr="0030695E">
        <w:rPr>
          <w:rFonts w:ascii="Arial" w:hAnsi="Arial" w:cs="Arial"/>
          <w:sz w:val="22"/>
          <w:szCs w:val="22"/>
          <w:lang w:eastAsia="en-US" w:bidi="en-US"/>
        </w:rPr>
        <w:t>w art. 366 Kodeksu</w:t>
      </w:r>
      <w:r>
        <w:rPr>
          <w:rFonts w:ascii="Arial" w:hAnsi="Arial" w:cs="Arial"/>
          <w:sz w:val="22"/>
          <w:szCs w:val="22"/>
          <w:lang w:eastAsia="en-US" w:bidi="en-US"/>
        </w:rPr>
        <w:t xml:space="preserve"> </w:t>
      </w:r>
      <w:r w:rsidRPr="0030695E">
        <w:rPr>
          <w:rFonts w:ascii="Arial" w:hAnsi="Arial" w:cs="Arial"/>
          <w:sz w:val="22"/>
          <w:szCs w:val="22"/>
          <w:lang w:eastAsia="en-US" w:bidi="en-US"/>
        </w:rPr>
        <w:t>cywilnego.</w:t>
      </w:r>
    </w:p>
    <w:p w14:paraId="6AEB37A1"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rPr>
        <w:t>Wszelka</w:t>
      </w:r>
      <w:r w:rsidRPr="0030695E">
        <w:rPr>
          <w:rFonts w:ascii="Arial" w:hAnsi="Arial" w:cs="Arial"/>
          <w:sz w:val="22"/>
          <w:szCs w:val="22"/>
          <w:lang w:eastAsia="en-US" w:bidi="en-US"/>
        </w:rPr>
        <w:t xml:space="preserve"> korespondencja dokonywana </w:t>
      </w:r>
      <w:r w:rsidRPr="0030695E">
        <w:rPr>
          <w:rFonts w:ascii="Arial" w:hAnsi="Arial" w:cs="Arial"/>
          <w:sz w:val="22"/>
          <w:szCs w:val="22"/>
        </w:rPr>
        <w:t xml:space="preserve">będzie wyłącznie </w:t>
      </w:r>
      <w:r w:rsidRPr="0030695E">
        <w:rPr>
          <w:rFonts w:ascii="Arial" w:hAnsi="Arial" w:cs="Arial"/>
          <w:sz w:val="22"/>
          <w:szCs w:val="22"/>
          <w:lang w:eastAsia="en-US" w:bidi="en-US"/>
        </w:rPr>
        <w:t xml:space="preserve">z </w:t>
      </w:r>
      <w:r w:rsidRPr="0030695E">
        <w:rPr>
          <w:rFonts w:ascii="Arial" w:hAnsi="Arial" w:cs="Arial"/>
          <w:sz w:val="22"/>
          <w:szCs w:val="22"/>
        </w:rPr>
        <w:t>pełnomocnikiem.</w:t>
      </w:r>
    </w:p>
    <w:p w14:paraId="5CC20A15" w14:textId="77777777" w:rsidR="00466027" w:rsidRPr="003C4463"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C4463">
        <w:rPr>
          <w:rFonts w:ascii="Arial" w:hAnsi="Arial" w:cs="Arial"/>
          <w:sz w:val="22"/>
          <w:szCs w:val="22"/>
        </w:rPr>
        <w:t xml:space="preserve">Wypełniając </w:t>
      </w:r>
      <w:r w:rsidRPr="003C4463">
        <w:rPr>
          <w:rFonts w:ascii="Arial" w:hAnsi="Arial" w:cs="Arial"/>
          <w:sz w:val="22"/>
          <w:szCs w:val="22"/>
          <w:lang w:eastAsia="en-US" w:bidi="en-US"/>
        </w:rPr>
        <w:t xml:space="preserve">formularz oferty - </w:t>
      </w:r>
      <w:r w:rsidRPr="003C4463">
        <w:rPr>
          <w:rFonts w:ascii="Arial" w:hAnsi="Arial" w:cs="Arial"/>
          <w:sz w:val="22"/>
          <w:szCs w:val="22"/>
        </w:rPr>
        <w:t xml:space="preserve">załącznik </w:t>
      </w:r>
      <w:r w:rsidRPr="003C4463">
        <w:rPr>
          <w:rFonts w:ascii="Arial" w:hAnsi="Arial" w:cs="Arial"/>
          <w:sz w:val="22"/>
          <w:szCs w:val="22"/>
          <w:lang w:eastAsia="en-US" w:bidi="en-US"/>
        </w:rPr>
        <w:t xml:space="preserve">nr 1 do </w:t>
      </w:r>
      <w:r w:rsidR="00A53F5C">
        <w:rPr>
          <w:rFonts w:ascii="Arial" w:hAnsi="Arial" w:cs="Arial"/>
          <w:sz w:val="22"/>
          <w:szCs w:val="22"/>
          <w:lang w:eastAsia="en-US" w:bidi="en-US"/>
        </w:rPr>
        <w:t>SWZ</w:t>
      </w:r>
      <w:r w:rsidRPr="003C4463">
        <w:rPr>
          <w:rFonts w:ascii="Arial" w:hAnsi="Arial" w:cs="Arial"/>
          <w:sz w:val="22"/>
          <w:szCs w:val="22"/>
          <w:lang w:eastAsia="en-US" w:bidi="en-US"/>
        </w:rPr>
        <w:t>, jak</w:t>
      </w:r>
      <w:r w:rsidR="003C4463">
        <w:rPr>
          <w:rFonts w:ascii="Arial" w:hAnsi="Arial" w:cs="Arial"/>
          <w:sz w:val="22"/>
          <w:szCs w:val="22"/>
          <w:lang w:eastAsia="en-US" w:bidi="en-US"/>
        </w:rPr>
        <w:t xml:space="preserve"> </w:t>
      </w:r>
      <w:r w:rsidRPr="003C4463">
        <w:rPr>
          <w:rFonts w:ascii="Arial" w:hAnsi="Arial" w:cs="Arial"/>
          <w:sz w:val="22"/>
          <w:szCs w:val="22"/>
        </w:rPr>
        <w:t xml:space="preserve">również </w:t>
      </w:r>
      <w:r w:rsidRPr="003C4463">
        <w:rPr>
          <w:rFonts w:ascii="Arial" w:hAnsi="Arial" w:cs="Arial"/>
          <w:sz w:val="22"/>
          <w:szCs w:val="22"/>
          <w:lang w:eastAsia="en-US" w:bidi="en-US"/>
        </w:rPr>
        <w:t xml:space="preserve">inne dokumenty </w:t>
      </w:r>
      <w:r w:rsidRPr="003C4463">
        <w:rPr>
          <w:rFonts w:ascii="Arial" w:hAnsi="Arial" w:cs="Arial"/>
          <w:sz w:val="22"/>
          <w:szCs w:val="22"/>
        </w:rPr>
        <w:t xml:space="preserve">powołujące się </w:t>
      </w:r>
      <w:r w:rsidRPr="003C4463">
        <w:rPr>
          <w:rFonts w:ascii="Arial" w:hAnsi="Arial" w:cs="Arial"/>
          <w:sz w:val="22"/>
          <w:szCs w:val="22"/>
          <w:lang w:eastAsia="en-US" w:bidi="en-US"/>
        </w:rPr>
        <w:t xml:space="preserve">na </w:t>
      </w:r>
      <w:r w:rsidRPr="003C4463">
        <w:rPr>
          <w:rFonts w:ascii="Arial" w:hAnsi="Arial" w:cs="Arial"/>
          <w:sz w:val="22"/>
          <w:szCs w:val="22"/>
        </w:rPr>
        <w:t xml:space="preserve">wykonawcę </w:t>
      </w:r>
      <w:r w:rsidRPr="003C4463">
        <w:rPr>
          <w:rFonts w:ascii="Arial" w:hAnsi="Arial" w:cs="Arial"/>
          <w:sz w:val="22"/>
          <w:szCs w:val="22"/>
          <w:lang w:eastAsia="en-US" w:bidi="en-US"/>
        </w:rPr>
        <w:t xml:space="preserve">w miejscu np. „nazwa i adres wykonawcy” </w:t>
      </w:r>
      <w:r w:rsidRPr="003C4463">
        <w:rPr>
          <w:rFonts w:ascii="Arial" w:hAnsi="Arial" w:cs="Arial"/>
          <w:sz w:val="22"/>
          <w:szCs w:val="22"/>
        </w:rPr>
        <w:t xml:space="preserve">należy wpisać </w:t>
      </w:r>
      <w:r w:rsidRPr="003C4463">
        <w:rPr>
          <w:rFonts w:ascii="Arial" w:hAnsi="Arial" w:cs="Arial"/>
          <w:sz w:val="22"/>
          <w:szCs w:val="22"/>
          <w:lang w:eastAsia="en-US" w:bidi="en-US"/>
        </w:rPr>
        <w:t xml:space="preserve">dane </w:t>
      </w:r>
      <w:r w:rsidRPr="003C4463">
        <w:rPr>
          <w:rFonts w:ascii="Arial" w:hAnsi="Arial" w:cs="Arial"/>
          <w:sz w:val="22"/>
          <w:szCs w:val="22"/>
        </w:rPr>
        <w:t xml:space="preserve">dotyczące </w:t>
      </w:r>
      <w:r w:rsidRPr="003C4463">
        <w:rPr>
          <w:rFonts w:ascii="Arial" w:hAnsi="Arial" w:cs="Arial"/>
          <w:sz w:val="22"/>
          <w:szCs w:val="22"/>
          <w:lang w:eastAsia="en-US" w:bidi="en-US"/>
        </w:rPr>
        <w:t xml:space="preserve">wszystkich </w:t>
      </w:r>
      <w:r w:rsidRPr="003C4463">
        <w:rPr>
          <w:rFonts w:ascii="Arial" w:hAnsi="Arial" w:cs="Arial"/>
          <w:sz w:val="22"/>
          <w:szCs w:val="22"/>
        </w:rPr>
        <w:t>wykonawców ubiegających się wspólnie.</w:t>
      </w:r>
    </w:p>
    <w:p w14:paraId="1B09A55E"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W </w:t>
      </w:r>
      <w:r w:rsidRPr="0030695E">
        <w:rPr>
          <w:rFonts w:ascii="Arial" w:hAnsi="Arial" w:cs="Arial"/>
          <w:sz w:val="22"/>
          <w:szCs w:val="22"/>
        </w:rPr>
        <w:t>przypadku</w:t>
      </w:r>
      <w:r w:rsidRPr="0030695E">
        <w:rPr>
          <w:rFonts w:ascii="Arial" w:hAnsi="Arial" w:cs="Arial"/>
          <w:sz w:val="22"/>
          <w:szCs w:val="22"/>
          <w:lang w:eastAsia="en-US" w:bidi="en-US"/>
        </w:rPr>
        <w:t xml:space="preserve"> wyboru oferty, przed podpisaniem umowy z </w:t>
      </w:r>
      <w:r w:rsidRPr="0030695E">
        <w:rPr>
          <w:rFonts w:ascii="Arial" w:hAnsi="Arial" w:cs="Arial"/>
          <w:sz w:val="22"/>
          <w:szCs w:val="22"/>
        </w:rPr>
        <w:t>zamawiającym</w:t>
      </w:r>
      <w:r>
        <w:rPr>
          <w:rFonts w:ascii="Arial" w:hAnsi="Arial" w:cs="Arial"/>
          <w:sz w:val="22"/>
          <w:szCs w:val="22"/>
        </w:rPr>
        <w:t xml:space="preserve"> </w:t>
      </w:r>
      <w:r w:rsidRPr="0030695E">
        <w:rPr>
          <w:rFonts w:ascii="Arial" w:hAnsi="Arial" w:cs="Arial"/>
          <w:sz w:val="22"/>
          <w:szCs w:val="22"/>
          <w:lang w:eastAsia="en-US" w:bidi="en-US"/>
        </w:rPr>
        <w:t xml:space="preserve">wykonawcy </w:t>
      </w:r>
      <w:r w:rsidRPr="0030695E">
        <w:rPr>
          <w:rFonts w:ascii="Arial" w:hAnsi="Arial" w:cs="Arial"/>
          <w:sz w:val="22"/>
          <w:szCs w:val="22"/>
        </w:rPr>
        <w:t>składający ofertę wspólną mają obowiązek przedstawić</w:t>
      </w:r>
      <w:r>
        <w:rPr>
          <w:rFonts w:ascii="Arial" w:hAnsi="Arial" w:cs="Arial"/>
          <w:sz w:val="22"/>
          <w:szCs w:val="22"/>
        </w:rPr>
        <w:t xml:space="preserve"> </w:t>
      </w:r>
      <w:r w:rsidRPr="0030695E">
        <w:rPr>
          <w:rFonts w:ascii="Arial" w:hAnsi="Arial" w:cs="Arial"/>
          <w:sz w:val="22"/>
          <w:szCs w:val="22"/>
        </w:rPr>
        <w:t xml:space="preserve">zamawiającemu umowę regulującą </w:t>
      </w:r>
      <w:r w:rsidRPr="0030695E">
        <w:rPr>
          <w:rFonts w:ascii="Arial" w:hAnsi="Arial" w:cs="Arial"/>
          <w:sz w:val="22"/>
          <w:szCs w:val="22"/>
          <w:lang w:eastAsia="en-US" w:bidi="en-US"/>
        </w:rPr>
        <w:t xml:space="preserve">ich </w:t>
      </w:r>
      <w:r w:rsidRPr="0030695E">
        <w:rPr>
          <w:rFonts w:ascii="Arial" w:hAnsi="Arial" w:cs="Arial"/>
          <w:sz w:val="22"/>
          <w:szCs w:val="22"/>
        </w:rPr>
        <w:t>współpracę.</w:t>
      </w:r>
    </w:p>
    <w:p w14:paraId="5C19C38A"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1" w:name="bookmark10"/>
      <w:r w:rsidRPr="00FC5893">
        <w:rPr>
          <w:rFonts w:ascii="Arial" w:hAnsi="Arial" w:cs="Arial"/>
          <w:lang w:eastAsia="en-US" w:bidi="en-US"/>
        </w:rPr>
        <w:t>Sposób obliczenia ceny oferty.</w:t>
      </w:r>
      <w:bookmarkEnd w:id="11"/>
    </w:p>
    <w:p w14:paraId="636F6E68"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rPr>
        <w:t xml:space="preserve">Cenę </w:t>
      </w:r>
      <w:r w:rsidRPr="0030695E">
        <w:rPr>
          <w:rFonts w:ascii="Arial" w:hAnsi="Arial" w:cs="Arial"/>
          <w:sz w:val="22"/>
          <w:szCs w:val="22"/>
          <w:lang w:eastAsia="en-US" w:bidi="en-US"/>
        </w:rPr>
        <w:t xml:space="preserve">oferty </w:t>
      </w:r>
      <w:r w:rsidRPr="0030695E">
        <w:rPr>
          <w:rFonts w:ascii="Arial" w:hAnsi="Arial" w:cs="Arial"/>
          <w:sz w:val="22"/>
          <w:szCs w:val="22"/>
        </w:rPr>
        <w:t xml:space="preserve">należy obliczyć </w:t>
      </w:r>
      <w:r w:rsidRPr="0030695E">
        <w:rPr>
          <w:rFonts w:ascii="Arial" w:hAnsi="Arial" w:cs="Arial"/>
          <w:sz w:val="22"/>
          <w:szCs w:val="22"/>
          <w:lang w:eastAsia="en-US" w:bidi="en-US"/>
        </w:rPr>
        <w:t xml:space="preserve">w formularzu oferty. </w:t>
      </w:r>
      <w:r w:rsidRPr="0030695E">
        <w:rPr>
          <w:rFonts w:ascii="Arial" w:hAnsi="Arial" w:cs="Arial"/>
          <w:sz w:val="22"/>
          <w:szCs w:val="22"/>
        </w:rPr>
        <w:t xml:space="preserve">Wzór </w:t>
      </w:r>
      <w:r w:rsidRPr="0030695E">
        <w:rPr>
          <w:rFonts w:ascii="Arial" w:hAnsi="Arial" w:cs="Arial"/>
          <w:sz w:val="22"/>
          <w:szCs w:val="22"/>
          <w:lang w:eastAsia="en-US" w:bidi="en-US"/>
        </w:rPr>
        <w:t>formularza oferty</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stanowi </w:t>
      </w:r>
      <w:r w:rsidRPr="0030695E">
        <w:rPr>
          <w:rFonts w:ascii="Arial" w:hAnsi="Arial" w:cs="Arial"/>
          <w:b/>
          <w:bCs/>
          <w:sz w:val="22"/>
          <w:szCs w:val="22"/>
        </w:rPr>
        <w:t xml:space="preserve">załącznik </w:t>
      </w:r>
      <w:r w:rsidRPr="0030695E">
        <w:rPr>
          <w:rFonts w:ascii="Arial" w:hAnsi="Arial" w:cs="Arial"/>
          <w:b/>
          <w:bCs/>
          <w:sz w:val="22"/>
          <w:szCs w:val="22"/>
          <w:lang w:eastAsia="en-US" w:bidi="en-US"/>
        </w:rPr>
        <w:t xml:space="preserve">nr 1 </w:t>
      </w:r>
      <w:r w:rsidRPr="0030695E">
        <w:rPr>
          <w:rFonts w:ascii="Arial" w:hAnsi="Arial" w:cs="Arial"/>
          <w:sz w:val="22"/>
          <w:szCs w:val="22"/>
          <w:lang w:eastAsia="en-US" w:bidi="en-US"/>
        </w:rPr>
        <w:t>do SIWZ.</w:t>
      </w:r>
    </w:p>
    <w:p w14:paraId="44EB6D7D"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W cenie za opracowanie kompletnej dokumentacji projektowej </w:t>
      </w:r>
      <w:r w:rsidRPr="0030695E">
        <w:rPr>
          <w:rFonts w:ascii="Arial" w:hAnsi="Arial" w:cs="Arial"/>
          <w:sz w:val="22"/>
          <w:szCs w:val="22"/>
        </w:rPr>
        <w:t>należy</w:t>
      </w:r>
      <w:r>
        <w:rPr>
          <w:rFonts w:ascii="Arial" w:hAnsi="Arial" w:cs="Arial"/>
          <w:sz w:val="22"/>
          <w:szCs w:val="22"/>
        </w:rPr>
        <w:t xml:space="preserve"> </w:t>
      </w:r>
      <w:r w:rsidRPr="0030695E">
        <w:rPr>
          <w:rFonts w:ascii="Arial" w:hAnsi="Arial" w:cs="Arial"/>
          <w:sz w:val="22"/>
          <w:szCs w:val="22"/>
        </w:rPr>
        <w:t xml:space="preserve">uwzględnić </w:t>
      </w:r>
      <w:r w:rsidRPr="0030695E">
        <w:rPr>
          <w:rFonts w:ascii="Arial" w:hAnsi="Arial" w:cs="Arial"/>
          <w:sz w:val="22"/>
          <w:szCs w:val="22"/>
          <w:lang w:eastAsia="en-US" w:bidi="en-US"/>
        </w:rPr>
        <w:t xml:space="preserve">koszty wspierania </w:t>
      </w:r>
      <w:r w:rsidRPr="0030695E">
        <w:rPr>
          <w:rFonts w:ascii="Arial" w:hAnsi="Arial" w:cs="Arial"/>
          <w:sz w:val="22"/>
          <w:szCs w:val="22"/>
        </w:rPr>
        <w:t xml:space="preserve">zamawiającego </w:t>
      </w:r>
      <w:r w:rsidRPr="0030695E">
        <w:rPr>
          <w:rFonts w:ascii="Arial" w:hAnsi="Arial" w:cs="Arial"/>
          <w:sz w:val="22"/>
          <w:szCs w:val="22"/>
          <w:lang w:eastAsia="en-US" w:bidi="en-US"/>
        </w:rPr>
        <w:t xml:space="preserve">w </w:t>
      </w:r>
      <w:r w:rsidRPr="0030695E">
        <w:rPr>
          <w:rFonts w:ascii="Arial" w:hAnsi="Arial" w:cs="Arial"/>
          <w:sz w:val="22"/>
          <w:szCs w:val="22"/>
        </w:rPr>
        <w:t xml:space="preserve">czynnościach </w:t>
      </w:r>
      <w:r w:rsidRPr="0030695E">
        <w:rPr>
          <w:rFonts w:ascii="Arial" w:hAnsi="Arial" w:cs="Arial"/>
          <w:sz w:val="22"/>
          <w:szCs w:val="22"/>
          <w:lang w:eastAsia="en-US" w:bidi="en-US"/>
        </w:rPr>
        <w:t>technicznych,</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administracyjnych i finansowych </w:t>
      </w:r>
      <w:r w:rsidRPr="0030695E">
        <w:rPr>
          <w:rFonts w:ascii="Arial" w:hAnsi="Arial" w:cs="Arial"/>
          <w:sz w:val="22"/>
          <w:szCs w:val="22"/>
        </w:rPr>
        <w:t xml:space="preserve">związanych </w:t>
      </w:r>
      <w:r w:rsidRPr="0030695E">
        <w:rPr>
          <w:rFonts w:ascii="Arial" w:hAnsi="Arial" w:cs="Arial"/>
          <w:sz w:val="22"/>
          <w:szCs w:val="22"/>
          <w:lang w:eastAsia="en-US" w:bidi="en-US"/>
        </w:rPr>
        <w:t xml:space="preserve">z </w:t>
      </w:r>
      <w:r w:rsidRPr="0030695E">
        <w:rPr>
          <w:rFonts w:ascii="Arial" w:hAnsi="Arial" w:cs="Arial"/>
          <w:sz w:val="22"/>
          <w:szCs w:val="22"/>
        </w:rPr>
        <w:t xml:space="preserve">realizacją </w:t>
      </w:r>
      <w:r w:rsidRPr="0030695E">
        <w:rPr>
          <w:rFonts w:ascii="Arial" w:hAnsi="Arial" w:cs="Arial"/>
          <w:sz w:val="22"/>
          <w:szCs w:val="22"/>
          <w:lang w:eastAsia="en-US" w:bidi="en-US"/>
        </w:rPr>
        <w:t>projektu.</w:t>
      </w:r>
    </w:p>
    <w:p w14:paraId="16D428DB" w14:textId="04BBD76D"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Cena za wykonanie kompletnego </w:t>
      </w:r>
      <w:r w:rsidR="00E8493E" w:rsidRPr="0030695E">
        <w:rPr>
          <w:rFonts w:ascii="Arial" w:hAnsi="Arial" w:cs="Arial"/>
          <w:sz w:val="22"/>
          <w:szCs w:val="22"/>
        </w:rPr>
        <w:t>pełno branżowego</w:t>
      </w:r>
      <w:r w:rsidRPr="0030695E">
        <w:rPr>
          <w:rFonts w:ascii="Arial" w:hAnsi="Arial" w:cs="Arial"/>
          <w:sz w:val="22"/>
          <w:szCs w:val="22"/>
        </w:rPr>
        <w:t xml:space="preserve"> </w:t>
      </w:r>
      <w:r w:rsidRPr="0030695E">
        <w:rPr>
          <w:rFonts w:ascii="Arial" w:hAnsi="Arial" w:cs="Arial"/>
          <w:sz w:val="22"/>
          <w:szCs w:val="22"/>
          <w:lang w:eastAsia="en-US" w:bidi="en-US"/>
        </w:rPr>
        <w:t>projektu oczyszczalni</w:t>
      </w:r>
      <w:r>
        <w:rPr>
          <w:rFonts w:ascii="Arial" w:hAnsi="Arial" w:cs="Arial"/>
          <w:sz w:val="22"/>
          <w:szCs w:val="22"/>
          <w:lang w:eastAsia="en-US" w:bidi="en-US"/>
        </w:rPr>
        <w:t xml:space="preserve"> </w:t>
      </w:r>
      <w:r w:rsidRPr="0030695E">
        <w:rPr>
          <w:rFonts w:ascii="Arial" w:hAnsi="Arial" w:cs="Arial"/>
          <w:sz w:val="22"/>
          <w:szCs w:val="22"/>
        </w:rPr>
        <w:t xml:space="preserve">ścieków </w:t>
      </w:r>
      <w:r w:rsidRPr="0030695E">
        <w:rPr>
          <w:rFonts w:ascii="Arial" w:hAnsi="Arial" w:cs="Arial"/>
          <w:b/>
          <w:bCs/>
          <w:sz w:val="22"/>
          <w:szCs w:val="22"/>
        </w:rPr>
        <w:t xml:space="preserve">stanowić będzie </w:t>
      </w:r>
      <w:r w:rsidRPr="0030695E">
        <w:rPr>
          <w:rFonts w:ascii="Arial" w:hAnsi="Arial" w:cs="Arial"/>
          <w:b/>
          <w:bCs/>
          <w:sz w:val="22"/>
          <w:szCs w:val="22"/>
          <w:lang w:eastAsia="en-US" w:bidi="en-US"/>
        </w:rPr>
        <w:t xml:space="preserve">wynagrodzenie </w:t>
      </w:r>
      <w:r w:rsidRPr="0030695E">
        <w:rPr>
          <w:rFonts w:ascii="Arial" w:hAnsi="Arial" w:cs="Arial"/>
          <w:b/>
          <w:bCs/>
          <w:sz w:val="22"/>
          <w:szCs w:val="22"/>
        </w:rPr>
        <w:t xml:space="preserve">ryczałtowe, które </w:t>
      </w:r>
      <w:r w:rsidRPr="0030695E">
        <w:rPr>
          <w:rFonts w:ascii="Arial" w:hAnsi="Arial" w:cs="Arial"/>
          <w:b/>
          <w:bCs/>
          <w:sz w:val="22"/>
          <w:szCs w:val="22"/>
          <w:lang w:eastAsia="en-US" w:bidi="en-US"/>
        </w:rPr>
        <w:t>nie</w:t>
      </w:r>
      <w:r>
        <w:rPr>
          <w:rFonts w:ascii="Arial" w:hAnsi="Arial" w:cs="Arial"/>
          <w:b/>
          <w:bCs/>
          <w:sz w:val="22"/>
          <w:szCs w:val="22"/>
          <w:lang w:eastAsia="en-US" w:bidi="en-US"/>
        </w:rPr>
        <w:t xml:space="preserve"> </w:t>
      </w:r>
      <w:r w:rsidRPr="0030695E">
        <w:rPr>
          <w:rFonts w:ascii="Arial" w:hAnsi="Arial" w:cs="Arial"/>
          <w:b/>
          <w:bCs/>
          <w:sz w:val="22"/>
          <w:szCs w:val="22"/>
          <w:lang w:eastAsia="en-US" w:bidi="en-US"/>
        </w:rPr>
        <w:t>podlega zmianie w czasie trwania umowy.</w:t>
      </w:r>
    </w:p>
    <w:p w14:paraId="6430283B"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W formularzu oferty </w:t>
      </w:r>
      <w:r w:rsidRPr="0030695E">
        <w:rPr>
          <w:rFonts w:ascii="Arial" w:hAnsi="Arial" w:cs="Arial"/>
          <w:sz w:val="22"/>
          <w:szCs w:val="22"/>
        </w:rPr>
        <w:t xml:space="preserve">należy podać cenę </w:t>
      </w:r>
      <w:r w:rsidRPr="0030695E">
        <w:rPr>
          <w:rFonts w:ascii="Arial" w:hAnsi="Arial" w:cs="Arial"/>
          <w:sz w:val="22"/>
          <w:szCs w:val="22"/>
          <w:lang w:eastAsia="en-US" w:bidi="en-US"/>
        </w:rPr>
        <w:t xml:space="preserve">netto, </w:t>
      </w:r>
      <w:r w:rsidRPr="0030695E">
        <w:rPr>
          <w:rFonts w:ascii="Arial" w:hAnsi="Arial" w:cs="Arial"/>
          <w:sz w:val="22"/>
          <w:szCs w:val="22"/>
        </w:rPr>
        <w:t xml:space="preserve">wartość </w:t>
      </w:r>
      <w:r w:rsidRPr="0030695E">
        <w:rPr>
          <w:rFonts w:ascii="Arial" w:hAnsi="Arial" w:cs="Arial"/>
          <w:sz w:val="22"/>
          <w:szCs w:val="22"/>
          <w:lang w:eastAsia="en-US" w:bidi="en-US"/>
        </w:rPr>
        <w:t xml:space="preserve">podatku VAT i </w:t>
      </w:r>
      <w:r w:rsidRPr="0030695E">
        <w:rPr>
          <w:rFonts w:ascii="Arial" w:hAnsi="Arial" w:cs="Arial"/>
          <w:sz w:val="22"/>
          <w:szCs w:val="22"/>
        </w:rPr>
        <w:t>wyliczyć</w:t>
      </w:r>
      <w:r>
        <w:rPr>
          <w:rFonts w:ascii="Arial" w:hAnsi="Arial" w:cs="Arial"/>
          <w:sz w:val="22"/>
          <w:szCs w:val="22"/>
        </w:rPr>
        <w:t xml:space="preserve"> </w:t>
      </w:r>
      <w:r w:rsidRPr="0030695E">
        <w:rPr>
          <w:rFonts w:ascii="Arial" w:hAnsi="Arial" w:cs="Arial"/>
          <w:sz w:val="22"/>
          <w:szCs w:val="22"/>
        </w:rPr>
        <w:t xml:space="preserve">wartość </w:t>
      </w:r>
      <w:r w:rsidRPr="0030695E">
        <w:rPr>
          <w:rFonts w:ascii="Arial" w:hAnsi="Arial" w:cs="Arial"/>
          <w:sz w:val="22"/>
          <w:szCs w:val="22"/>
          <w:lang w:eastAsia="en-US" w:bidi="en-US"/>
        </w:rPr>
        <w:t>brutto.</w:t>
      </w:r>
    </w:p>
    <w:p w14:paraId="268454FF"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Ceny </w:t>
      </w:r>
      <w:r w:rsidRPr="0030695E">
        <w:rPr>
          <w:rFonts w:ascii="Arial" w:hAnsi="Arial" w:cs="Arial"/>
          <w:sz w:val="22"/>
          <w:szCs w:val="22"/>
        </w:rPr>
        <w:t xml:space="preserve">muszą być </w:t>
      </w:r>
      <w:r w:rsidRPr="0030695E">
        <w:rPr>
          <w:rFonts w:ascii="Arial" w:hAnsi="Arial" w:cs="Arial"/>
          <w:sz w:val="22"/>
          <w:szCs w:val="22"/>
          <w:lang w:eastAsia="en-US" w:bidi="en-US"/>
        </w:rPr>
        <w:t>wyrażone</w:t>
      </w:r>
      <w:r w:rsidRPr="0030695E">
        <w:rPr>
          <w:rFonts w:ascii="Arial" w:hAnsi="Arial" w:cs="Arial"/>
          <w:sz w:val="22"/>
          <w:szCs w:val="22"/>
        </w:rPr>
        <w:t xml:space="preserve"> </w:t>
      </w:r>
      <w:r w:rsidRPr="0030695E">
        <w:rPr>
          <w:rFonts w:ascii="Arial" w:hAnsi="Arial" w:cs="Arial"/>
          <w:sz w:val="22"/>
          <w:szCs w:val="22"/>
          <w:lang w:eastAsia="en-US" w:bidi="en-US"/>
        </w:rPr>
        <w:t xml:space="preserve">w </w:t>
      </w:r>
      <w:r w:rsidRPr="0030695E">
        <w:rPr>
          <w:rFonts w:ascii="Arial" w:hAnsi="Arial" w:cs="Arial"/>
          <w:sz w:val="22"/>
          <w:szCs w:val="22"/>
        </w:rPr>
        <w:t xml:space="preserve">złotych </w:t>
      </w:r>
      <w:r w:rsidRPr="0030695E">
        <w:rPr>
          <w:rFonts w:ascii="Arial" w:hAnsi="Arial" w:cs="Arial"/>
          <w:sz w:val="22"/>
          <w:szCs w:val="22"/>
          <w:lang w:eastAsia="en-US" w:bidi="en-US"/>
        </w:rPr>
        <w:t>(PLN).</w:t>
      </w:r>
    </w:p>
    <w:p w14:paraId="3DBD9440"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2" w:name="bookmark11"/>
      <w:r w:rsidRPr="00FC5893">
        <w:rPr>
          <w:rFonts w:ascii="Arial" w:hAnsi="Arial" w:cs="Arial"/>
          <w:lang w:eastAsia="en-US" w:bidi="en-US"/>
        </w:rPr>
        <w:t>Opis kryteriów wyboru oferty najkorzystniejszej oraz sposób ich oceny.</w:t>
      </w:r>
      <w:bookmarkEnd w:id="12"/>
    </w:p>
    <w:p w14:paraId="2CED3E62" w14:textId="77777777" w:rsidR="00466027" w:rsidRPr="0030695E" w:rsidRDefault="0030695E" w:rsidP="00FB5D00">
      <w:pPr>
        <w:pStyle w:val="Teksttreci0"/>
        <w:numPr>
          <w:ilvl w:val="1"/>
          <w:numId w:val="1"/>
        </w:numPr>
        <w:shd w:val="clear" w:color="auto" w:fill="auto"/>
        <w:tabs>
          <w:tab w:val="left" w:pos="717"/>
        </w:tabs>
        <w:spacing w:before="120"/>
        <w:ind w:left="720" w:hanging="578"/>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oceni jedynie te oferty, </w:t>
      </w:r>
      <w:r w:rsidRPr="0030695E">
        <w:rPr>
          <w:rFonts w:ascii="Arial" w:hAnsi="Arial" w:cs="Arial"/>
          <w:sz w:val="22"/>
          <w:szCs w:val="22"/>
        </w:rPr>
        <w:t xml:space="preserve">które </w:t>
      </w:r>
      <w:r w:rsidRPr="0030695E">
        <w:rPr>
          <w:rFonts w:ascii="Arial" w:hAnsi="Arial" w:cs="Arial"/>
          <w:sz w:val="22"/>
          <w:szCs w:val="22"/>
          <w:lang w:eastAsia="en-US" w:bidi="en-US"/>
        </w:rPr>
        <w:t xml:space="preserve">nie </w:t>
      </w:r>
      <w:r w:rsidRPr="0030695E">
        <w:rPr>
          <w:rFonts w:ascii="Arial" w:hAnsi="Arial" w:cs="Arial"/>
          <w:sz w:val="22"/>
          <w:szCs w:val="22"/>
        </w:rPr>
        <w:t xml:space="preserve">zostaną </w:t>
      </w:r>
      <w:r w:rsidRPr="0030695E">
        <w:rPr>
          <w:rFonts w:ascii="Arial" w:hAnsi="Arial" w:cs="Arial"/>
          <w:sz w:val="22"/>
          <w:szCs w:val="22"/>
          <w:lang w:eastAsia="en-US" w:bidi="en-US"/>
        </w:rPr>
        <w:t>odrzucone.</w:t>
      </w:r>
    </w:p>
    <w:p w14:paraId="247EF4FE" w14:textId="77777777" w:rsidR="00466027" w:rsidRPr="0030695E" w:rsidRDefault="0030695E" w:rsidP="00FB5D00">
      <w:pPr>
        <w:pStyle w:val="Teksttreci0"/>
        <w:numPr>
          <w:ilvl w:val="1"/>
          <w:numId w:val="1"/>
        </w:numPr>
        <w:shd w:val="clear" w:color="auto" w:fill="auto"/>
        <w:tabs>
          <w:tab w:val="left" w:pos="717"/>
        </w:tabs>
        <w:spacing w:before="120"/>
        <w:ind w:left="720" w:hanging="578"/>
        <w:rPr>
          <w:rFonts w:ascii="Arial" w:hAnsi="Arial" w:cs="Arial"/>
          <w:sz w:val="22"/>
          <w:szCs w:val="22"/>
        </w:rPr>
      </w:pPr>
      <w:r w:rsidRPr="0030695E">
        <w:rPr>
          <w:rFonts w:ascii="Arial" w:hAnsi="Arial" w:cs="Arial"/>
          <w:sz w:val="22"/>
          <w:szCs w:val="22"/>
        </w:rPr>
        <w:t xml:space="preserve">Zamawiający wybierze ofertę kierując się kryterium wyboru: </w:t>
      </w:r>
      <w:r w:rsidRPr="0030695E">
        <w:rPr>
          <w:rFonts w:ascii="Arial" w:hAnsi="Arial" w:cs="Arial"/>
          <w:b/>
          <w:bCs/>
          <w:sz w:val="22"/>
          <w:szCs w:val="22"/>
        </w:rPr>
        <w:t>cena - 100%.</w:t>
      </w:r>
    </w:p>
    <w:p w14:paraId="35898160" w14:textId="77777777" w:rsidR="00466027" w:rsidRPr="003C4463" w:rsidRDefault="0030695E" w:rsidP="00FB5D00">
      <w:pPr>
        <w:pStyle w:val="Teksttreci0"/>
        <w:numPr>
          <w:ilvl w:val="1"/>
          <w:numId w:val="1"/>
        </w:numPr>
        <w:shd w:val="clear" w:color="auto" w:fill="auto"/>
        <w:tabs>
          <w:tab w:val="left" w:pos="717"/>
        </w:tabs>
        <w:spacing w:before="120"/>
        <w:ind w:left="720" w:hanging="578"/>
        <w:rPr>
          <w:rFonts w:ascii="Arial" w:hAnsi="Arial" w:cs="Arial"/>
          <w:sz w:val="22"/>
          <w:szCs w:val="22"/>
        </w:rPr>
      </w:pPr>
      <w:r w:rsidRPr="003C4463">
        <w:rPr>
          <w:rFonts w:ascii="Arial" w:hAnsi="Arial" w:cs="Arial"/>
          <w:sz w:val="22"/>
          <w:szCs w:val="22"/>
        </w:rPr>
        <w:t xml:space="preserve">W przypadku złożenia oferty, której wybór prowadziłby do powstania obowiązku podatkowego zamawiającego, zgodnie z przepisami o podatku od towarów i usług </w:t>
      </w:r>
      <w:r w:rsidR="00FC5893">
        <w:rPr>
          <w:rFonts w:ascii="Arial" w:hAnsi="Arial" w:cs="Arial"/>
          <w:sz w:val="22"/>
          <w:szCs w:val="22"/>
        </w:rPr>
        <w:br/>
      </w:r>
      <w:r w:rsidRPr="003C4463">
        <w:rPr>
          <w:rFonts w:ascii="Arial" w:hAnsi="Arial" w:cs="Arial"/>
          <w:sz w:val="22"/>
          <w:szCs w:val="22"/>
        </w:rPr>
        <w:t>w zakresie dotyczącym wewnątrzwspólnotowego nabycia towarów, zamawiający w celu oceny takiej oferty dolicza do przedstawionej</w:t>
      </w:r>
      <w:r w:rsidR="003C4463" w:rsidRPr="003C4463">
        <w:rPr>
          <w:rFonts w:ascii="Arial" w:hAnsi="Arial" w:cs="Arial"/>
          <w:sz w:val="22"/>
          <w:szCs w:val="22"/>
        </w:rPr>
        <w:t xml:space="preserve"> </w:t>
      </w:r>
      <w:r w:rsidRPr="003C4463">
        <w:rPr>
          <w:rFonts w:ascii="Arial" w:hAnsi="Arial" w:cs="Arial"/>
          <w:sz w:val="22"/>
          <w:szCs w:val="22"/>
          <w:lang w:eastAsia="en-US" w:bidi="en-US"/>
        </w:rPr>
        <w:t xml:space="preserve">w niej ceny podatek od </w:t>
      </w:r>
      <w:r w:rsidRPr="003C4463">
        <w:rPr>
          <w:rFonts w:ascii="Arial" w:hAnsi="Arial" w:cs="Arial"/>
          <w:sz w:val="22"/>
          <w:szCs w:val="22"/>
        </w:rPr>
        <w:t xml:space="preserve">towarów </w:t>
      </w:r>
      <w:r w:rsidRPr="003C4463">
        <w:rPr>
          <w:rFonts w:ascii="Arial" w:hAnsi="Arial" w:cs="Arial"/>
          <w:sz w:val="22"/>
          <w:szCs w:val="22"/>
          <w:lang w:eastAsia="en-US" w:bidi="en-US"/>
        </w:rPr>
        <w:t xml:space="preserve">i </w:t>
      </w:r>
      <w:r w:rsidRPr="003C4463">
        <w:rPr>
          <w:rFonts w:ascii="Arial" w:hAnsi="Arial" w:cs="Arial"/>
          <w:sz w:val="22"/>
          <w:szCs w:val="22"/>
        </w:rPr>
        <w:t xml:space="preserve">usług, który miałby obowiązek wpłacić </w:t>
      </w:r>
      <w:r w:rsidRPr="003C4463">
        <w:rPr>
          <w:rFonts w:ascii="Arial" w:hAnsi="Arial" w:cs="Arial"/>
          <w:sz w:val="22"/>
          <w:szCs w:val="22"/>
          <w:lang w:eastAsia="en-US" w:bidi="en-US"/>
        </w:rPr>
        <w:t xml:space="preserve">zgodnie z </w:t>
      </w:r>
      <w:r w:rsidRPr="003C4463">
        <w:rPr>
          <w:rFonts w:ascii="Arial" w:hAnsi="Arial" w:cs="Arial"/>
          <w:sz w:val="22"/>
          <w:szCs w:val="22"/>
        </w:rPr>
        <w:t xml:space="preserve">obowiązującymi </w:t>
      </w:r>
      <w:r w:rsidRPr="003C4463">
        <w:rPr>
          <w:rFonts w:ascii="Arial" w:hAnsi="Arial" w:cs="Arial"/>
          <w:sz w:val="22"/>
          <w:szCs w:val="22"/>
          <w:lang w:eastAsia="en-US" w:bidi="en-US"/>
        </w:rPr>
        <w:t>przepisami.</w:t>
      </w:r>
    </w:p>
    <w:p w14:paraId="77351630" w14:textId="77777777" w:rsidR="00466027" w:rsidRPr="0030695E" w:rsidRDefault="0030695E" w:rsidP="00FB5D00">
      <w:pPr>
        <w:pStyle w:val="Teksttreci0"/>
        <w:numPr>
          <w:ilvl w:val="1"/>
          <w:numId w:val="1"/>
        </w:numPr>
        <w:shd w:val="clear" w:color="auto" w:fill="auto"/>
        <w:tabs>
          <w:tab w:val="left" w:pos="712"/>
        </w:tabs>
        <w:spacing w:before="120"/>
        <w:ind w:left="720" w:hanging="578"/>
        <w:rPr>
          <w:rFonts w:ascii="Arial" w:hAnsi="Arial" w:cs="Arial"/>
          <w:sz w:val="22"/>
          <w:szCs w:val="22"/>
        </w:rPr>
      </w:pPr>
      <w:r w:rsidRPr="0030695E">
        <w:rPr>
          <w:rFonts w:ascii="Arial" w:hAnsi="Arial" w:cs="Arial"/>
          <w:sz w:val="22"/>
          <w:szCs w:val="22"/>
        </w:rPr>
        <w:t xml:space="preserve">Spośród </w:t>
      </w:r>
      <w:r w:rsidRPr="0030695E">
        <w:rPr>
          <w:rFonts w:ascii="Arial" w:hAnsi="Arial" w:cs="Arial"/>
          <w:sz w:val="22"/>
          <w:szCs w:val="22"/>
          <w:lang w:eastAsia="en-US" w:bidi="en-US"/>
        </w:rPr>
        <w:t xml:space="preserve">ofert </w:t>
      </w:r>
      <w:r w:rsidRPr="0030695E">
        <w:rPr>
          <w:rFonts w:ascii="Arial" w:hAnsi="Arial" w:cs="Arial"/>
          <w:sz w:val="22"/>
          <w:szCs w:val="22"/>
        </w:rPr>
        <w:t xml:space="preserve">podlegających </w:t>
      </w:r>
      <w:r w:rsidRPr="0030695E">
        <w:rPr>
          <w:rFonts w:ascii="Arial" w:hAnsi="Arial" w:cs="Arial"/>
          <w:sz w:val="22"/>
          <w:szCs w:val="22"/>
          <w:lang w:eastAsia="en-US" w:bidi="en-US"/>
        </w:rPr>
        <w:t xml:space="preserve">ocenie, oferta z </w:t>
      </w:r>
      <w:r w:rsidRPr="0030695E">
        <w:rPr>
          <w:rFonts w:ascii="Arial" w:hAnsi="Arial" w:cs="Arial"/>
          <w:sz w:val="22"/>
          <w:szCs w:val="22"/>
        </w:rPr>
        <w:t xml:space="preserve">najniższą ceną, </w:t>
      </w:r>
      <w:r w:rsidRPr="0030695E">
        <w:rPr>
          <w:rFonts w:ascii="Arial" w:hAnsi="Arial" w:cs="Arial"/>
          <w:sz w:val="22"/>
          <w:szCs w:val="22"/>
          <w:lang w:eastAsia="en-US" w:bidi="en-US"/>
        </w:rPr>
        <w:t>otrzyma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100 </w:t>
      </w:r>
      <w:r w:rsidRPr="0030695E">
        <w:rPr>
          <w:rFonts w:ascii="Arial" w:hAnsi="Arial" w:cs="Arial"/>
          <w:sz w:val="22"/>
          <w:szCs w:val="22"/>
        </w:rPr>
        <w:t xml:space="preserve">punktów, </w:t>
      </w:r>
      <w:r w:rsidR="00FC5893">
        <w:rPr>
          <w:rFonts w:ascii="Arial" w:hAnsi="Arial" w:cs="Arial"/>
          <w:sz w:val="22"/>
          <w:szCs w:val="22"/>
        </w:rPr>
        <w:br/>
      </w:r>
      <w:r w:rsidRPr="0030695E">
        <w:rPr>
          <w:rFonts w:ascii="Arial" w:hAnsi="Arial" w:cs="Arial"/>
          <w:sz w:val="22"/>
          <w:szCs w:val="22"/>
          <w:lang w:eastAsia="en-US" w:bidi="en-US"/>
        </w:rPr>
        <w:t xml:space="preserve">a </w:t>
      </w:r>
      <w:r w:rsidRPr="0030695E">
        <w:rPr>
          <w:rFonts w:ascii="Arial" w:hAnsi="Arial" w:cs="Arial"/>
          <w:sz w:val="22"/>
          <w:szCs w:val="22"/>
        </w:rPr>
        <w:t xml:space="preserve">pozostałe </w:t>
      </w:r>
      <w:r w:rsidRPr="0030695E">
        <w:rPr>
          <w:rFonts w:ascii="Arial" w:hAnsi="Arial" w:cs="Arial"/>
          <w:sz w:val="22"/>
          <w:szCs w:val="22"/>
          <w:lang w:eastAsia="en-US" w:bidi="en-US"/>
        </w:rPr>
        <w:t xml:space="preserve">oferty </w:t>
      </w:r>
      <w:r w:rsidRPr="0030695E">
        <w:rPr>
          <w:rFonts w:ascii="Arial" w:hAnsi="Arial" w:cs="Arial"/>
          <w:sz w:val="22"/>
          <w:szCs w:val="22"/>
        </w:rPr>
        <w:t xml:space="preserve">uzyskają </w:t>
      </w:r>
      <w:r w:rsidRPr="0030695E">
        <w:rPr>
          <w:rFonts w:ascii="Arial" w:hAnsi="Arial" w:cs="Arial"/>
          <w:sz w:val="22"/>
          <w:szCs w:val="22"/>
          <w:lang w:eastAsia="en-US" w:bidi="en-US"/>
        </w:rPr>
        <w:t xml:space="preserve">proporcjonalnie </w:t>
      </w:r>
      <w:r w:rsidRPr="0030695E">
        <w:rPr>
          <w:rFonts w:ascii="Arial" w:hAnsi="Arial" w:cs="Arial"/>
          <w:sz w:val="22"/>
          <w:szCs w:val="22"/>
        </w:rPr>
        <w:t>mniejszą liczbę</w:t>
      </w:r>
      <w:r>
        <w:rPr>
          <w:rFonts w:ascii="Arial" w:hAnsi="Arial" w:cs="Arial"/>
          <w:sz w:val="22"/>
          <w:szCs w:val="22"/>
        </w:rPr>
        <w:t xml:space="preserve"> </w:t>
      </w:r>
      <w:r w:rsidRPr="0030695E">
        <w:rPr>
          <w:rFonts w:ascii="Arial" w:hAnsi="Arial" w:cs="Arial"/>
          <w:sz w:val="22"/>
          <w:szCs w:val="22"/>
        </w:rPr>
        <w:t xml:space="preserve">punktów </w:t>
      </w:r>
      <w:r w:rsidRPr="0030695E">
        <w:rPr>
          <w:rFonts w:ascii="Arial" w:hAnsi="Arial" w:cs="Arial"/>
          <w:sz w:val="22"/>
          <w:szCs w:val="22"/>
          <w:lang w:eastAsia="en-US" w:bidi="en-US"/>
        </w:rPr>
        <w:t>zgodnie ze wzorem:</w:t>
      </w:r>
    </w:p>
    <w:p w14:paraId="4AA1393B" w14:textId="77777777" w:rsidR="00466027" w:rsidRPr="0030695E" w:rsidRDefault="00A53F5C" w:rsidP="005A66BA">
      <w:pPr>
        <w:pStyle w:val="Teksttreci30"/>
        <w:shd w:val="clear" w:color="auto" w:fill="auto"/>
        <w:spacing w:after="100"/>
        <w:ind w:left="3920" w:hanging="578"/>
        <w:rPr>
          <w:rFonts w:ascii="Arial" w:hAnsi="Arial" w:cs="Arial"/>
          <w:sz w:val="22"/>
          <w:szCs w:val="22"/>
        </w:rPr>
      </w:pPr>
      <w:r>
        <w:rPr>
          <w:rFonts w:ascii="Arial" w:hAnsi="Arial" w:cs="Arial"/>
          <w:b/>
          <w:bCs/>
          <w:sz w:val="22"/>
          <w:szCs w:val="22"/>
          <w:lang w:eastAsia="en-US" w:bidi="en-US"/>
        </w:rPr>
        <w:t xml:space="preserve"> </w:t>
      </w:r>
      <w:r w:rsidR="005A66BA">
        <w:rPr>
          <w:rFonts w:ascii="Arial" w:hAnsi="Arial" w:cs="Arial"/>
          <w:b/>
          <w:bCs/>
          <w:sz w:val="22"/>
          <w:szCs w:val="22"/>
          <w:lang w:eastAsia="en-US" w:bidi="en-US"/>
        </w:rPr>
        <w:tab/>
        <w:t xml:space="preserve">  </w:t>
      </w:r>
      <w:r>
        <w:rPr>
          <w:rFonts w:ascii="Arial" w:hAnsi="Arial" w:cs="Arial"/>
          <w:b/>
          <w:bCs/>
          <w:sz w:val="22"/>
          <w:szCs w:val="22"/>
          <w:lang w:eastAsia="en-US" w:bidi="en-US"/>
        </w:rPr>
        <w:t xml:space="preserve"> </w:t>
      </w:r>
      <w:r w:rsidR="0030695E" w:rsidRPr="0030695E">
        <w:rPr>
          <w:rFonts w:ascii="Arial" w:hAnsi="Arial" w:cs="Arial"/>
          <w:b/>
          <w:bCs/>
          <w:sz w:val="22"/>
          <w:szCs w:val="22"/>
          <w:lang w:eastAsia="en-US" w:bidi="en-US"/>
        </w:rPr>
        <w:t xml:space="preserve">oferta z </w:t>
      </w:r>
      <w:r w:rsidR="0030695E" w:rsidRPr="0030695E">
        <w:rPr>
          <w:rFonts w:ascii="Arial" w:hAnsi="Arial" w:cs="Arial"/>
          <w:b/>
          <w:bCs/>
          <w:sz w:val="22"/>
          <w:szCs w:val="22"/>
        </w:rPr>
        <w:t>najniższą ceną</w:t>
      </w:r>
    </w:p>
    <w:p w14:paraId="261D67C6" w14:textId="28D19023" w:rsidR="00466027" w:rsidRPr="0030695E" w:rsidRDefault="0030695E" w:rsidP="005A66BA">
      <w:pPr>
        <w:pStyle w:val="Teksttreci30"/>
        <w:shd w:val="clear" w:color="auto" w:fill="auto"/>
        <w:tabs>
          <w:tab w:val="left" w:leader="hyphen" w:pos="6470"/>
        </w:tabs>
        <w:spacing w:after="100"/>
        <w:ind w:left="680" w:firstLine="29"/>
        <w:jc w:val="both"/>
        <w:rPr>
          <w:rFonts w:ascii="Arial" w:hAnsi="Arial" w:cs="Arial"/>
          <w:sz w:val="22"/>
          <w:szCs w:val="22"/>
        </w:rPr>
      </w:pPr>
      <w:r w:rsidRPr="0030695E">
        <w:rPr>
          <w:rFonts w:ascii="Arial" w:hAnsi="Arial" w:cs="Arial"/>
          <w:b/>
          <w:bCs/>
          <w:sz w:val="22"/>
          <w:szCs w:val="22"/>
          <w:lang w:eastAsia="en-US" w:bidi="en-US"/>
        </w:rPr>
        <w:t xml:space="preserve">liczba </w:t>
      </w:r>
      <w:r w:rsidRPr="0030695E">
        <w:rPr>
          <w:rFonts w:ascii="Arial" w:hAnsi="Arial" w:cs="Arial"/>
          <w:b/>
          <w:bCs/>
          <w:sz w:val="22"/>
          <w:szCs w:val="22"/>
        </w:rPr>
        <w:t xml:space="preserve">punktów </w:t>
      </w:r>
      <w:r w:rsidRPr="0030695E">
        <w:rPr>
          <w:rFonts w:ascii="Arial" w:hAnsi="Arial" w:cs="Arial"/>
          <w:b/>
          <w:bCs/>
          <w:sz w:val="22"/>
          <w:szCs w:val="22"/>
          <w:lang w:eastAsia="en-US" w:bidi="en-US"/>
        </w:rPr>
        <w:t xml:space="preserve">oferty badanej = </w:t>
      </w:r>
      <w:r w:rsidRPr="0030695E">
        <w:rPr>
          <w:rFonts w:ascii="Arial" w:hAnsi="Arial" w:cs="Arial"/>
          <w:b/>
          <w:bCs/>
          <w:sz w:val="22"/>
          <w:szCs w:val="22"/>
          <w:lang w:eastAsia="en-US" w:bidi="en-US"/>
        </w:rPr>
        <w:tab/>
      </w:r>
      <w:r w:rsidR="005A66BA">
        <w:rPr>
          <w:rFonts w:ascii="Arial" w:hAnsi="Arial" w:cs="Arial"/>
          <w:b/>
          <w:bCs/>
          <w:sz w:val="22"/>
          <w:szCs w:val="22"/>
          <w:lang w:eastAsia="en-US" w:bidi="en-US"/>
        </w:rPr>
        <w:t xml:space="preserve">  </w:t>
      </w:r>
      <w:r w:rsidRPr="0030695E">
        <w:rPr>
          <w:rFonts w:ascii="Arial" w:hAnsi="Arial" w:cs="Arial"/>
          <w:b/>
          <w:bCs/>
          <w:sz w:val="22"/>
          <w:szCs w:val="22"/>
          <w:lang w:eastAsia="en-US" w:bidi="en-US"/>
        </w:rPr>
        <w:t xml:space="preserve"> </w:t>
      </w:r>
      <w:r w:rsidRPr="00E05B15">
        <w:rPr>
          <w:rFonts w:ascii="Arial" w:hAnsi="Arial" w:cs="Arial"/>
          <w:b/>
          <w:bCs/>
          <w:sz w:val="22"/>
          <w:szCs w:val="22"/>
          <w:lang w:eastAsia="en-US" w:bidi="en-US"/>
        </w:rPr>
        <w:t xml:space="preserve">x 100 pkt </w:t>
      </w:r>
    </w:p>
    <w:p w14:paraId="5122DA84" w14:textId="77777777" w:rsidR="00466027" w:rsidRPr="00FC5893" w:rsidRDefault="00A53F5C" w:rsidP="005A66BA">
      <w:pPr>
        <w:pStyle w:val="Teksttreci30"/>
        <w:shd w:val="clear" w:color="auto" w:fill="auto"/>
        <w:spacing w:after="100"/>
        <w:ind w:left="3920" w:hanging="578"/>
        <w:rPr>
          <w:rFonts w:ascii="Arial" w:hAnsi="Arial" w:cs="Arial"/>
          <w:sz w:val="22"/>
          <w:szCs w:val="22"/>
        </w:rPr>
      </w:pPr>
      <w:r w:rsidRPr="007E1AED">
        <w:rPr>
          <w:rFonts w:ascii="Arial" w:hAnsi="Arial" w:cs="Arial"/>
          <w:b/>
          <w:bCs/>
          <w:sz w:val="22"/>
          <w:szCs w:val="22"/>
          <w:lang w:eastAsia="en-US" w:bidi="en-US"/>
        </w:rPr>
        <w:t xml:space="preserve"> </w:t>
      </w:r>
      <w:r w:rsidR="005A66BA">
        <w:rPr>
          <w:rFonts w:ascii="Arial" w:hAnsi="Arial" w:cs="Arial"/>
          <w:b/>
          <w:bCs/>
          <w:sz w:val="22"/>
          <w:szCs w:val="22"/>
          <w:lang w:eastAsia="en-US" w:bidi="en-US"/>
        </w:rPr>
        <w:tab/>
      </w:r>
      <w:r w:rsidRPr="007E1AED">
        <w:rPr>
          <w:rFonts w:ascii="Arial" w:hAnsi="Arial" w:cs="Arial"/>
          <w:b/>
          <w:bCs/>
          <w:sz w:val="22"/>
          <w:szCs w:val="22"/>
          <w:lang w:eastAsia="en-US" w:bidi="en-US"/>
        </w:rPr>
        <w:t xml:space="preserve">    </w:t>
      </w:r>
      <w:r w:rsidR="005A66BA">
        <w:rPr>
          <w:rFonts w:ascii="Arial" w:hAnsi="Arial" w:cs="Arial"/>
          <w:b/>
          <w:bCs/>
          <w:sz w:val="22"/>
          <w:szCs w:val="22"/>
          <w:lang w:eastAsia="en-US" w:bidi="en-US"/>
        </w:rPr>
        <w:t xml:space="preserve"> </w:t>
      </w:r>
      <w:r w:rsidR="0030695E" w:rsidRPr="00FC5893">
        <w:rPr>
          <w:rFonts w:ascii="Arial" w:hAnsi="Arial" w:cs="Arial"/>
          <w:b/>
          <w:bCs/>
          <w:sz w:val="22"/>
          <w:szCs w:val="22"/>
          <w:lang w:eastAsia="en-US" w:bidi="en-US"/>
        </w:rPr>
        <w:t>cena oferty badanej</w:t>
      </w:r>
    </w:p>
    <w:p w14:paraId="4125CDA6" w14:textId="77777777" w:rsidR="00466027" w:rsidRPr="0030695E" w:rsidRDefault="0030695E" w:rsidP="00FB5D00">
      <w:pPr>
        <w:pStyle w:val="Teksttreci0"/>
        <w:numPr>
          <w:ilvl w:val="1"/>
          <w:numId w:val="1"/>
        </w:numPr>
        <w:shd w:val="clear" w:color="auto" w:fill="auto"/>
        <w:tabs>
          <w:tab w:val="left" w:pos="712"/>
        </w:tabs>
        <w:spacing w:before="120"/>
        <w:ind w:left="720" w:hanging="578"/>
        <w:rPr>
          <w:rFonts w:ascii="Arial" w:hAnsi="Arial" w:cs="Arial"/>
          <w:sz w:val="22"/>
          <w:szCs w:val="22"/>
        </w:rPr>
      </w:pPr>
      <w:r w:rsidRPr="0030695E">
        <w:rPr>
          <w:rFonts w:ascii="Arial" w:hAnsi="Arial" w:cs="Arial"/>
          <w:sz w:val="22"/>
          <w:szCs w:val="22"/>
          <w:lang w:eastAsia="en-US" w:bidi="en-US"/>
        </w:rPr>
        <w:t xml:space="preserve">Punkty </w:t>
      </w:r>
      <w:r w:rsidRPr="0030695E">
        <w:rPr>
          <w:rFonts w:ascii="Arial" w:hAnsi="Arial" w:cs="Arial"/>
          <w:sz w:val="22"/>
          <w:szCs w:val="22"/>
        </w:rPr>
        <w:t xml:space="preserve">zostaną </w:t>
      </w:r>
      <w:r w:rsidRPr="0030695E">
        <w:rPr>
          <w:rFonts w:ascii="Arial" w:hAnsi="Arial" w:cs="Arial"/>
          <w:sz w:val="22"/>
          <w:szCs w:val="22"/>
          <w:lang w:eastAsia="en-US" w:bidi="en-US"/>
        </w:rPr>
        <w:t xml:space="preserve">przyznane z </w:t>
      </w:r>
      <w:r w:rsidRPr="0030695E">
        <w:rPr>
          <w:rFonts w:ascii="Arial" w:hAnsi="Arial" w:cs="Arial"/>
          <w:sz w:val="22"/>
          <w:szCs w:val="22"/>
        </w:rPr>
        <w:t xml:space="preserve">dokładnością </w:t>
      </w:r>
      <w:r w:rsidRPr="0030695E">
        <w:rPr>
          <w:rFonts w:ascii="Arial" w:hAnsi="Arial" w:cs="Arial"/>
          <w:sz w:val="22"/>
          <w:szCs w:val="22"/>
          <w:lang w:eastAsia="en-US" w:bidi="en-US"/>
        </w:rPr>
        <w:t xml:space="preserve">do </w:t>
      </w:r>
      <w:r w:rsidRPr="0030695E">
        <w:rPr>
          <w:rFonts w:ascii="Arial" w:hAnsi="Arial" w:cs="Arial"/>
          <w:sz w:val="22"/>
          <w:szCs w:val="22"/>
        </w:rPr>
        <w:t xml:space="preserve">dwóch </w:t>
      </w:r>
      <w:r w:rsidRPr="0030695E">
        <w:rPr>
          <w:rFonts w:ascii="Arial" w:hAnsi="Arial" w:cs="Arial"/>
          <w:sz w:val="22"/>
          <w:szCs w:val="22"/>
          <w:lang w:eastAsia="en-US" w:bidi="en-US"/>
        </w:rPr>
        <w:t>miejsc po przecinku.</w:t>
      </w:r>
      <w:r>
        <w:rPr>
          <w:rFonts w:ascii="Arial" w:hAnsi="Arial" w:cs="Arial"/>
          <w:sz w:val="22"/>
          <w:szCs w:val="22"/>
          <w:lang w:eastAsia="en-US" w:bidi="en-US"/>
        </w:rPr>
        <w:t xml:space="preserve"> </w:t>
      </w:r>
      <w:r w:rsidRPr="00FC5893">
        <w:rPr>
          <w:rFonts w:ascii="Arial" w:hAnsi="Arial" w:cs="Arial"/>
          <w:sz w:val="22"/>
          <w:szCs w:val="22"/>
          <w:lang w:eastAsia="en-US" w:bidi="en-US"/>
        </w:rPr>
        <w:t>Wybrana zostanie oferta,</w:t>
      </w:r>
      <w:r w:rsidRPr="0030695E">
        <w:rPr>
          <w:rFonts w:ascii="Arial" w:hAnsi="Arial" w:cs="Arial"/>
          <w:sz w:val="22"/>
          <w:szCs w:val="22"/>
          <w:lang w:val="en-US" w:eastAsia="en-US" w:bidi="en-US"/>
        </w:rPr>
        <w:t xml:space="preserve"> </w:t>
      </w:r>
      <w:r w:rsidRPr="0030695E">
        <w:rPr>
          <w:rFonts w:ascii="Arial" w:hAnsi="Arial" w:cs="Arial"/>
          <w:sz w:val="22"/>
          <w:szCs w:val="22"/>
        </w:rPr>
        <w:t>która otrzymała największą liczbę punktów.</w:t>
      </w:r>
    </w:p>
    <w:p w14:paraId="624F2F05" w14:textId="77777777" w:rsidR="00466027" w:rsidRPr="0030695E" w:rsidRDefault="0030695E" w:rsidP="00FB5D00">
      <w:pPr>
        <w:pStyle w:val="Teksttreci0"/>
        <w:numPr>
          <w:ilvl w:val="1"/>
          <w:numId w:val="1"/>
        </w:numPr>
        <w:shd w:val="clear" w:color="auto" w:fill="auto"/>
        <w:tabs>
          <w:tab w:val="left" w:pos="712"/>
        </w:tabs>
        <w:spacing w:before="120"/>
        <w:ind w:left="720" w:hanging="578"/>
        <w:rPr>
          <w:rFonts w:ascii="Arial" w:hAnsi="Arial" w:cs="Arial"/>
          <w:sz w:val="22"/>
          <w:szCs w:val="22"/>
        </w:rPr>
      </w:pPr>
      <w:r w:rsidRPr="0030695E">
        <w:rPr>
          <w:rFonts w:ascii="Arial" w:hAnsi="Arial" w:cs="Arial"/>
          <w:sz w:val="22"/>
          <w:szCs w:val="22"/>
        </w:rPr>
        <w:t xml:space="preserve">Jeżeli zamawiający </w:t>
      </w:r>
      <w:r w:rsidRPr="0030695E">
        <w:rPr>
          <w:rFonts w:ascii="Arial" w:hAnsi="Arial" w:cs="Arial"/>
          <w:sz w:val="22"/>
          <w:szCs w:val="22"/>
          <w:lang w:eastAsia="en-US" w:bidi="en-US"/>
        </w:rPr>
        <w:t xml:space="preserve">nie </w:t>
      </w:r>
      <w:r w:rsidRPr="0030695E">
        <w:rPr>
          <w:rFonts w:ascii="Arial" w:hAnsi="Arial" w:cs="Arial"/>
          <w:sz w:val="22"/>
          <w:szCs w:val="22"/>
        </w:rPr>
        <w:t xml:space="preserve">może dokonać </w:t>
      </w:r>
      <w:r w:rsidRPr="0030695E">
        <w:rPr>
          <w:rFonts w:ascii="Arial" w:hAnsi="Arial" w:cs="Arial"/>
          <w:sz w:val="22"/>
          <w:szCs w:val="22"/>
          <w:lang w:eastAsia="en-US" w:bidi="en-US"/>
        </w:rPr>
        <w:t>wyboru oferty najkorzystniejszej</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ze </w:t>
      </w:r>
      <w:r w:rsidRPr="0030695E">
        <w:rPr>
          <w:rFonts w:ascii="Arial" w:hAnsi="Arial" w:cs="Arial"/>
          <w:sz w:val="22"/>
          <w:szCs w:val="22"/>
        </w:rPr>
        <w:t xml:space="preserve">względu </w:t>
      </w:r>
      <w:r w:rsidRPr="0030695E">
        <w:rPr>
          <w:rFonts w:ascii="Arial" w:hAnsi="Arial" w:cs="Arial"/>
          <w:sz w:val="22"/>
          <w:szCs w:val="22"/>
          <w:lang w:eastAsia="en-US" w:bidi="en-US"/>
        </w:rPr>
        <w:t xml:space="preserve">na to, </w:t>
      </w:r>
      <w:r w:rsidRPr="0030695E">
        <w:rPr>
          <w:rFonts w:ascii="Arial" w:hAnsi="Arial" w:cs="Arial"/>
          <w:sz w:val="22"/>
          <w:szCs w:val="22"/>
        </w:rPr>
        <w:t xml:space="preserve">że zostały złożone </w:t>
      </w:r>
      <w:r w:rsidRPr="0030695E">
        <w:rPr>
          <w:rFonts w:ascii="Arial" w:hAnsi="Arial" w:cs="Arial"/>
          <w:sz w:val="22"/>
          <w:szCs w:val="22"/>
          <w:lang w:eastAsia="en-US" w:bidi="en-US"/>
        </w:rPr>
        <w:t xml:space="preserve">oferty o takiej samej cenie, </w:t>
      </w:r>
      <w:r w:rsidRPr="0030695E">
        <w:rPr>
          <w:rFonts w:ascii="Arial" w:hAnsi="Arial" w:cs="Arial"/>
          <w:sz w:val="22"/>
          <w:szCs w:val="22"/>
        </w:rPr>
        <w:t>zamawiający</w:t>
      </w:r>
      <w:r>
        <w:rPr>
          <w:rFonts w:ascii="Arial" w:hAnsi="Arial" w:cs="Arial"/>
          <w:sz w:val="22"/>
          <w:szCs w:val="22"/>
        </w:rPr>
        <w:t xml:space="preserve"> </w:t>
      </w:r>
      <w:r w:rsidRPr="0030695E">
        <w:rPr>
          <w:rFonts w:ascii="Arial" w:hAnsi="Arial" w:cs="Arial"/>
          <w:sz w:val="22"/>
          <w:szCs w:val="22"/>
          <w:lang w:eastAsia="en-US" w:bidi="en-US"/>
        </w:rPr>
        <w:t xml:space="preserve">wezwie </w:t>
      </w:r>
      <w:r w:rsidRPr="0030695E">
        <w:rPr>
          <w:rFonts w:ascii="Arial" w:hAnsi="Arial" w:cs="Arial"/>
          <w:sz w:val="22"/>
          <w:szCs w:val="22"/>
        </w:rPr>
        <w:t xml:space="preserve">wykonawców, którzy złożyli </w:t>
      </w:r>
      <w:r w:rsidRPr="0030695E">
        <w:rPr>
          <w:rFonts w:ascii="Arial" w:hAnsi="Arial" w:cs="Arial"/>
          <w:sz w:val="22"/>
          <w:szCs w:val="22"/>
          <w:lang w:eastAsia="en-US" w:bidi="en-US"/>
        </w:rPr>
        <w:t xml:space="preserve">te oferty, do </w:t>
      </w:r>
      <w:r w:rsidRPr="0030695E">
        <w:rPr>
          <w:rFonts w:ascii="Arial" w:hAnsi="Arial" w:cs="Arial"/>
          <w:sz w:val="22"/>
          <w:szCs w:val="22"/>
        </w:rPr>
        <w:t xml:space="preserve">złożenia </w:t>
      </w:r>
      <w:r w:rsidRPr="0030695E">
        <w:rPr>
          <w:rFonts w:ascii="Arial" w:hAnsi="Arial" w:cs="Arial"/>
          <w:sz w:val="22"/>
          <w:szCs w:val="22"/>
          <w:lang w:eastAsia="en-US" w:bidi="en-US"/>
        </w:rPr>
        <w:t>w terminie</w:t>
      </w:r>
      <w:r>
        <w:rPr>
          <w:rFonts w:ascii="Arial" w:hAnsi="Arial" w:cs="Arial"/>
          <w:sz w:val="22"/>
          <w:szCs w:val="22"/>
          <w:lang w:eastAsia="en-US" w:bidi="en-US"/>
        </w:rPr>
        <w:t xml:space="preserve"> </w:t>
      </w:r>
      <w:r w:rsidRPr="0030695E">
        <w:rPr>
          <w:rFonts w:ascii="Arial" w:hAnsi="Arial" w:cs="Arial"/>
          <w:sz w:val="22"/>
          <w:szCs w:val="22"/>
        </w:rPr>
        <w:t xml:space="preserve">określonym </w:t>
      </w:r>
      <w:r w:rsidRPr="0030695E">
        <w:rPr>
          <w:rFonts w:ascii="Arial" w:hAnsi="Arial" w:cs="Arial"/>
          <w:sz w:val="22"/>
          <w:szCs w:val="22"/>
          <w:lang w:eastAsia="en-US" w:bidi="en-US"/>
        </w:rPr>
        <w:t xml:space="preserve">przez </w:t>
      </w:r>
      <w:r w:rsidRPr="0030695E">
        <w:rPr>
          <w:rFonts w:ascii="Arial" w:hAnsi="Arial" w:cs="Arial"/>
          <w:sz w:val="22"/>
          <w:szCs w:val="22"/>
        </w:rPr>
        <w:t xml:space="preserve">zamawiającego </w:t>
      </w:r>
      <w:r w:rsidRPr="0030695E">
        <w:rPr>
          <w:rFonts w:ascii="Arial" w:hAnsi="Arial" w:cs="Arial"/>
          <w:sz w:val="22"/>
          <w:szCs w:val="22"/>
          <w:lang w:eastAsia="en-US" w:bidi="en-US"/>
        </w:rPr>
        <w:t xml:space="preserve">ofert dodatkowych. Wykonawcy, </w:t>
      </w:r>
      <w:r w:rsidRPr="0030695E">
        <w:rPr>
          <w:rFonts w:ascii="Arial" w:hAnsi="Arial" w:cs="Arial"/>
          <w:sz w:val="22"/>
          <w:szCs w:val="22"/>
        </w:rPr>
        <w:t>składając</w:t>
      </w:r>
      <w:r>
        <w:rPr>
          <w:rFonts w:ascii="Arial" w:hAnsi="Arial" w:cs="Arial"/>
          <w:sz w:val="22"/>
          <w:szCs w:val="22"/>
        </w:rPr>
        <w:t xml:space="preserve"> </w:t>
      </w:r>
      <w:r w:rsidRPr="0030695E">
        <w:rPr>
          <w:rFonts w:ascii="Arial" w:hAnsi="Arial" w:cs="Arial"/>
          <w:sz w:val="22"/>
          <w:szCs w:val="22"/>
          <w:lang w:eastAsia="en-US" w:bidi="en-US"/>
        </w:rPr>
        <w:t xml:space="preserve">oferty dodatkowe, nie </w:t>
      </w:r>
      <w:r w:rsidRPr="0030695E">
        <w:rPr>
          <w:rFonts w:ascii="Arial" w:hAnsi="Arial" w:cs="Arial"/>
          <w:sz w:val="22"/>
          <w:szCs w:val="22"/>
        </w:rPr>
        <w:t xml:space="preserve">mogą zaoferować </w:t>
      </w:r>
      <w:r w:rsidRPr="0030695E">
        <w:rPr>
          <w:rFonts w:ascii="Arial" w:hAnsi="Arial" w:cs="Arial"/>
          <w:sz w:val="22"/>
          <w:szCs w:val="22"/>
          <w:lang w:eastAsia="en-US" w:bidi="en-US"/>
        </w:rPr>
        <w:t xml:space="preserve">cen </w:t>
      </w:r>
      <w:r w:rsidRPr="0030695E">
        <w:rPr>
          <w:rFonts w:ascii="Arial" w:hAnsi="Arial" w:cs="Arial"/>
          <w:sz w:val="22"/>
          <w:szCs w:val="22"/>
        </w:rPr>
        <w:t xml:space="preserve">wyższych niż </w:t>
      </w:r>
      <w:r w:rsidRPr="0030695E">
        <w:rPr>
          <w:rFonts w:ascii="Arial" w:hAnsi="Arial" w:cs="Arial"/>
          <w:sz w:val="22"/>
          <w:szCs w:val="22"/>
          <w:lang w:eastAsia="en-US" w:bidi="en-US"/>
        </w:rPr>
        <w:t>zaoferowane</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 </w:t>
      </w:r>
      <w:r w:rsidRPr="0030695E">
        <w:rPr>
          <w:rFonts w:ascii="Arial" w:hAnsi="Arial" w:cs="Arial"/>
          <w:sz w:val="22"/>
          <w:szCs w:val="22"/>
        </w:rPr>
        <w:t xml:space="preserve">złożonych </w:t>
      </w:r>
      <w:r w:rsidRPr="0030695E">
        <w:rPr>
          <w:rFonts w:ascii="Arial" w:hAnsi="Arial" w:cs="Arial"/>
          <w:sz w:val="22"/>
          <w:szCs w:val="22"/>
          <w:lang w:eastAsia="en-US" w:bidi="en-US"/>
        </w:rPr>
        <w:t>ofertach.</w:t>
      </w:r>
    </w:p>
    <w:p w14:paraId="12CBCB3B"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rPr>
      </w:pPr>
      <w:bookmarkStart w:id="13" w:name="bookmark12"/>
      <w:r w:rsidRPr="00FC5893">
        <w:rPr>
          <w:rFonts w:ascii="Arial" w:hAnsi="Arial" w:cs="Arial"/>
          <w:lang w:eastAsia="en-US" w:bidi="en-US"/>
        </w:rPr>
        <w:t xml:space="preserve">Miejsce i termin </w:t>
      </w:r>
      <w:r w:rsidRPr="00FC5893">
        <w:rPr>
          <w:rFonts w:ascii="Arial" w:hAnsi="Arial" w:cs="Arial"/>
        </w:rPr>
        <w:t xml:space="preserve">składania </w:t>
      </w:r>
      <w:r w:rsidRPr="00FC5893">
        <w:rPr>
          <w:rFonts w:ascii="Arial" w:hAnsi="Arial" w:cs="Arial"/>
          <w:lang w:eastAsia="en-US" w:bidi="en-US"/>
        </w:rPr>
        <w:t>ofert.</w:t>
      </w:r>
      <w:bookmarkEnd w:id="13"/>
    </w:p>
    <w:p w14:paraId="2F4045F1" w14:textId="77777777" w:rsidR="00466027" w:rsidRDefault="00F51824" w:rsidP="00FB5D00">
      <w:pPr>
        <w:pStyle w:val="Teksttreci0"/>
        <w:numPr>
          <w:ilvl w:val="1"/>
          <w:numId w:val="1"/>
        </w:numPr>
        <w:shd w:val="clear" w:color="auto" w:fill="auto"/>
        <w:tabs>
          <w:tab w:val="left" w:pos="709"/>
        </w:tabs>
        <w:spacing w:before="120" w:after="120"/>
        <w:ind w:left="709" w:hanging="567"/>
        <w:rPr>
          <w:rFonts w:ascii="Arial" w:hAnsi="Arial" w:cs="Arial"/>
          <w:sz w:val="22"/>
          <w:szCs w:val="22"/>
        </w:rPr>
      </w:pPr>
      <w:r w:rsidRPr="00F51824">
        <w:rPr>
          <w:rFonts w:ascii="Arial" w:hAnsi="Arial" w:cs="Arial"/>
          <w:sz w:val="22"/>
          <w:szCs w:val="22"/>
        </w:rPr>
        <w:t>Ofertę należy złożyć w siedzibie Zamawiającego: Miejski Zakład Wodociągów i Kanalizacji Spółka z o.o., ul. Św. M Kolbe 25a, 32-650 Kęty w Biurze Obsługi Klienta na parterze budynku głównego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349"/>
        <w:gridCol w:w="1691"/>
        <w:gridCol w:w="2020"/>
      </w:tblGrid>
      <w:tr w:rsidR="00F51824" w:rsidRPr="00F51824" w14:paraId="3A59A3AC" w14:textId="77777777" w:rsidTr="005A66BA">
        <w:trPr>
          <w:trHeight w:val="454"/>
        </w:trPr>
        <w:tc>
          <w:tcPr>
            <w:tcW w:w="2020" w:type="dxa"/>
            <w:vAlign w:val="center"/>
          </w:tcPr>
          <w:p w14:paraId="4FC7E82C" w14:textId="77777777" w:rsidR="00F51824" w:rsidRPr="00F51824" w:rsidRDefault="00F51824" w:rsidP="007E1AED">
            <w:pPr>
              <w:widowControl/>
              <w:tabs>
                <w:tab w:val="left" w:pos="360"/>
              </w:tabs>
              <w:jc w:val="center"/>
              <w:rPr>
                <w:rFonts w:ascii="Arial" w:eastAsia="Times New Roman" w:hAnsi="Arial" w:cs="Arial"/>
                <w:sz w:val="20"/>
                <w:szCs w:val="20"/>
                <w:lang w:bidi="ar-SA"/>
              </w:rPr>
            </w:pPr>
            <w:r w:rsidRPr="00F51824">
              <w:rPr>
                <w:rFonts w:ascii="Arial" w:eastAsia="Times New Roman" w:hAnsi="Arial" w:cs="Arial"/>
                <w:sz w:val="20"/>
                <w:szCs w:val="20"/>
                <w:lang w:bidi="ar-SA"/>
              </w:rPr>
              <w:lastRenderedPageBreak/>
              <w:t xml:space="preserve">do dnia </w:t>
            </w:r>
          </w:p>
        </w:tc>
        <w:tc>
          <w:tcPr>
            <w:tcW w:w="2349" w:type="dxa"/>
            <w:vAlign w:val="center"/>
          </w:tcPr>
          <w:p w14:paraId="4322AD9C" w14:textId="55778635" w:rsidR="00F51824" w:rsidRPr="00F51824" w:rsidRDefault="005211B8" w:rsidP="007E1AED">
            <w:pPr>
              <w:widowControl/>
              <w:tabs>
                <w:tab w:val="left" w:pos="360"/>
              </w:tabs>
              <w:jc w:val="center"/>
              <w:rPr>
                <w:rFonts w:ascii="Arial" w:eastAsia="Times New Roman" w:hAnsi="Arial" w:cs="Arial"/>
                <w:b/>
                <w:color w:val="auto"/>
                <w:sz w:val="20"/>
                <w:szCs w:val="20"/>
                <w:lang w:bidi="ar-SA"/>
              </w:rPr>
            </w:pPr>
            <w:r>
              <w:rPr>
                <w:rFonts w:ascii="Arial" w:eastAsia="Times New Roman" w:hAnsi="Arial" w:cs="Arial"/>
                <w:b/>
                <w:color w:val="auto"/>
                <w:sz w:val="20"/>
                <w:szCs w:val="20"/>
                <w:lang w:bidi="ar-SA"/>
              </w:rPr>
              <w:t>2</w:t>
            </w:r>
            <w:r w:rsidR="000368F5">
              <w:rPr>
                <w:rFonts w:ascii="Arial" w:eastAsia="Times New Roman" w:hAnsi="Arial" w:cs="Arial"/>
                <w:b/>
                <w:color w:val="auto"/>
                <w:sz w:val="20"/>
                <w:szCs w:val="20"/>
                <w:lang w:bidi="ar-SA"/>
              </w:rPr>
              <w:t>0</w:t>
            </w:r>
            <w:r w:rsidR="00FC5893" w:rsidRPr="009B0C7F">
              <w:rPr>
                <w:rFonts w:ascii="Arial" w:eastAsia="Times New Roman" w:hAnsi="Arial" w:cs="Arial"/>
                <w:b/>
                <w:color w:val="auto"/>
                <w:sz w:val="20"/>
                <w:szCs w:val="20"/>
                <w:lang w:bidi="ar-SA"/>
              </w:rPr>
              <w:t>.0</w:t>
            </w:r>
            <w:r w:rsidR="000368F5">
              <w:rPr>
                <w:rFonts w:ascii="Arial" w:eastAsia="Times New Roman" w:hAnsi="Arial" w:cs="Arial"/>
                <w:b/>
                <w:color w:val="auto"/>
                <w:sz w:val="20"/>
                <w:szCs w:val="20"/>
                <w:lang w:bidi="ar-SA"/>
              </w:rPr>
              <w:t>9</w:t>
            </w:r>
            <w:r w:rsidR="00FC5893" w:rsidRPr="009B0C7F">
              <w:rPr>
                <w:rFonts w:ascii="Arial" w:eastAsia="Times New Roman" w:hAnsi="Arial" w:cs="Arial"/>
                <w:b/>
                <w:color w:val="auto"/>
                <w:sz w:val="20"/>
                <w:szCs w:val="20"/>
                <w:lang w:bidi="ar-SA"/>
              </w:rPr>
              <w:t>.2021 r.</w:t>
            </w:r>
          </w:p>
        </w:tc>
        <w:tc>
          <w:tcPr>
            <w:tcW w:w="1691" w:type="dxa"/>
            <w:vAlign w:val="center"/>
          </w:tcPr>
          <w:p w14:paraId="246B1A68" w14:textId="77777777" w:rsidR="00F51824" w:rsidRPr="00F51824" w:rsidRDefault="00F51824" w:rsidP="007E1AED">
            <w:pPr>
              <w:widowControl/>
              <w:tabs>
                <w:tab w:val="left" w:pos="360"/>
              </w:tabs>
              <w:jc w:val="center"/>
              <w:rPr>
                <w:rFonts w:ascii="Arial" w:eastAsia="Times New Roman" w:hAnsi="Arial" w:cs="Arial"/>
                <w:sz w:val="20"/>
                <w:szCs w:val="20"/>
                <w:lang w:bidi="ar-SA"/>
              </w:rPr>
            </w:pPr>
            <w:r w:rsidRPr="00F51824">
              <w:rPr>
                <w:rFonts w:ascii="Arial" w:eastAsia="Times New Roman" w:hAnsi="Arial" w:cs="Arial"/>
                <w:sz w:val="20"/>
                <w:szCs w:val="20"/>
                <w:lang w:bidi="ar-SA"/>
              </w:rPr>
              <w:t xml:space="preserve">do godz. </w:t>
            </w:r>
          </w:p>
        </w:tc>
        <w:tc>
          <w:tcPr>
            <w:tcW w:w="2020" w:type="dxa"/>
            <w:vAlign w:val="center"/>
          </w:tcPr>
          <w:p w14:paraId="3BE0CE5D" w14:textId="554052A0" w:rsidR="00F51824" w:rsidRPr="00F51824" w:rsidRDefault="00F51824" w:rsidP="007E1AED">
            <w:pPr>
              <w:widowControl/>
              <w:tabs>
                <w:tab w:val="left" w:pos="360"/>
              </w:tabs>
              <w:jc w:val="center"/>
              <w:rPr>
                <w:rFonts w:ascii="Arial" w:eastAsia="Times New Roman" w:hAnsi="Arial" w:cs="Arial"/>
                <w:b/>
                <w:sz w:val="20"/>
                <w:szCs w:val="20"/>
                <w:lang w:bidi="ar-SA"/>
              </w:rPr>
            </w:pPr>
            <w:r w:rsidRPr="00F51824">
              <w:rPr>
                <w:rFonts w:ascii="Arial" w:eastAsia="Times New Roman" w:hAnsi="Arial" w:cs="Arial"/>
                <w:b/>
                <w:sz w:val="20"/>
                <w:szCs w:val="20"/>
                <w:lang w:bidi="ar-SA"/>
              </w:rPr>
              <w:t>1</w:t>
            </w:r>
            <w:r w:rsidR="009B0C7F">
              <w:rPr>
                <w:rFonts w:ascii="Arial" w:eastAsia="Times New Roman" w:hAnsi="Arial" w:cs="Arial"/>
                <w:b/>
                <w:sz w:val="20"/>
                <w:szCs w:val="20"/>
                <w:lang w:bidi="ar-SA"/>
              </w:rPr>
              <w:t>2</w:t>
            </w:r>
            <w:r w:rsidRPr="00F51824">
              <w:rPr>
                <w:rFonts w:ascii="Arial" w:eastAsia="Times New Roman" w:hAnsi="Arial" w:cs="Arial"/>
                <w:b/>
                <w:sz w:val="20"/>
                <w:szCs w:val="20"/>
                <w:lang w:bidi="ar-SA"/>
              </w:rPr>
              <w:t>:00</w:t>
            </w:r>
          </w:p>
        </w:tc>
      </w:tr>
    </w:tbl>
    <w:p w14:paraId="1BE8C7D1" w14:textId="77777777" w:rsidR="00466027" w:rsidRPr="0030695E" w:rsidRDefault="0030695E" w:rsidP="00FB5D00">
      <w:pPr>
        <w:pStyle w:val="Teksttreci0"/>
        <w:numPr>
          <w:ilvl w:val="1"/>
          <w:numId w:val="1"/>
        </w:numPr>
        <w:shd w:val="clear" w:color="auto" w:fill="auto"/>
        <w:tabs>
          <w:tab w:val="left" w:pos="712"/>
        </w:tabs>
        <w:spacing w:before="120"/>
        <w:ind w:left="709" w:hanging="567"/>
        <w:rPr>
          <w:rFonts w:ascii="Arial" w:hAnsi="Arial" w:cs="Arial"/>
          <w:sz w:val="22"/>
          <w:szCs w:val="22"/>
        </w:rPr>
      </w:pPr>
      <w:r w:rsidRPr="0030695E">
        <w:rPr>
          <w:rFonts w:ascii="Arial" w:hAnsi="Arial" w:cs="Arial"/>
          <w:sz w:val="22"/>
          <w:szCs w:val="22"/>
        </w:rPr>
        <w:t xml:space="preserve">Ofertę należy złożyć </w:t>
      </w:r>
      <w:r w:rsidR="00F51824" w:rsidRPr="00F51824">
        <w:rPr>
          <w:rFonts w:ascii="Arial" w:hAnsi="Arial" w:cs="Arial"/>
          <w:sz w:val="22"/>
          <w:szCs w:val="22"/>
          <w:lang w:eastAsia="en-US" w:bidi="en-US"/>
        </w:rPr>
        <w:t>w nieprzezroczystej, zabezpieczonej przed otwarciem kopercie (paczce). Kopertę (paczkę) należy opisać następująco:</w:t>
      </w:r>
    </w:p>
    <w:p w14:paraId="4C465798" w14:textId="77777777" w:rsidR="00F51824" w:rsidRPr="00F51824" w:rsidRDefault="00F51824" w:rsidP="00F51824">
      <w:pPr>
        <w:pStyle w:val="Teksttreci0"/>
        <w:ind w:left="680" w:firstLine="40"/>
        <w:jc w:val="center"/>
        <w:rPr>
          <w:rFonts w:ascii="Arial" w:hAnsi="Arial" w:cs="Arial"/>
          <w:b/>
          <w:bCs/>
          <w:sz w:val="22"/>
          <w:szCs w:val="22"/>
          <w:lang w:eastAsia="en-US" w:bidi="en-US"/>
        </w:rPr>
      </w:pPr>
      <w:r w:rsidRPr="00F51824">
        <w:rPr>
          <w:rFonts w:ascii="Arial" w:hAnsi="Arial" w:cs="Arial"/>
          <w:b/>
          <w:bCs/>
          <w:sz w:val="22"/>
          <w:szCs w:val="22"/>
          <w:lang w:eastAsia="en-US" w:bidi="en-US"/>
        </w:rPr>
        <w:t>”Miejski Zakład Wodociągów i Kanalizacji Spółka z o.o.,</w:t>
      </w:r>
    </w:p>
    <w:p w14:paraId="419B44AD" w14:textId="77777777" w:rsidR="00F51824" w:rsidRPr="00F51824" w:rsidRDefault="00F51824" w:rsidP="00F51824">
      <w:pPr>
        <w:pStyle w:val="Teksttreci0"/>
        <w:ind w:left="680" w:firstLine="40"/>
        <w:jc w:val="center"/>
        <w:rPr>
          <w:rFonts w:ascii="Arial" w:hAnsi="Arial" w:cs="Arial"/>
          <w:b/>
          <w:bCs/>
          <w:sz w:val="22"/>
          <w:szCs w:val="22"/>
          <w:lang w:eastAsia="en-US" w:bidi="en-US"/>
        </w:rPr>
      </w:pPr>
      <w:r w:rsidRPr="00F51824">
        <w:rPr>
          <w:rFonts w:ascii="Arial" w:hAnsi="Arial" w:cs="Arial"/>
          <w:b/>
          <w:bCs/>
          <w:sz w:val="22"/>
          <w:szCs w:val="22"/>
          <w:lang w:eastAsia="en-US" w:bidi="en-US"/>
        </w:rPr>
        <w:t>ul. Św. M Kolbe 25a, 32-650 Kęty</w:t>
      </w:r>
    </w:p>
    <w:p w14:paraId="7CA66E3F" w14:textId="77777777" w:rsidR="00F51824" w:rsidRPr="00F51824" w:rsidRDefault="00F51824" w:rsidP="00F51824">
      <w:pPr>
        <w:pStyle w:val="Teksttreci0"/>
        <w:shd w:val="clear" w:color="auto" w:fill="auto"/>
        <w:ind w:left="680" w:firstLine="40"/>
        <w:jc w:val="center"/>
        <w:rPr>
          <w:rFonts w:ascii="Arial" w:hAnsi="Arial" w:cs="Arial"/>
          <w:sz w:val="22"/>
          <w:szCs w:val="22"/>
          <w:lang w:eastAsia="en-US" w:bidi="en-US"/>
        </w:rPr>
      </w:pPr>
      <w:r w:rsidRPr="00F51824">
        <w:rPr>
          <w:rFonts w:ascii="Arial" w:hAnsi="Arial" w:cs="Arial"/>
          <w:sz w:val="22"/>
          <w:szCs w:val="22"/>
          <w:lang w:eastAsia="en-US" w:bidi="en-US"/>
        </w:rPr>
        <w:t xml:space="preserve">Oferta w postępowaniu na </w:t>
      </w:r>
      <w:r>
        <w:rPr>
          <w:rFonts w:ascii="Arial" w:hAnsi="Arial" w:cs="Arial"/>
          <w:sz w:val="22"/>
          <w:szCs w:val="22"/>
          <w:lang w:eastAsia="en-US" w:bidi="en-US"/>
        </w:rPr>
        <w:t>usługę</w:t>
      </w:r>
      <w:r w:rsidRPr="00F51824">
        <w:rPr>
          <w:rFonts w:ascii="Arial" w:hAnsi="Arial" w:cs="Arial"/>
          <w:sz w:val="22"/>
          <w:szCs w:val="22"/>
          <w:lang w:eastAsia="en-US" w:bidi="en-US"/>
        </w:rPr>
        <w:t xml:space="preserve"> pn.:</w:t>
      </w:r>
    </w:p>
    <w:p w14:paraId="17E05915" w14:textId="77777777" w:rsidR="00F51824" w:rsidRDefault="00F51824" w:rsidP="00F51824">
      <w:pPr>
        <w:pStyle w:val="Teksttreci0"/>
        <w:shd w:val="clear" w:color="auto" w:fill="auto"/>
        <w:ind w:left="680" w:firstLine="40"/>
        <w:jc w:val="center"/>
        <w:rPr>
          <w:rFonts w:ascii="Arial" w:hAnsi="Arial" w:cs="Arial"/>
          <w:b/>
          <w:bCs/>
          <w:sz w:val="22"/>
          <w:szCs w:val="22"/>
          <w:lang w:eastAsia="en-US" w:bidi="en-US"/>
        </w:rPr>
      </w:pPr>
      <w:r>
        <w:rPr>
          <w:rFonts w:ascii="Arial" w:hAnsi="Arial" w:cs="Arial"/>
          <w:b/>
          <w:bCs/>
          <w:sz w:val="22"/>
          <w:szCs w:val="22"/>
          <w:lang w:eastAsia="en-US" w:bidi="en-US"/>
        </w:rPr>
        <w:t xml:space="preserve">Dokumentacja projektowa dla </w:t>
      </w:r>
      <w:r>
        <w:rPr>
          <w:rFonts w:ascii="Arial" w:eastAsia="Verdana" w:hAnsi="Arial" w:cs="Arial"/>
          <w:b/>
          <w:bCs/>
          <w:i/>
          <w:iCs/>
          <w:sz w:val="22"/>
          <w:szCs w:val="22"/>
        </w:rPr>
        <w:t>p</w:t>
      </w:r>
      <w:r w:rsidR="0030695E" w:rsidRPr="0030695E">
        <w:rPr>
          <w:rFonts w:ascii="Arial" w:eastAsia="Verdana" w:hAnsi="Arial" w:cs="Arial"/>
          <w:b/>
          <w:bCs/>
          <w:i/>
          <w:iCs/>
          <w:sz w:val="22"/>
          <w:szCs w:val="22"/>
        </w:rPr>
        <w:t>rzebudow</w:t>
      </w:r>
      <w:r>
        <w:rPr>
          <w:rFonts w:ascii="Arial" w:eastAsia="Verdana" w:hAnsi="Arial" w:cs="Arial"/>
          <w:b/>
          <w:bCs/>
          <w:i/>
          <w:iCs/>
          <w:sz w:val="22"/>
          <w:szCs w:val="22"/>
        </w:rPr>
        <w:t xml:space="preserve">y, </w:t>
      </w:r>
      <w:r w:rsidR="0030695E" w:rsidRPr="0030695E">
        <w:rPr>
          <w:rFonts w:ascii="Arial" w:eastAsia="Verdana" w:hAnsi="Arial" w:cs="Arial"/>
          <w:b/>
          <w:bCs/>
          <w:i/>
          <w:iCs/>
          <w:sz w:val="22"/>
          <w:szCs w:val="22"/>
        </w:rPr>
        <w:t>rozbudow</w:t>
      </w:r>
      <w:r>
        <w:rPr>
          <w:rFonts w:ascii="Arial" w:eastAsia="Verdana" w:hAnsi="Arial" w:cs="Arial"/>
          <w:b/>
          <w:bCs/>
          <w:i/>
          <w:iCs/>
          <w:sz w:val="22"/>
          <w:szCs w:val="22"/>
        </w:rPr>
        <w:t>y i modernizacji</w:t>
      </w:r>
      <w:r w:rsidR="0030695E" w:rsidRPr="0030695E">
        <w:rPr>
          <w:rFonts w:ascii="Arial" w:eastAsia="Verdana" w:hAnsi="Arial" w:cs="Arial"/>
          <w:b/>
          <w:bCs/>
          <w:i/>
          <w:iCs/>
          <w:sz w:val="22"/>
          <w:szCs w:val="22"/>
        </w:rPr>
        <w:t xml:space="preserve"> istniejącej </w:t>
      </w:r>
      <w:r w:rsidR="0030695E" w:rsidRPr="0030695E">
        <w:rPr>
          <w:rFonts w:ascii="Arial" w:eastAsia="Verdana" w:hAnsi="Arial" w:cs="Arial"/>
          <w:b/>
          <w:bCs/>
          <w:i/>
          <w:iCs/>
          <w:sz w:val="22"/>
          <w:szCs w:val="22"/>
          <w:lang w:eastAsia="en-US" w:bidi="en-US"/>
        </w:rPr>
        <w:t>oczyszczalni</w:t>
      </w:r>
      <w:r w:rsidR="0030695E">
        <w:rPr>
          <w:rFonts w:ascii="Arial" w:eastAsia="Verdana" w:hAnsi="Arial" w:cs="Arial"/>
          <w:b/>
          <w:bCs/>
          <w:i/>
          <w:iCs/>
          <w:sz w:val="22"/>
          <w:szCs w:val="22"/>
          <w:lang w:eastAsia="en-US" w:bidi="en-US"/>
        </w:rPr>
        <w:t xml:space="preserve"> </w:t>
      </w:r>
      <w:r w:rsidR="0030695E" w:rsidRPr="0030695E">
        <w:rPr>
          <w:rFonts w:ascii="Arial" w:eastAsia="Verdana" w:hAnsi="Arial" w:cs="Arial"/>
          <w:b/>
          <w:bCs/>
          <w:i/>
          <w:iCs/>
          <w:sz w:val="22"/>
          <w:szCs w:val="22"/>
        </w:rPr>
        <w:t xml:space="preserve">ścieków </w:t>
      </w:r>
      <w:r w:rsidR="0030695E" w:rsidRPr="0030695E">
        <w:rPr>
          <w:rFonts w:ascii="Arial" w:eastAsia="Verdana" w:hAnsi="Arial" w:cs="Arial"/>
          <w:b/>
          <w:bCs/>
          <w:i/>
          <w:iCs/>
          <w:sz w:val="22"/>
          <w:szCs w:val="22"/>
          <w:lang w:eastAsia="en-US" w:bidi="en-US"/>
        </w:rPr>
        <w:t xml:space="preserve">w </w:t>
      </w:r>
      <w:r w:rsidR="0030695E" w:rsidRPr="0030695E">
        <w:rPr>
          <w:rFonts w:ascii="Arial" w:eastAsia="Verdana" w:hAnsi="Arial" w:cs="Arial"/>
          <w:b/>
          <w:bCs/>
          <w:i/>
          <w:iCs/>
          <w:sz w:val="22"/>
          <w:szCs w:val="22"/>
        </w:rPr>
        <w:t xml:space="preserve">miejscowości </w:t>
      </w:r>
      <w:r>
        <w:rPr>
          <w:rFonts w:ascii="Arial" w:hAnsi="Arial" w:cs="Arial"/>
          <w:b/>
          <w:bCs/>
          <w:sz w:val="22"/>
          <w:szCs w:val="22"/>
          <w:lang w:eastAsia="en-US" w:bidi="en-US"/>
        </w:rPr>
        <w:t>Łęki</w:t>
      </w:r>
      <w:r w:rsidR="0030695E" w:rsidRPr="0030695E">
        <w:rPr>
          <w:rFonts w:ascii="Arial" w:eastAsia="Verdana" w:hAnsi="Arial" w:cs="Arial"/>
          <w:b/>
          <w:bCs/>
          <w:i/>
          <w:iCs/>
          <w:sz w:val="22"/>
          <w:szCs w:val="22"/>
        </w:rPr>
        <w:t xml:space="preserve">, </w:t>
      </w:r>
      <w:r w:rsidR="0030695E" w:rsidRPr="0030695E">
        <w:rPr>
          <w:rFonts w:ascii="Arial" w:eastAsia="Verdana" w:hAnsi="Arial" w:cs="Arial"/>
          <w:b/>
          <w:bCs/>
          <w:i/>
          <w:iCs/>
          <w:sz w:val="22"/>
          <w:szCs w:val="22"/>
          <w:lang w:eastAsia="en-US" w:bidi="en-US"/>
        </w:rPr>
        <w:t xml:space="preserve">gmina </w:t>
      </w:r>
      <w:r>
        <w:rPr>
          <w:rFonts w:ascii="Arial" w:eastAsia="Verdana" w:hAnsi="Arial" w:cs="Arial"/>
          <w:b/>
          <w:bCs/>
          <w:i/>
          <w:iCs/>
          <w:sz w:val="22"/>
          <w:szCs w:val="22"/>
          <w:lang w:eastAsia="en-US" w:bidi="en-US"/>
        </w:rPr>
        <w:t>Kęty</w:t>
      </w:r>
      <w:r w:rsidR="0030695E" w:rsidRPr="0030695E">
        <w:rPr>
          <w:rFonts w:ascii="Arial" w:hAnsi="Arial" w:cs="Arial"/>
          <w:b/>
          <w:bCs/>
          <w:sz w:val="22"/>
          <w:szCs w:val="22"/>
          <w:lang w:eastAsia="en-US" w:bidi="en-US"/>
        </w:rPr>
        <w:t xml:space="preserve"> </w:t>
      </w:r>
    </w:p>
    <w:p w14:paraId="14C62737" w14:textId="55036EB8" w:rsidR="00F51824" w:rsidRDefault="0030695E" w:rsidP="00F51824">
      <w:pPr>
        <w:pStyle w:val="Teksttreci0"/>
        <w:shd w:val="clear" w:color="auto" w:fill="auto"/>
        <w:ind w:left="680" w:firstLine="40"/>
        <w:jc w:val="center"/>
        <w:rPr>
          <w:rFonts w:ascii="Arial" w:hAnsi="Arial" w:cs="Arial"/>
          <w:sz w:val="22"/>
          <w:szCs w:val="22"/>
        </w:rPr>
      </w:pPr>
      <w:r w:rsidRPr="0030695E">
        <w:rPr>
          <w:rFonts w:ascii="Arial" w:hAnsi="Arial" w:cs="Arial"/>
          <w:sz w:val="22"/>
          <w:szCs w:val="22"/>
          <w:lang w:eastAsia="en-US" w:bidi="en-US"/>
        </w:rPr>
        <w:t xml:space="preserve">NIE </w:t>
      </w:r>
      <w:r w:rsidRPr="0030695E">
        <w:rPr>
          <w:rFonts w:ascii="Arial" w:hAnsi="Arial" w:cs="Arial"/>
          <w:sz w:val="22"/>
          <w:szCs w:val="22"/>
        </w:rPr>
        <w:t xml:space="preserve">OTWIERAĆ </w:t>
      </w:r>
      <w:r w:rsidRPr="0030695E">
        <w:rPr>
          <w:rFonts w:ascii="Arial" w:hAnsi="Arial" w:cs="Arial"/>
          <w:sz w:val="22"/>
          <w:szCs w:val="22"/>
          <w:lang w:eastAsia="en-US" w:bidi="en-US"/>
        </w:rPr>
        <w:t xml:space="preserve">przed </w:t>
      </w:r>
      <w:r w:rsidR="00F51824">
        <w:rPr>
          <w:rFonts w:ascii="Arial" w:hAnsi="Arial" w:cs="Arial"/>
          <w:sz w:val="22"/>
          <w:szCs w:val="22"/>
          <w:lang w:eastAsia="en-US" w:bidi="en-US"/>
        </w:rPr>
        <w:t>dniem:</w:t>
      </w:r>
      <w:r w:rsidRPr="0030695E">
        <w:rPr>
          <w:rFonts w:ascii="Arial" w:hAnsi="Arial" w:cs="Arial"/>
          <w:sz w:val="22"/>
          <w:szCs w:val="22"/>
          <w:lang w:eastAsia="en-US" w:bidi="en-US"/>
        </w:rPr>
        <w:t xml:space="preserve"> </w:t>
      </w:r>
      <w:r w:rsidR="005211B8">
        <w:rPr>
          <w:rFonts w:ascii="Arial" w:hAnsi="Arial" w:cs="Arial"/>
          <w:sz w:val="22"/>
          <w:szCs w:val="22"/>
          <w:lang w:eastAsia="en-US" w:bidi="en-US"/>
        </w:rPr>
        <w:t>2</w:t>
      </w:r>
      <w:r w:rsidR="000368F5">
        <w:rPr>
          <w:rFonts w:ascii="Arial" w:hAnsi="Arial" w:cs="Arial"/>
          <w:sz w:val="22"/>
          <w:szCs w:val="22"/>
          <w:lang w:eastAsia="en-US" w:bidi="en-US"/>
        </w:rPr>
        <w:t>0</w:t>
      </w:r>
      <w:r w:rsidR="00F51824" w:rsidRPr="00F51824">
        <w:rPr>
          <w:rFonts w:ascii="Arial" w:hAnsi="Arial" w:cs="Arial"/>
          <w:sz w:val="22"/>
          <w:szCs w:val="22"/>
          <w:lang w:eastAsia="en-US" w:bidi="en-US"/>
        </w:rPr>
        <w:t>.0</w:t>
      </w:r>
      <w:r w:rsidR="000368F5">
        <w:rPr>
          <w:rFonts w:ascii="Arial" w:hAnsi="Arial" w:cs="Arial"/>
          <w:sz w:val="22"/>
          <w:szCs w:val="22"/>
          <w:lang w:eastAsia="en-US" w:bidi="en-US"/>
        </w:rPr>
        <w:t>9</w:t>
      </w:r>
      <w:r w:rsidR="00F51824" w:rsidRPr="00F51824">
        <w:rPr>
          <w:rFonts w:ascii="Arial" w:hAnsi="Arial" w:cs="Arial"/>
          <w:sz w:val="22"/>
          <w:szCs w:val="22"/>
          <w:lang w:eastAsia="en-US" w:bidi="en-US"/>
        </w:rPr>
        <w:t>.2021 r.</w:t>
      </w:r>
      <w:r w:rsidR="00F51824">
        <w:rPr>
          <w:rFonts w:ascii="Arial" w:hAnsi="Arial" w:cs="Arial"/>
          <w:sz w:val="22"/>
          <w:szCs w:val="22"/>
          <w:lang w:eastAsia="en-US" w:bidi="en-US"/>
        </w:rPr>
        <w:t>,</w:t>
      </w:r>
      <w:r>
        <w:rPr>
          <w:rFonts w:ascii="Arial" w:hAnsi="Arial" w:cs="Arial"/>
          <w:sz w:val="22"/>
          <w:szCs w:val="22"/>
          <w:lang w:eastAsia="en-US" w:bidi="en-US"/>
        </w:rPr>
        <w:t xml:space="preserve"> </w:t>
      </w:r>
      <w:r w:rsidRPr="0030695E">
        <w:rPr>
          <w:rFonts w:ascii="Arial" w:hAnsi="Arial" w:cs="Arial"/>
          <w:sz w:val="22"/>
          <w:szCs w:val="22"/>
        </w:rPr>
        <w:t>godz. 1</w:t>
      </w:r>
      <w:r w:rsidR="009B0C7F">
        <w:rPr>
          <w:rFonts w:ascii="Arial" w:hAnsi="Arial" w:cs="Arial"/>
          <w:sz w:val="22"/>
          <w:szCs w:val="22"/>
        </w:rPr>
        <w:t>2</w:t>
      </w:r>
      <w:r w:rsidR="00F51824">
        <w:rPr>
          <w:rFonts w:ascii="Arial" w:hAnsi="Arial" w:cs="Arial"/>
          <w:sz w:val="22"/>
          <w:szCs w:val="22"/>
        </w:rPr>
        <w:t>:</w:t>
      </w:r>
      <w:r w:rsidR="009938D8">
        <w:rPr>
          <w:rFonts w:ascii="Arial" w:hAnsi="Arial" w:cs="Arial"/>
          <w:sz w:val="22"/>
          <w:szCs w:val="22"/>
        </w:rPr>
        <w:t>15</w:t>
      </w:r>
      <w:r w:rsidRPr="0030695E">
        <w:rPr>
          <w:rFonts w:ascii="Arial" w:hAnsi="Arial" w:cs="Arial"/>
          <w:sz w:val="22"/>
          <w:szCs w:val="22"/>
        </w:rPr>
        <w:t>"</w:t>
      </w:r>
      <w:r w:rsidR="00F51824">
        <w:rPr>
          <w:rFonts w:ascii="Arial" w:hAnsi="Arial" w:cs="Arial"/>
          <w:sz w:val="22"/>
          <w:szCs w:val="22"/>
        </w:rPr>
        <w:t xml:space="preserve"> </w:t>
      </w:r>
    </w:p>
    <w:p w14:paraId="10DB1F62" w14:textId="77777777" w:rsidR="00F51824" w:rsidRDefault="00F51824" w:rsidP="00F51824">
      <w:pPr>
        <w:pStyle w:val="Teksttreci0"/>
        <w:shd w:val="clear" w:color="auto" w:fill="auto"/>
        <w:ind w:left="680" w:firstLine="40"/>
        <w:jc w:val="center"/>
        <w:rPr>
          <w:rFonts w:ascii="Arial" w:hAnsi="Arial" w:cs="Arial"/>
          <w:sz w:val="22"/>
          <w:szCs w:val="22"/>
        </w:rPr>
      </w:pPr>
    </w:p>
    <w:p w14:paraId="414FA122" w14:textId="77777777" w:rsidR="00466027" w:rsidRPr="0030695E" w:rsidRDefault="00F51824" w:rsidP="00F51824">
      <w:pPr>
        <w:pStyle w:val="Teksttreci0"/>
        <w:shd w:val="clear" w:color="auto" w:fill="auto"/>
        <w:ind w:left="709"/>
        <w:rPr>
          <w:rFonts w:ascii="Arial" w:hAnsi="Arial" w:cs="Arial"/>
          <w:sz w:val="22"/>
          <w:szCs w:val="22"/>
        </w:rPr>
      </w:pPr>
      <w:r w:rsidRPr="00F51824">
        <w:rPr>
          <w:rFonts w:ascii="Arial" w:hAnsi="Arial" w:cs="Arial"/>
          <w:sz w:val="22"/>
          <w:szCs w:val="22"/>
        </w:rPr>
        <w:t>Na kopercie (paczce) oprócz opisu jw. należy umieścić nazwę i adres Wykonawcy</w:t>
      </w:r>
      <w:r w:rsidR="0030695E" w:rsidRPr="0030695E">
        <w:rPr>
          <w:rFonts w:ascii="Arial" w:hAnsi="Arial" w:cs="Arial"/>
          <w:sz w:val="22"/>
          <w:szCs w:val="22"/>
        </w:rPr>
        <w:t xml:space="preserve"> </w:t>
      </w:r>
      <w:r w:rsidR="00FC5893">
        <w:rPr>
          <w:rFonts w:ascii="Arial" w:hAnsi="Arial" w:cs="Arial"/>
          <w:sz w:val="22"/>
          <w:szCs w:val="22"/>
        </w:rPr>
        <w:br/>
      </w:r>
      <w:r w:rsidR="0030695E" w:rsidRPr="0030695E">
        <w:rPr>
          <w:rFonts w:ascii="Arial" w:hAnsi="Arial" w:cs="Arial"/>
          <w:sz w:val="22"/>
          <w:szCs w:val="22"/>
        </w:rPr>
        <w:t>(</w:t>
      </w:r>
      <w:r>
        <w:rPr>
          <w:rFonts w:ascii="Arial" w:hAnsi="Arial" w:cs="Arial"/>
          <w:sz w:val="22"/>
          <w:szCs w:val="22"/>
        </w:rPr>
        <w:t xml:space="preserve">np. </w:t>
      </w:r>
      <w:r w:rsidR="0030695E" w:rsidRPr="0030695E">
        <w:rPr>
          <w:rFonts w:ascii="Arial" w:hAnsi="Arial" w:cs="Arial"/>
          <w:sz w:val="22"/>
          <w:szCs w:val="22"/>
        </w:rPr>
        <w:t>pieczątk</w:t>
      </w:r>
      <w:r>
        <w:rPr>
          <w:rFonts w:ascii="Arial" w:hAnsi="Arial" w:cs="Arial"/>
          <w:sz w:val="22"/>
          <w:szCs w:val="22"/>
        </w:rPr>
        <w:t>a</w:t>
      </w:r>
      <w:r w:rsidR="0030695E" w:rsidRPr="0030695E">
        <w:rPr>
          <w:rFonts w:ascii="Arial" w:hAnsi="Arial" w:cs="Arial"/>
          <w:sz w:val="22"/>
          <w:szCs w:val="22"/>
        </w:rPr>
        <w:t xml:space="preserve"> firmową</w:t>
      </w:r>
      <w:r w:rsidR="0030695E">
        <w:rPr>
          <w:rFonts w:ascii="Arial" w:hAnsi="Arial" w:cs="Arial"/>
          <w:sz w:val="22"/>
          <w:szCs w:val="22"/>
        </w:rPr>
        <w:t xml:space="preserve"> </w:t>
      </w:r>
      <w:r w:rsidR="0030695E" w:rsidRPr="0030695E">
        <w:rPr>
          <w:rFonts w:ascii="Arial" w:hAnsi="Arial" w:cs="Arial"/>
          <w:sz w:val="22"/>
          <w:szCs w:val="22"/>
        </w:rPr>
        <w:t>wykonawcy), tak aby można było odesłać ofertę w przypadku jej wpłynięcia</w:t>
      </w:r>
      <w:r w:rsidR="0030695E">
        <w:rPr>
          <w:rFonts w:ascii="Arial" w:hAnsi="Arial" w:cs="Arial"/>
          <w:sz w:val="22"/>
          <w:szCs w:val="22"/>
        </w:rPr>
        <w:t xml:space="preserve"> </w:t>
      </w:r>
      <w:r w:rsidR="0030695E" w:rsidRPr="0030695E">
        <w:rPr>
          <w:rFonts w:ascii="Arial" w:hAnsi="Arial" w:cs="Arial"/>
          <w:sz w:val="22"/>
          <w:szCs w:val="22"/>
        </w:rPr>
        <w:t>po terminie.</w:t>
      </w:r>
    </w:p>
    <w:p w14:paraId="26E5677A" w14:textId="77777777" w:rsidR="00466027" w:rsidRPr="0030695E" w:rsidRDefault="0030695E" w:rsidP="00FB5D00">
      <w:pPr>
        <w:pStyle w:val="Teksttreci0"/>
        <w:numPr>
          <w:ilvl w:val="1"/>
          <w:numId w:val="1"/>
        </w:numPr>
        <w:shd w:val="clear" w:color="auto" w:fill="auto"/>
        <w:tabs>
          <w:tab w:val="left" w:pos="712"/>
        </w:tabs>
        <w:spacing w:before="120"/>
        <w:ind w:left="709" w:hanging="567"/>
        <w:rPr>
          <w:rFonts w:ascii="Arial" w:hAnsi="Arial" w:cs="Arial"/>
          <w:sz w:val="22"/>
          <w:szCs w:val="22"/>
        </w:rPr>
      </w:pPr>
      <w:r w:rsidRPr="0030695E">
        <w:rPr>
          <w:rFonts w:ascii="Arial" w:hAnsi="Arial" w:cs="Arial"/>
          <w:sz w:val="22"/>
          <w:szCs w:val="22"/>
        </w:rPr>
        <w:t xml:space="preserve">Wykonawca </w:t>
      </w:r>
      <w:r w:rsidRPr="0030695E">
        <w:rPr>
          <w:rFonts w:ascii="Arial" w:hAnsi="Arial" w:cs="Arial"/>
          <w:sz w:val="22"/>
          <w:szCs w:val="22"/>
          <w:lang w:eastAsia="en-US" w:bidi="en-US"/>
        </w:rPr>
        <w:t>może</w:t>
      </w:r>
      <w:r w:rsidRPr="0030695E">
        <w:rPr>
          <w:rFonts w:ascii="Arial" w:hAnsi="Arial" w:cs="Arial"/>
          <w:sz w:val="22"/>
          <w:szCs w:val="22"/>
        </w:rPr>
        <w:t xml:space="preserve"> wprowadzić zmiany w złożonej ofercie lub ją wycofać,</w:t>
      </w:r>
      <w:r>
        <w:rPr>
          <w:rFonts w:ascii="Arial" w:hAnsi="Arial" w:cs="Arial"/>
          <w:sz w:val="22"/>
          <w:szCs w:val="22"/>
        </w:rPr>
        <w:t xml:space="preserve"> </w:t>
      </w:r>
      <w:r w:rsidRPr="0030695E">
        <w:rPr>
          <w:rFonts w:ascii="Arial" w:hAnsi="Arial" w:cs="Arial"/>
          <w:sz w:val="22"/>
          <w:szCs w:val="22"/>
        </w:rPr>
        <w:t>pod warunkiem, że zamawiający otrzyma powiadomienie o wprowadzeniu</w:t>
      </w:r>
      <w:r>
        <w:rPr>
          <w:rFonts w:ascii="Arial" w:hAnsi="Arial" w:cs="Arial"/>
          <w:sz w:val="22"/>
          <w:szCs w:val="22"/>
        </w:rPr>
        <w:t xml:space="preserve"> </w:t>
      </w:r>
      <w:r w:rsidRPr="0030695E">
        <w:rPr>
          <w:rFonts w:ascii="Arial" w:hAnsi="Arial" w:cs="Arial"/>
          <w:sz w:val="22"/>
          <w:szCs w:val="22"/>
        </w:rPr>
        <w:t>zmian przed terminem składania ofert. Zarówno zmiana jak i wycofanie oferty</w:t>
      </w:r>
      <w:r>
        <w:rPr>
          <w:rFonts w:ascii="Arial" w:hAnsi="Arial" w:cs="Arial"/>
          <w:sz w:val="22"/>
          <w:szCs w:val="22"/>
        </w:rPr>
        <w:t xml:space="preserve"> </w:t>
      </w:r>
      <w:r w:rsidRPr="0030695E">
        <w:rPr>
          <w:rFonts w:ascii="Arial" w:hAnsi="Arial" w:cs="Arial"/>
          <w:sz w:val="22"/>
          <w:szCs w:val="22"/>
        </w:rPr>
        <w:t>wymagają zachowania formy pisemnej. Zmiany dotyczące treści oferty</w:t>
      </w:r>
      <w:r>
        <w:rPr>
          <w:rFonts w:ascii="Arial" w:hAnsi="Arial" w:cs="Arial"/>
          <w:sz w:val="22"/>
          <w:szCs w:val="22"/>
        </w:rPr>
        <w:t xml:space="preserve"> </w:t>
      </w:r>
      <w:r w:rsidRPr="0030695E">
        <w:rPr>
          <w:rFonts w:ascii="Arial" w:hAnsi="Arial" w:cs="Arial"/>
          <w:sz w:val="22"/>
          <w:szCs w:val="22"/>
        </w:rPr>
        <w:t>powinny być przygotowane, opakowane i zaadresowane w ten sam sposób jak</w:t>
      </w:r>
      <w:r>
        <w:rPr>
          <w:rFonts w:ascii="Arial" w:hAnsi="Arial" w:cs="Arial"/>
          <w:sz w:val="22"/>
          <w:szCs w:val="22"/>
        </w:rPr>
        <w:t xml:space="preserve"> </w:t>
      </w:r>
      <w:r w:rsidRPr="0030695E">
        <w:rPr>
          <w:rFonts w:ascii="Arial" w:hAnsi="Arial" w:cs="Arial"/>
          <w:sz w:val="22"/>
          <w:szCs w:val="22"/>
        </w:rPr>
        <w:t>oferta. Dodatkowo opakowanie, w którym jest przekazywana zmieniona oferta</w:t>
      </w:r>
      <w:r>
        <w:rPr>
          <w:rFonts w:ascii="Arial" w:hAnsi="Arial" w:cs="Arial"/>
          <w:sz w:val="22"/>
          <w:szCs w:val="22"/>
        </w:rPr>
        <w:t xml:space="preserve"> </w:t>
      </w:r>
      <w:r w:rsidRPr="0030695E">
        <w:rPr>
          <w:rFonts w:ascii="Arial" w:hAnsi="Arial" w:cs="Arial"/>
          <w:sz w:val="22"/>
          <w:szCs w:val="22"/>
        </w:rPr>
        <w:t>należy opatrzyć napisem ZMIANA. Powiadomienie o wycofaniu oferty powinno</w:t>
      </w:r>
      <w:r>
        <w:rPr>
          <w:rFonts w:ascii="Arial" w:hAnsi="Arial" w:cs="Arial"/>
          <w:sz w:val="22"/>
          <w:szCs w:val="22"/>
        </w:rPr>
        <w:t xml:space="preserve"> </w:t>
      </w:r>
      <w:r w:rsidRPr="0030695E">
        <w:rPr>
          <w:rFonts w:ascii="Arial" w:hAnsi="Arial" w:cs="Arial"/>
          <w:sz w:val="22"/>
          <w:szCs w:val="22"/>
        </w:rPr>
        <w:t>być opakowane i zaadresowane w ten sam sposób jak oferta. Dodatkowo</w:t>
      </w:r>
      <w:r>
        <w:rPr>
          <w:rFonts w:ascii="Arial" w:hAnsi="Arial" w:cs="Arial"/>
          <w:sz w:val="22"/>
          <w:szCs w:val="22"/>
        </w:rPr>
        <w:t xml:space="preserve"> </w:t>
      </w:r>
      <w:r w:rsidRPr="0030695E">
        <w:rPr>
          <w:rFonts w:ascii="Arial" w:hAnsi="Arial" w:cs="Arial"/>
          <w:sz w:val="22"/>
          <w:szCs w:val="22"/>
        </w:rPr>
        <w:t>opakowanie, w którym jest przekazywane to powiadomienie należy opatrzyć</w:t>
      </w:r>
      <w:r>
        <w:rPr>
          <w:rFonts w:ascii="Arial" w:hAnsi="Arial" w:cs="Arial"/>
          <w:sz w:val="22"/>
          <w:szCs w:val="22"/>
        </w:rPr>
        <w:t xml:space="preserve"> </w:t>
      </w:r>
      <w:r w:rsidRPr="0030695E">
        <w:rPr>
          <w:rFonts w:ascii="Arial" w:hAnsi="Arial" w:cs="Arial"/>
          <w:sz w:val="22"/>
          <w:szCs w:val="22"/>
        </w:rPr>
        <w:t>napisem WYCOFANIE.</w:t>
      </w:r>
    </w:p>
    <w:p w14:paraId="49BF69CB" w14:textId="77777777" w:rsidR="00466027" w:rsidRPr="0030695E" w:rsidRDefault="0030695E" w:rsidP="00FB5D00">
      <w:pPr>
        <w:pStyle w:val="Teksttreci0"/>
        <w:numPr>
          <w:ilvl w:val="1"/>
          <w:numId w:val="1"/>
        </w:numPr>
        <w:shd w:val="clear" w:color="auto" w:fill="auto"/>
        <w:tabs>
          <w:tab w:val="left" w:pos="712"/>
        </w:tabs>
        <w:spacing w:before="120"/>
        <w:ind w:left="709" w:hanging="567"/>
        <w:rPr>
          <w:rFonts w:ascii="Arial" w:hAnsi="Arial" w:cs="Arial"/>
          <w:sz w:val="22"/>
          <w:szCs w:val="22"/>
        </w:rPr>
      </w:pPr>
      <w:r w:rsidRPr="0030695E">
        <w:rPr>
          <w:rFonts w:ascii="Arial" w:hAnsi="Arial" w:cs="Arial"/>
          <w:sz w:val="22"/>
          <w:szCs w:val="22"/>
        </w:rPr>
        <w:t xml:space="preserve">Koperty ofert </w:t>
      </w:r>
      <w:r w:rsidRPr="0030695E">
        <w:rPr>
          <w:rFonts w:ascii="Arial" w:hAnsi="Arial" w:cs="Arial"/>
          <w:sz w:val="22"/>
          <w:szCs w:val="22"/>
          <w:lang w:eastAsia="en-US" w:bidi="en-US"/>
        </w:rPr>
        <w:t>wycofanych</w:t>
      </w:r>
      <w:r w:rsidRPr="0030695E">
        <w:rPr>
          <w:rFonts w:ascii="Arial" w:hAnsi="Arial" w:cs="Arial"/>
          <w:sz w:val="22"/>
          <w:szCs w:val="22"/>
        </w:rPr>
        <w:t xml:space="preserve"> nie będą otwierane. Koperty oznakowane dopiskiem</w:t>
      </w:r>
      <w:r>
        <w:rPr>
          <w:rFonts w:ascii="Arial" w:hAnsi="Arial" w:cs="Arial"/>
          <w:sz w:val="22"/>
          <w:szCs w:val="22"/>
        </w:rPr>
        <w:t xml:space="preserve"> </w:t>
      </w:r>
      <w:r w:rsidRPr="0030695E">
        <w:rPr>
          <w:rFonts w:ascii="Arial" w:hAnsi="Arial" w:cs="Arial"/>
          <w:sz w:val="22"/>
          <w:szCs w:val="22"/>
        </w:rPr>
        <w:t>„ZMIANA" zostaną otwarte przy otwieraniu ofert wykonawcy, który wprowadził</w:t>
      </w:r>
      <w:r>
        <w:rPr>
          <w:rFonts w:ascii="Arial" w:hAnsi="Arial" w:cs="Arial"/>
          <w:sz w:val="22"/>
          <w:szCs w:val="22"/>
        </w:rPr>
        <w:t xml:space="preserve"> </w:t>
      </w:r>
      <w:r w:rsidRPr="0030695E">
        <w:rPr>
          <w:rFonts w:ascii="Arial" w:hAnsi="Arial" w:cs="Arial"/>
          <w:sz w:val="22"/>
          <w:szCs w:val="22"/>
        </w:rPr>
        <w:t>zmiany i po stwierdzeniu poprawności procedury dokonania zmian, zostaną</w:t>
      </w:r>
      <w:r>
        <w:rPr>
          <w:rFonts w:ascii="Arial" w:hAnsi="Arial" w:cs="Arial"/>
          <w:sz w:val="22"/>
          <w:szCs w:val="22"/>
        </w:rPr>
        <w:t xml:space="preserve"> </w:t>
      </w:r>
      <w:r w:rsidRPr="0030695E">
        <w:rPr>
          <w:rFonts w:ascii="Arial" w:hAnsi="Arial" w:cs="Arial"/>
          <w:sz w:val="22"/>
          <w:szCs w:val="22"/>
        </w:rPr>
        <w:t>dołączone do oferty.</w:t>
      </w:r>
    </w:p>
    <w:p w14:paraId="4F4A6C9C"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Zamawiający nie bierze odpowiedzialności za niewłaściwe opakowanie oferty</w:t>
      </w:r>
      <w:r>
        <w:rPr>
          <w:rFonts w:ascii="Arial" w:hAnsi="Arial" w:cs="Arial"/>
          <w:sz w:val="22"/>
          <w:szCs w:val="22"/>
        </w:rPr>
        <w:t xml:space="preserve"> </w:t>
      </w:r>
      <w:r w:rsidRPr="0030695E">
        <w:rPr>
          <w:rFonts w:ascii="Arial" w:hAnsi="Arial" w:cs="Arial"/>
          <w:sz w:val="22"/>
          <w:szCs w:val="22"/>
        </w:rPr>
        <w:t>lub złożenie jej w niewłaściwym miejscu.</w:t>
      </w:r>
    </w:p>
    <w:p w14:paraId="75356AAB"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4" w:name="bookmark13"/>
      <w:r w:rsidRPr="00FC5893">
        <w:rPr>
          <w:rFonts w:ascii="Arial" w:hAnsi="Arial" w:cs="Arial"/>
          <w:lang w:eastAsia="en-US" w:bidi="en-US"/>
        </w:rPr>
        <w:t>Miejsce i termin otwarcia ofert.</w:t>
      </w:r>
      <w:bookmarkEnd w:id="14"/>
    </w:p>
    <w:p w14:paraId="1D4A25B3" w14:textId="77777777" w:rsidR="00F51824" w:rsidRPr="001569C1" w:rsidRDefault="00F51824" w:rsidP="00F51824">
      <w:pPr>
        <w:pStyle w:val="Stopka"/>
        <w:spacing w:before="120" w:after="120"/>
        <w:ind w:left="709"/>
        <w:jc w:val="both"/>
        <w:rPr>
          <w:rFonts w:ascii="Arial" w:hAnsi="Arial" w:cs="Arial"/>
          <w:color w:val="000000"/>
          <w:sz w:val="22"/>
          <w:szCs w:val="22"/>
        </w:rPr>
      </w:pPr>
      <w:r w:rsidRPr="001569C1">
        <w:rPr>
          <w:rFonts w:ascii="Arial" w:hAnsi="Arial" w:cs="Arial"/>
          <w:color w:val="000000"/>
          <w:sz w:val="22"/>
          <w:szCs w:val="22"/>
        </w:rPr>
        <w:t xml:space="preserve">Otwarcie ofert nastąpi w siedzibie Zamawiającego: Miejski Zakład Wodociągów </w:t>
      </w:r>
      <w:r w:rsidR="001569C1">
        <w:rPr>
          <w:rFonts w:ascii="Arial" w:hAnsi="Arial" w:cs="Arial"/>
          <w:color w:val="000000"/>
          <w:sz w:val="22"/>
          <w:szCs w:val="22"/>
        </w:rPr>
        <w:br/>
      </w:r>
      <w:r w:rsidRPr="001569C1">
        <w:rPr>
          <w:rFonts w:ascii="Arial" w:hAnsi="Arial" w:cs="Arial"/>
          <w:color w:val="000000"/>
          <w:sz w:val="22"/>
          <w:szCs w:val="22"/>
        </w:rPr>
        <w:t>i Kanalizacji Spółka z o.o., ul. Św. M Kolbe 25a, 32-650 Kęty (świetlica)</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349"/>
        <w:gridCol w:w="1691"/>
        <w:gridCol w:w="2020"/>
      </w:tblGrid>
      <w:tr w:rsidR="00F51824" w:rsidRPr="00945A6E" w14:paraId="0D9672A3" w14:textId="77777777" w:rsidTr="00FC5893">
        <w:trPr>
          <w:trHeight w:val="246"/>
        </w:trPr>
        <w:tc>
          <w:tcPr>
            <w:tcW w:w="2020" w:type="dxa"/>
          </w:tcPr>
          <w:p w14:paraId="4094F601" w14:textId="77777777" w:rsidR="00F51824" w:rsidRPr="006151D0" w:rsidRDefault="00F51824" w:rsidP="007E1AED">
            <w:pPr>
              <w:tabs>
                <w:tab w:val="left" w:pos="360"/>
              </w:tabs>
              <w:spacing w:before="120" w:after="120"/>
              <w:jc w:val="center"/>
              <w:rPr>
                <w:rFonts w:ascii="Arial" w:hAnsi="Arial" w:cs="Arial"/>
                <w:sz w:val="20"/>
                <w:szCs w:val="20"/>
              </w:rPr>
            </w:pPr>
            <w:r w:rsidRPr="006151D0">
              <w:rPr>
                <w:rFonts w:ascii="Arial" w:hAnsi="Arial" w:cs="Arial"/>
                <w:sz w:val="20"/>
                <w:szCs w:val="20"/>
              </w:rPr>
              <w:t xml:space="preserve">W dniu </w:t>
            </w:r>
          </w:p>
        </w:tc>
        <w:tc>
          <w:tcPr>
            <w:tcW w:w="2349" w:type="dxa"/>
          </w:tcPr>
          <w:p w14:paraId="2DAE6420" w14:textId="702FB532" w:rsidR="00F51824" w:rsidRPr="00B431D5" w:rsidRDefault="005211B8" w:rsidP="007E1AED">
            <w:pPr>
              <w:tabs>
                <w:tab w:val="left" w:pos="360"/>
              </w:tabs>
              <w:spacing w:before="120" w:after="120"/>
              <w:jc w:val="center"/>
              <w:rPr>
                <w:rFonts w:ascii="Arial" w:hAnsi="Arial" w:cs="Arial"/>
                <w:b/>
                <w:sz w:val="20"/>
                <w:szCs w:val="20"/>
              </w:rPr>
            </w:pPr>
            <w:r>
              <w:rPr>
                <w:rFonts w:ascii="Arial" w:hAnsi="Arial" w:cs="Arial"/>
                <w:b/>
                <w:sz w:val="20"/>
                <w:szCs w:val="20"/>
              </w:rPr>
              <w:t>2</w:t>
            </w:r>
            <w:r w:rsidR="000368F5">
              <w:rPr>
                <w:rFonts w:ascii="Arial" w:hAnsi="Arial" w:cs="Arial"/>
                <w:b/>
                <w:sz w:val="20"/>
                <w:szCs w:val="20"/>
              </w:rPr>
              <w:t>0</w:t>
            </w:r>
            <w:r w:rsidR="00F51824" w:rsidRPr="009B0C7F">
              <w:rPr>
                <w:rFonts w:ascii="Arial" w:hAnsi="Arial" w:cs="Arial"/>
                <w:b/>
                <w:sz w:val="20"/>
                <w:szCs w:val="20"/>
              </w:rPr>
              <w:t>.0</w:t>
            </w:r>
            <w:r w:rsidR="000368F5">
              <w:rPr>
                <w:rFonts w:ascii="Arial" w:hAnsi="Arial" w:cs="Arial"/>
                <w:b/>
                <w:sz w:val="20"/>
                <w:szCs w:val="20"/>
              </w:rPr>
              <w:t>9</w:t>
            </w:r>
            <w:r w:rsidR="00F51824" w:rsidRPr="009B0C7F">
              <w:rPr>
                <w:rFonts w:ascii="Arial" w:hAnsi="Arial" w:cs="Arial"/>
                <w:b/>
                <w:sz w:val="20"/>
                <w:szCs w:val="20"/>
              </w:rPr>
              <w:t>.2021 r.</w:t>
            </w:r>
          </w:p>
        </w:tc>
        <w:tc>
          <w:tcPr>
            <w:tcW w:w="1691" w:type="dxa"/>
          </w:tcPr>
          <w:p w14:paraId="1643D859" w14:textId="77777777" w:rsidR="00F51824" w:rsidRPr="006151D0" w:rsidRDefault="00F51824" w:rsidP="007E1AED">
            <w:pPr>
              <w:tabs>
                <w:tab w:val="left" w:pos="360"/>
              </w:tabs>
              <w:spacing w:before="120" w:after="120"/>
              <w:jc w:val="center"/>
              <w:rPr>
                <w:rFonts w:ascii="Arial" w:hAnsi="Arial" w:cs="Arial"/>
                <w:sz w:val="20"/>
                <w:szCs w:val="20"/>
              </w:rPr>
            </w:pPr>
            <w:r w:rsidRPr="006151D0">
              <w:rPr>
                <w:rFonts w:ascii="Arial" w:hAnsi="Arial" w:cs="Arial"/>
                <w:sz w:val="20"/>
                <w:szCs w:val="20"/>
              </w:rPr>
              <w:t xml:space="preserve">o godz. </w:t>
            </w:r>
          </w:p>
        </w:tc>
        <w:tc>
          <w:tcPr>
            <w:tcW w:w="2020" w:type="dxa"/>
          </w:tcPr>
          <w:p w14:paraId="43CF9510" w14:textId="09646A0B" w:rsidR="00F51824" w:rsidRPr="00945A6E" w:rsidRDefault="00F51824" w:rsidP="007E1AED">
            <w:pPr>
              <w:tabs>
                <w:tab w:val="left" w:pos="360"/>
              </w:tabs>
              <w:spacing w:before="120" w:after="120"/>
              <w:jc w:val="center"/>
              <w:rPr>
                <w:rFonts w:ascii="Arial" w:hAnsi="Arial" w:cs="Arial"/>
                <w:b/>
                <w:sz w:val="20"/>
                <w:szCs w:val="20"/>
              </w:rPr>
            </w:pPr>
            <w:r w:rsidRPr="006151D0">
              <w:rPr>
                <w:rFonts w:ascii="Arial" w:hAnsi="Arial" w:cs="Arial"/>
                <w:b/>
                <w:sz w:val="20"/>
                <w:szCs w:val="20"/>
              </w:rPr>
              <w:t>1</w:t>
            </w:r>
            <w:r w:rsidR="009B0C7F">
              <w:rPr>
                <w:rFonts w:ascii="Arial" w:hAnsi="Arial" w:cs="Arial"/>
                <w:b/>
                <w:sz w:val="20"/>
                <w:szCs w:val="20"/>
              </w:rPr>
              <w:t>2</w:t>
            </w:r>
            <w:r w:rsidRPr="006151D0">
              <w:rPr>
                <w:rFonts w:ascii="Arial" w:hAnsi="Arial" w:cs="Arial"/>
                <w:b/>
                <w:sz w:val="20"/>
                <w:szCs w:val="20"/>
              </w:rPr>
              <w:t>:15</w:t>
            </w:r>
          </w:p>
        </w:tc>
      </w:tr>
    </w:tbl>
    <w:p w14:paraId="5FB8994D"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5" w:name="bookmark14"/>
      <w:r w:rsidRPr="00FC5893">
        <w:rPr>
          <w:rFonts w:ascii="Arial" w:hAnsi="Arial" w:cs="Arial"/>
          <w:lang w:eastAsia="en-US" w:bidi="en-US"/>
        </w:rPr>
        <w:t xml:space="preserve">Ogłoszenia wyników </w:t>
      </w:r>
      <w:r w:rsidR="00FC5893" w:rsidRPr="00FC5893">
        <w:rPr>
          <w:rFonts w:ascii="Arial" w:hAnsi="Arial" w:cs="Arial"/>
          <w:lang w:eastAsia="en-US" w:bidi="en-US"/>
        </w:rPr>
        <w:t xml:space="preserve">prowadzonego </w:t>
      </w:r>
      <w:r w:rsidRPr="00FC5893">
        <w:rPr>
          <w:rFonts w:ascii="Arial" w:hAnsi="Arial" w:cs="Arial"/>
          <w:lang w:eastAsia="en-US" w:bidi="en-US"/>
        </w:rPr>
        <w:t>postępowania.</w:t>
      </w:r>
      <w:bookmarkEnd w:id="15"/>
    </w:p>
    <w:p w14:paraId="47DE00C1" w14:textId="5798EDF1"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przyzna </w:t>
      </w:r>
      <w:r w:rsidRPr="0030695E">
        <w:rPr>
          <w:rFonts w:ascii="Arial" w:hAnsi="Arial" w:cs="Arial"/>
          <w:sz w:val="22"/>
          <w:szCs w:val="22"/>
        </w:rPr>
        <w:t xml:space="preserve">zamówienie </w:t>
      </w:r>
      <w:r w:rsidRPr="0030695E">
        <w:rPr>
          <w:rFonts w:ascii="Arial" w:hAnsi="Arial" w:cs="Arial"/>
          <w:sz w:val="22"/>
          <w:szCs w:val="22"/>
          <w:lang w:eastAsia="en-US" w:bidi="en-US"/>
        </w:rPr>
        <w:t xml:space="preserve">temu wykonawcy, </w:t>
      </w:r>
      <w:r w:rsidRPr="0030695E">
        <w:rPr>
          <w:rFonts w:ascii="Arial" w:hAnsi="Arial" w:cs="Arial"/>
          <w:sz w:val="22"/>
          <w:szCs w:val="22"/>
        </w:rPr>
        <w:t xml:space="preserve">którego </w:t>
      </w:r>
      <w:r w:rsidRPr="0030695E">
        <w:rPr>
          <w:rFonts w:ascii="Arial" w:hAnsi="Arial" w:cs="Arial"/>
          <w:sz w:val="22"/>
          <w:szCs w:val="22"/>
          <w:lang w:eastAsia="en-US" w:bidi="en-US"/>
        </w:rPr>
        <w:t>oferta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odpowiada wszystkim wymaganiom </w:t>
      </w:r>
      <w:r w:rsidRPr="0030695E">
        <w:rPr>
          <w:rFonts w:ascii="Arial" w:hAnsi="Arial" w:cs="Arial"/>
          <w:sz w:val="22"/>
          <w:szCs w:val="22"/>
        </w:rPr>
        <w:t xml:space="preserve">określonym </w:t>
      </w:r>
      <w:r w:rsidRPr="0030695E">
        <w:rPr>
          <w:rFonts w:ascii="Arial" w:hAnsi="Arial" w:cs="Arial"/>
          <w:sz w:val="22"/>
          <w:szCs w:val="22"/>
          <w:lang w:eastAsia="en-US" w:bidi="en-US"/>
        </w:rPr>
        <w:t xml:space="preserve">w niniejszym </w:t>
      </w:r>
      <w:r w:rsidR="00406784">
        <w:rPr>
          <w:rFonts w:ascii="Arial" w:hAnsi="Arial" w:cs="Arial"/>
          <w:sz w:val="22"/>
          <w:szCs w:val="22"/>
          <w:lang w:eastAsia="en-US" w:bidi="en-US"/>
        </w:rPr>
        <w:t>postępowaniu</w:t>
      </w:r>
      <w:r w:rsidRPr="0030695E">
        <w:rPr>
          <w:rFonts w:ascii="Arial" w:hAnsi="Arial" w:cs="Arial"/>
          <w:sz w:val="22"/>
          <w:szCs w:val="22"/>
          <w:lang w:eastAsia="en-US" w:bidi="en-US"/>
        </w:rPr>
        <w:t xml:space="preserve"> i</w:t>
      </w:r>
      <w:r>
        <w:rPr>
          <w:rFonts w:ascii="Arial" w:hAnsi="Arial" w:cs="Arial"/>
          <w:sz w:val="22"/>
          <w:szCs w:val="22"/>
          <w:lang w:eastAsia="en-US" w:bidi="en-US"/>
        </w:rPr>
        <w:t xml:space="preserve"> </w:t>
      </w:r>
      <w:r w:rsidRPr="0030695E">
        <w:rPr>
          <w:rFonts w:ascii="Arial" w:hAnsi="Arial" w:cs="Arial"/>
          <w:sz w:val="22"/>
          <w:szCs w:val="22"/>
        </w:rPr>
        <w:t xml:space="preserve">została </w:t>
      </w:r>
      <w:r w:rsidRPr="0030695E">
        <w:rPr>
          <w:rFonts w:ascii="Arial" w:hAnsi="Arial" w:cs="Arial"/>
          <w:sz w:val="22"/>
          <w:szCs w:val="22"/>
          <w:lang w:eastAsia="en-US" w:bidi="en-US"/>
        </w:rPr>
        <w:t>oceniona jako najkorzystniejsza w oparciu o podane kryteria wyboru</w:t>
      </w:r>
      <w:r>
        <w:rPr>
          <w:rFonts w:ascii="Arial" w:hAnsi="Arial" w:cs="Arial"/>
          <w:sz w:val="22"/>
          <w:szCs w:val="22"/>
          <w:lang w:eastAsia="en-US" w:bidi="en-US"/>
        </w:rPr>
        <w:t xml:space="preserve"> </w:t>
      </w:r>
      <w:r w:rsidRPr="0030695E">
        <w:rPr>
          <w:rFonts w:ascii="Arial" w:hAnsi="Arial" w:cs="Arial"/>
          <w:sz w:val="22"/>
          <w:szCs w:val="22"/>
          <w:lang w:eastAsia="en-US" w:bidi="en-US"/>
        </w:rPr>
        <w:t>oferty.</w:t>
      </w:r>
    </w:p>
    <w:p w14:paraId="2ACFC787" w14:textId="7117431A"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Niezwłocznie </w:t>
      </w:r>
      <w:r w:rsidRPr="0030695E">
        <w:rPr>
          <w:rFonts w:ascii="Arial" w:hAnsi="Arial" w:cs="Arial"/>
          <w:sz w:val="22"/>
          <w:szCs w:val="22"/>
          <w:lang w:eastAsia="en-US" w:bidi="en-US"/>
        </w:rPr>
        <w:t xml:space="preserve">po wyborze najkorzystniejszej oferty </w:t>
      </w:r>
      <w:r w:rsidRPr="0030695E">
        <w:rPr>
          <w:rFonts w:ascii="Arial" w:hAnsi="Arial" w:cs="Arial"/>
          <w:sz w:val="22"/>
          <w:szCs w:val="22"/>
        </w:rPr>
        <w:t xml:space="preserve">zamawiający prześle </w:t>
      </w:r>
      <w:r w:rsidRPr="0030695E">
        <w:rPr>
          <w:rFonts w:ascii="Arial" w:hAnsi="Arial" w:cs="Arial"/>
          <w:sz w:val="22"/>
          <w:szCs w:val="22"/>
          <w:lang w:eastAsia="en-US" w:bidi="en-US"/>
        </w:rPr>
        <w:t>do</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wszystkich </w:t>
      </w:r>
      <w:r w:rsidRPr="0030695E">
        <w:rPr>
          <w:rFonts w:ascii="Arial" w:hAnsi="Arial" w:cs="Arial"/>
          <w:sz w:val="22"/>
          <w:szCs w:val="22"/>
        </w:rPr>
        <w:t xml:space="preserve">wykonawców biorących udział </w:t>
      </w:r>
      <w:r w:rsidRPr="0030695E">
        <w:rPr>
          <w:rFonts w:ascii="Arial" w:hAnsi="Arial" w:cs="Arial"/>
          <w:sz w:val="22"/>
          <w:szCs w:val="22"/>
          <w:lang w:eastAsia="en-US" w:bidi="en-US"/>
        </w:rPr>
        <w:t xml:space="preserve">w </w:t>
      </w:r>
      <w:r w:rsidRPr="0030695E">
        <w:rPr>
          <w:rFonts w:ascii="Arial" w:hAnsi="Arial" w:cs="Arial"/>
          <w:sz w:val="22"/>
          <w:szCs w:val="22"/>
        </w:rPr>
        <w:t>postępowaniu</w:t>
      </w:r>
      <w:r w:rsidR="00FC5893">
        <w:rPr>
          <w:rFonts w:ascii="Arial" w:hAnsi="Arial" w:cs="Arial"/>
          <w:sz w:val="22"/>
          <w:szCs w:val="22"/>
        </w:rPr>
        <w:t xml:space="preserve"> </w:t>
      </w:r>
      <w:r w:rsidRPr="0030695E">
        <w:rPr>
          <w:rFonts w:ascii="Arial" w:hAnsi="Arial" w:cs="Arial"/>
          <w:sz w:val="22"/>
          <w:szCs w:val="22"/>
        </w:rPr>
        <w:t>-</w:t>
      </w:r>
      <w:r w:rsidR="00FC5893">
        <w:rPr>
          <w:rFonts w:ascii="Arial" w:hAnsi="Arial" w:cs="Arial"/>
          <w:sz w:val="22"/>
          <w:szCs w:val="22"/>
        </w:rPr>
        <w:t xml:space="preserve"> </w:t>
      </w:r>
      <w:r w:rsidRPr="0030695E">
        <w:rPr>
          <w:rFonts w:ascii="Arial" w:hAnsi="Arial" w:cs="Arial"/>
          <w:b/>
          <w:bCs/>
          <w:sz w:val="22"/>
          <w:szCs w:val="22"/>
        </w:rPr>
        <w:t>drogą</w:t>
      </w:r>
      <w:r>
        <w:rPr>
          <w:rFonts w:ascii="Arial" w:hAnsi="Arial" w:cs="Arial"/>
          <w:b/>
          <w:bCs/>
          <w:sz w:val="22"/>
          <w:szCs w:val="22"/>
        </w:rPr>
        <w:t xml:space="preserve"> </w:t>
      </w:r>
      <w:r w:rsidRPr="0030695E">
        <w:rPr>
          <w:rFonts w:ascii="Arial" w:hAnsi="Arial" w:cs="Arial"/>
          <w:b/>
          <w:bCs/>
          <w:sz w:val="22"/>
          <w:szCs w:val="22"/>
        </w:rPr>
        <w:t>elektroniczną</w:t>
      </w:r>
      <w:r w:rsidR="00FC5893">
        <w:rPr>
          <w:rFonts w:ascii="Arial" w:hAnsi="Arial" w:cs="Arial"/>
          <w:b/>
          <w:bCs/>
          <w:sz w:val="22"/>
          <w:szCs w:val="22"/>
        </w:rPr>
        <w:t xml:space="preserve"> (e-mail)</w:t>
      </w:r>
      <w:r w:rsidRPr="0030695E">
        <w:rPr>
          <w:rFonts w:ascii="Arial" w:hAnsi="Arial" w:cs="Arial"/>
          <w:b/>
          <w:bCs/>
          <w:sz w:val="22"/>
          <w:szCs w:val="22"/>
        </w:rPr>
        <w:t xml:space="preserve"> </w:t>
      </w:r>
      <w:r w:rsidRPr="0030695E">
        <w:rPr>
          <w:rFonts w:ascii="Arial" w:hAnsi="Arial" w:cs="Arial"/>
          <w:sz w:val="22"/>
          <w:szCs w:val="22"/>
          <w:lang w:eastAsia="en-US" w:bidi="en-US"/>
        </w:rPr>
        <w:t xml:space="preserve">- zawiadomienie o wyborze oferty najkorzystniejszej </w:t>
      </w:r>
      <w:r w:rsidRPr="0030695E">
        <w:rPr>
          <w:rFonts w:ascii="Arial" w:hAnsi="Arial" w:cs="Arial"/>
          <w:sz w:val="22"/>
          <w:szCs w:val="22"/>
        </w:rPr>
        <w:t>podając</w:t>
      </w:r>
      <w:r>
        <w:rPr>
          <w:rFonts w:ascii="Arial" w:hAnsi="Arial" w:cs="Arial"/>
          <w:sz w:val="22"/>
          <w:szCs w:val="22"/>
        </w:rPr>
        <w:t xml:space="preserve"> </w:t>
      </w:r>
      <w:r w:rsidRPr="0030695E">
        <w:rPr>
          <w:rFonts w:ascii="Arial" w:hAnsi="Arial" w:cs="Arial"/>
          <w:sz w:val="22"/>
          <w:szCs w:val="22"/>
        </w:rPr>
        <w:t xml:space="preserve">nazwę (firmę) </w:t>
      </w:r>
      <w:r w:rsidRPr="0030695E">
        <w:rPr>
          <w:rFonts w:ascii="Arial" w:hAnsi="Arial" w:cs="Arial"/>
          <w:sz w:val="22"/>
          <w:szCs w:val="22"/>
          <w:lang w:eastAsia="en-US" w:bidi="en-US"/>
        </w:rPr>
        <w:t xml:space="preserve">albo </w:t>
      </w:r>
      <w:r w:rsidRPr="0030695E">
        <w:rPr>
          <w:rFonts w:ascii="Arial" w:hAnsi="Arial" w:cs="Arial"/>
          <w:sz w:val="22"/>
          <w:szCs w:val="22"/>
        </w:rPr>
        <w:t xml:space="preserve">imię </w:t>
      </w:r>
      <w:r w:rsidR="00FC5893">
        <w:rPr>
          <w:rFonts w:ascii="Arial" w:hAnsi="Arial" w:cs="Arial"/>
          <w:sz w:val="22"/>
          <w:szCs w:val="22"/>
        </w:rPr>
        <w:br/>
      </w:r>
      <w:r w:rsidRPr="0030695E">
        <w:rPr>
          <w:rFonts w:ascii="Arial" w:hAnsi="Arial" w:cs="Arial"/>
          <w:sz w:val="22"/>
          <w:szCs w:val="22"/>
          <w:lang w:eastAsia="en-US" w:bidi="en-US"/>
        </w:rPr>
        <w:t xml:space="preserve">i nazwisko, </w:t>
      </w:r>
      <w:r w:rsidRPr="0030695E">
        <w:rPr>
          <w:rFonts w:ascii="Arial" w:hAnsi="Arial" w:cs="Arial"/>
          <w:sz w:val="22"/>
          <w:szCs w:val="22"/>
        </w:rPr>
        <w:t xml:space="preserve">siedzibę </w:t>
      </w:r>
      <w:r w:rsidRPr="0030695E">
        <w:rPr>
          <w:rFonts w:ascii="Arial" w:hAnsi="Arial" w:cs="Arial"/>
          <w:sz w:val="22"/>
          <w:szCs w:val="22"/>
          <w:lang w:eastAsia="en-US" w:bidi="en-US"/>
        </w:rPr>
        <w:t>albo miejsce zamieszkania i adres</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wykonawcy, </w:t>
      </w:r>
      <w:r w:rsidRPr="0030695E">
        <w:rPr>
          <w:rFonts w:ascii="Arial" w:hAnsi="Arial" w:cs="Arial"/>
          <w:sz w:val="22"/>
          <w:szCs w:val="22"/>
        </w:rPr>
        <w:t xml:space="preserve">którego ofertę </w:t>
      </w:r>
      <w:r w:rsidRPr="0030695E">
        <w:rPr>
          <w:rFonts w:ascii="Arial" w:hAnsi="Arial" w:cs="Arial"/>
          <w:sz w:val="22"/>
          <w:szCs w:val="22"/>
          <w:lang w:eastAsia="en-US" w:bidi="en-US"/>
        </w:rPr>
        <w:t xml:space="preserve">wybrano, a </w:t>
      </w:r>
      <w:r w:rsidRPr="0030695E">
        <w:rPr>
          <w:rFonts w:ascii="Arial" w:hAnsi="Arial" w:cs="Arial"/>
          <w:sz w:val="22"/>
          <w:szCs w:val="22"/>
        </w:rPr>
        <w:t xml:space="preserve">także punktację przyznaną </w:t>
      </w:r>
      <w:r w:rsidRPr="0030695E">
        <w:rPr>
          <w:rFonts w:ascii="Arial" w:hAnsi="Arial" w:cs="Arial"/>
          <w:sz w:val="22"/>
          <w:szCs w:val="22"/>
          <w:lang w:eastAsia="en-US" w:bidi="en-US"/>
        </w:rPr>
        <w:t>ofertom</w:t>
      </w:r>
      <w:r w:rsidR="009938D8">
        <w:rPr>
          <w:rFonts w:ascii="Arial" w:hAnsi="Arial" w:cs="Arial"/>
          <w:sz w:val="22"/>
          <w:szCs w:val="22"/>
          <w:lang w:eastAsia="en-US" w:bidi="en-US"/>
        </w:rPr>
        <w:t xml:space="preserve"> oraz upubliczni wybór na swojej stronie www</w:t>
      </w:r>
      <w:r w:rsidRPr="0030695E">
        <w:rPr>
          <w:rFonts w:ascii="Arial" w:hAnsi="Arial" w:cs="Arial"/>
          <w:sz w:val="22"/>
          <w:szCs w:val="22"/>
          <w:lang w:eastAsia="en-US" w:bidi="en-US"/>
        </w:rPr>
        <w:t>.</w:t>
      </w:r>
    </w:p>
    <w:p w14:paraId="0026509A"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6" w:name="bookmark15"/>
      <w:r w:rsidRPr="00FC5893">
        <w:rPr>
          <w:rFonts w:ascii="Arial" w:hAnsi="Arial" w:cs="Arial"/>
          <w:lang w:eastAsia="en-US" w:bidi="en-US"/>
        </w:rPr>
        <w:t>Inne informacje dotyczące prowadzonego postępowania</w:t>
      </w:r>
      <w:bookmarkEnd w:id="16"/>
    </w:p>
    <w:p w14:paraId="58EECD28"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zastrzega sobie prawo do </w:t>
      </w:r>
      <w:r w:rsidRPr="0030695E">
        <w:rPr>
          <w:rFonts w:ascii="Arial" w:hAnsi="Arial" w:cs="Arial"/>
          <w:sz w:val="22"/>
          <w:szCs w:val="22"/>
        </w:rPr>
        <w:t xml:space="preserve">unieważnienia </w:t>
      </w:r>
      <w:r w:rsidRPr="0030695E">
        <w:rPr>
          <w:rFonts w:ascii="Arial" w:hAnsi="Arial" w:cs="Arial"/>
          <w:sz w:val="22"/>
          <w:szCs w:val="22"/>
          <w:lang w:eastAsia="en-US" w:bidi="en-US"/>
        </w:rPr>
        <w:t>niniejszego</w:t>
      </w:r>
      <w:r>
        <w:rPr>
          <w:rFonts w:ascii="Arial" w:hAnsi="Arial" w:cs="Arial"/>
          <w:sz w:val="22"/>
          <w:szCs w:val="22"/>
          <w:lang w:eastAsia="en-US" w:bidi="en-US"/>
        </w:rPr>
        <w:t xml:space="preserve"> </w:t>
      </w:r>
      <w:r w:rsidRPr="0030695E">
        <w:rPr>
          <w:rFonts w:ascii="Arial" w:hAnsi="Arial" w:cs="Arial"/>
          <w:sz w:val="22"/>
          <w:szCs w:val="22"/>
        </w:rPr>
        <w:t xml:space="preserve">postępowania </w:t>
      </w:r>
      <w:r w:rsidRPr="0030695E">
        <w:rPr>
          <w:rFonts w:ascii="Arial" w:hAnsi="Arial" w:cs="Arial"/>
          <w:sz w:val="22"/>
          <w:szCs w:val="22"/>
          <w:lang w:eastAsia="en-US" w:bidi="en-US"/>
        </w:rPr>
        <w:t xml:space="preserve">na </w:t>
      </w:r>
      <w:r w:rsidRPr="0030695E">
        <w:rPr>
          <w:rFonts w:ascii="Arial" w:hAnsi="Arial" w:cs="Arial"/>
          <w:sz w:val="22"/>
          <w:szCs w:val="22"/>
        </w:rPr>
        <w:t xml:space="preserve">każdym </w:t>
      </w:r>
      <w:r w:rsidRPr="0030695E">
        <w:rPr>
          <w:rFonts w:ascii="Arial" w:hAnsi="Arial" w:cs="Arial"/>
          <w:sz w:val="22"/>
          <w:szCs w:val="22"/>
          <w:lang w:eastAsia="en-US" w:bidi="en-US"/>
        </w:rPr>
        <w:t>etapie jego prowadzenia bez podania przyczyny.</w:t>
      </w:r>
    </w:p>
    <w:p w14:paraId="5C414DA0"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lang w:eastAsia="en-US" w:bidi="en-US"/>
        </w:rPr>
        <w:t xml:space="preserve">W niniejszym </w:t>
      </w:r>
      <w:r w:rsidRPr="0030695E">
        <w:rPr>
          <w:rFonts w:ascii="Arial" w:hAnsi="Arial" w:cs="Arial"/>
          <w:sz w:val="22"/>
          <w:szCs w:val="22"/>
        </w:rPr>
        <w:t xml:space="preserve">postępowaniu przysługują środki odwoławcze </w:t>
      </w:r>
      <w:r w:rsidRPr="0030695E">
        <w:rPr>
          <w:rFonts w:ascii="Arial" w:hAnsi="Arial" w:cs="Arial"/>
          <w:sz w:val="22"/>
          <w:szCs w:val="22"/>
          <w:lang w:eastAsia="en-US" w:bidi="en-US"/>
        </w:rPr>
        <w:t>przewidziane</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 </w:t>
      </w:r>
      <w:r w:rsidR="00FC5893">
        <w:rPr>
          <w:rFonts w:ascii="Arial" w:hAnsi="Arial" w:cs="Arial"/>
          <w:sz w:val="22"/>
          <w:szCs w:val="22"/>
          <w:lang w:eastAsia="en-US" w:bidi="en-US"/>
        </w:rPr>
        <w:t>Regulaminie</w:t>
      </w:r>
      <w:r w:rsidRPr="0030695E">
        <w:rPr>
          <w:rFonts w:ascii="Arial" w:hAnsi="Arial" w:cs="Arial"/>
          <w:sz w:val="22"/>
          <w:szCs w:val="22"/>
          <w:lang w:eastAsia="en-US" w:bidi="en-US"/>
        </w:rPr>
        <w:t>.</w:t>
      </w:r>
    </w:p>
    <w:p w14:paraId="504BD009"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Jeżeli </w:t>
      </w:r>
      <w:r w:rsidRPr="0030695E">
        <w:rPr>
          <w:rFonts w:ascii="Arial" w:hAnsi="Arial" w:cs="Arial"/>
          <w:sz w:val="22"/>
          <w:szCs w:val="22"/>
          <w:lang w:eastAsia="en-US" w:bidi="en-US"/>
        </w:rPr>
        <w:t xml:space="preserve">wykonawca, </w:t>
      </w:r>
      <w:r w:rsidRPr="0030695E">
        <w:rPr>
          <w:rFonts w:ascii="Arial" w:hAnsi="Arial" w:cs="Arial"/>
          <w:sz w:val="22"/>
          <w:szCs w:val="22"/>
        </w:rPr>
        <w:t xml:space="preserve">którego </w:t>
      </w:r>
      <w:r w:rsidRPr="0030695E">
        <w:rPr>
          <w:rFonts w:ascii="Arial" w:hAnsi="Arial" w:cs="Arial"/>
          <w:sz w:val="22"/>
          <w:szCs w:val="22"/>
          <w:lang w:eastAsia="en-US" w:bidi="en-US"/>
        </w:rPr>
        <w:t xml:space="preserve">oferta </w:t>
      </w:r>
      <w:r w:rsidRPr="0030695E">
        <w:rPr>
          <w:rFonts w:ascii="Arial" w:hAnsi="Arial" w:cs="Arial"/>
          <w:sz w:val="22"/>
          <w:szCs w:val="22"/>
        </w:rPr>
        <w:t xml:space="preserve">została </w:t>
      </w:r>
      <w:r w:rsidRPr="0030695E">
        <w:rPr>
          <w:rFonts w:ascii="Arial" w:hAnsi="Arial" w:cs="Arial"/>
          <w:sz w:val="22"/>
          <w:szCs w:val="22"/>
          <w:lang w:eastAsia="en-US" w:bidi="en-US"/>
        </w:rPr>
        <w:t xml:space="preserve">wybrana, uchyla </w:t>
      </w:r>
      <w:r w:rsidRPr="0030695E">
        <w:rPr>
          <w:rFonts w:ascii="Arial" w:hAnsi="Arial" w:cs="Arial"/>
          <w:sz w:val="22"/>
          <w:szCs w:val="22"/>
        </w:rPr>
        <w:t xml:space="preserve">się </w:t>
      </w:r>
      <w:r w:rsidRPr="0030695E">
        <w:rPr>
          <w:rFonts w:ascii="Arial" w:hAnsi="Arial" w:cs="Arial"/>
          <w:sz w:val="22"/>
          <w:szCs w:val="22"/>
          <w:lang w:eastAsia="en-US" w:bidi="en-US"/>
        </w:rPr>
        <w:t>od zawarcia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umowy </w:t>
      </w:r>
      <w:r w:rsidR="00FC5893">
        <w:rPr>
          <w:rFonts w:ascii="Arial" w:hAnsi="Arial" w:cs="Arial"/>
          <w:sz w:val="22"/>
          <w:szCs w:val="22"/>
          <w:lang w:eastAsia="en-US" w:bidi="en-US"/>
        </w:rPr>
        <w:br/>
      </w:r>
      <w:r w:rsidRPr="0030695E">
        <w:rPr>
          <w:rFonts w:ascii="Arial" w:hAnsi="Arial" w:cs="Arial"/>
          <w:sz w:val="22"/>
          <w:szCs w:val="22"/>
          <w:lang w:eastAsia="en-US" w:bidi="en-US"/>
        </w:rPr>
        <w:t xml:space="preserve">w sprawie, </w:t>
      </w:r>
      <w:r w:rsidRPr="0030695E">
        <w:rPr>
          <w:rFonts w:ascii="Arial" w:hAnsi="Arial" w:cs="Arial"/>
          <w:sz w:val="22"/>
          <w:szCs w:val="22"/>
        </w:rPr>
        <w:t>Zamawiający może wybrać ofertę najkorzystniejszą</w:t>
      </w:r>
      <w:r>
        <w:rPr>
          <w:rFonts w:ascii="Arial" w:hAnsi="Arial" w:cs="Arial"/>
          <w:sz w:val="22"/>
          <w:szCs w:val="22"/>
        </w:rPr>
        <w:t xml:space="preserve"> </w:t>
      </w:r>
      <w:r w:rsidRPr="0030695E">
        <w:rPr>
          <w:rFonts w:ascii="Arial" w:hAnsi="Arial" w:cs="Arial"/>
          <w:sz w:val="22"/>
          <w:szCs w:val="22"/>
        </w:rPr>
        <w:t xml:space="preserve">spośród pozostałych </w:t>
      </w:r>
      <w:r w:rsidRPr="0030695E">
        <w:rPr>
          <w:rFonts w:ascii="Arial" w:hAnsi="Arial" w:cs="Arial"/>
          <w:sz w:val="22"/>
          <w:szCs w:val="22"/>
          <w:lang w:eastAsia="en-US" w:bidi="en-US"/>
        </w:rPr>
        <w:t>ofert bez przeprowadzania ich ponownego badania</w:t>
      </w:r>
      <w:r>
        <w:rPr>
          <w:rFonts w:ascii="Arial" w:hAnsi="Arial" w:cs="Arial"/>
          <w:sz w:val="22"/>
          <w:szCs w:val="22"/>
          <w:lang w:eastAsia="en-US" w:bidi="en-US"/>
        </w:rPr>
        <w:t xml:space="preserve"> </w:t>
      </w:r>
      <w:r w:rsidRPr="0030695E">
        <w:rPr>
          <w:rFonts w:ascii="Arial" w:hAnsi="Arial" w:cs="Arial"/>
          <w:sz w:val="22"/>
          <w:szCs w:val="22"/>
          <w:lang w:eastAsia="en-US" w:bidi="en-US"/>
        </w:rPr>
        <w:t>i oceny.</w:t>
      </w:r>
    </w:p>
    <w:p w14:paraId="0778CC1B" w14:textId="77777777" w:rsidR="00466027"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lang w:eastAsia="en-US" w:bidi="en-US"/>
        </w:rPr>
        <w:lastRenderedPageBreak/>
        <w:t>Istotne postanowienia</w:t>
      </w:r>
      <w:r w:rsidR="00FC5893">
        <w:rPr>
          <w:rFonts w:ascii="Arial" w:hAnsi="Arial" w:cs="Arial"/>
          <w:sz w:val="22"/>
          <w:szCs w:val="22"/>
          <w:lang w:eastAsia="en-US" w:bidi="en-US"/>
        </w:rPr>
        <w:t>,</w:t>
      </w:r>
      <w:r w:rsidRPr="0030695E">
        <w:rPr>
          <w:rFonts w:ascii="Arial" w:hAnsi="Arial" w:cs="Arial"/>
          <w:sz w:val="22"/>
          <w:szCs w:val="22"/>
          <w:lang w:eastAsia="en-US" w:bidi="en-US"/>
        </w:rPr>
        <w:t xml:space="preserve"> </w:t>
      </w:r>
      <w:r w:rsidRPr="0030695E">
        <w:rPr>
          <w:rFonts w:ascii="Arial" w:hAnsi="Arial" w:cs="Arial"/>
          <w:sz w:val="22"/>
          <w:szCs w:val="22"/>
        </w:rPr>
        <w:t xml:space="preserve">które </w:t>
      </w:r>
      <w:r w:rsidR="002B6F7F">
        <w:rPr>
          <w:rFonts w:ascii="Arial" w:hAnsi="Arial" w:cs="Arial"/>
          <w:sz w:val="22"/>
          <w:szCs w:val="22"/>
        </w:rPr>
        <w:t xml:space="preserve">stanowią </w:t>
      </w:r>
      <w:r w:rsidRPr="0030695E">
        <w:rPr>
          <w:rFonts w:ascii="Arial" w:hAnsi="Arial" w:cs="Arial"/>
          <w:sz w:val="22"/>
          <w:szCs w:val="22"/>
        </w:rPr>
        <w:t>treś</w:t>
      </w:r>
      <w:r w:rsidR="002B6F7F">
        <w:rPr>
          <w:rFonts w:ascii="Arial" w:hAnsi="Arial" w:cs="Arial"/>
          <w:sz w:val="22"/>
          <w:szCs w:val="22"/>
        </w:rPr>
        <w:t>ć</w:t>
      </w:r>
      <w:r w:rsidRPr="0030695E">
        <w:rPr>
          <w:rFonts w:ascii="Arial" w:hAnsi="Arial" w:cs="Arial"/>
          <w:sz w:val="22"/>
          <w:szCs w:val="22"/>
        </w:rPr>
        <w:t xml:space="preserve"> </w:t>
      </w:r>
      <w:r w:rsidRPr="0030695E">
        <w:rPr>
          <w:rFonts w:ascii="Arial" w:hAnsi="Arial" w:cs="Arial"/>
          <w:sz w:val="22"/>
          <w:szCs w:val="22"/>
          <w:lang w:eastAsia="en-US" w:bidi="en-US"/>
        </w:rPr>
        <w:t>umowy</w:t>
      </w:r>
      <w:r w:rsidR="00FC5893">
        <w:rPr>
          <w:rFonts w:ascii="Arial" w:hAnsi="Arial" w:cs="Arial"/>
          <w:sz w:val="22"/>
          <w:szCs w:val="22"/>
          <w:lang w:eastAsia="en-US" w:bidi="en-US"/>
        </w:rPr>
        <w:t>,</w:t>
      </w:r>
      <w:r w:rsidRPr="0030695E">
        <w:rPr>
          <w:rFonts w:ascii="Arial" w:hAnsi="Arial" w:cs="Arial"/>
          <w:sz w:val="22"/>
          <w:szCs w:val="22"/>
          <w:lang w:eastAsia="en-US" w:bidi="en-US"/>
        </w:rPr>
        <w:t xml:space="preserve"> zawiera</w:t>
      </w:r>
      <w:r>
        <w:rPr>
          <w:rFonts w:ascii="Arial" w:hAnsi="Arial" w:cs="Arial"/>
          <w:sz w:val="22"/>
          <w:szCs w:val="22"/>
          <w:lang w:eastAsia="en-US" w:bidi="en-US"/>
        </w:rPr>
        <w:t xml:space="preserve"> </w:t>
      </w:r>
      <w:r w:rsidRPr="0030695E">
        <w:rPr>
          <w:rFonts w:ascii="Arial" w:hAnsi="Arial" w:cs="Arial"/>
          <w:b/>
          <w:bCs/>
          <w:sz w:val="22"/>
          <w:szCs w:val="22"/>
        </w:rPr>
        <w:t xml:space="preserve">załącznik </w:t>
      </w:r>
      <w:r w:rsidRPr="0030695E">
        <w:rPr>
          <w:rFonts w:ascii="Arial" w:hAnsi="Arial" w:cs="Arial"/>
          <w:b/>
          <w:bCs/>
          <w:sz w:val="22"/>
          <w:szCs w:val="22"/>
          <w:lang w:eastAsia="en-US" w:bidi="en-US"/>
        </w:rPr>
        <w:t xml:space="preserve">nr 4 </w:t>
      </w:r>
      <w:r w:rsidRPr="0030695E">
        <w:rPr>
          <w:rFonts w:ascii="Arial" w:hAnsi="Arial" w:cs="Arial"/>
          <w:sz w:val="22"/>
          <w:szCs w:val="22"/>
          <w:lang w:eastAsia="en-US" w:bidi="en-US"/>
        </w:rPr>
        <w:t xml:space="preserve">do </w:t>
      </w:r>
      <w:r w:rsidR="00FC5893">
        <w:rPr>
          <w:rFonts w:ascii="Arial" w:hAnsi="Arial" w:cs="Arial"/>
          <w:sz w:val="22"/>
          <w:szCs w:val="22"/>
          <w:lang w:eastAsia="en-US" w:bidi="en-US"/>
        </w:rPr>
        <w:t>SWZ</w:t>
      </w:r>
      <w:r w:rsidRPr="0030695E">
        <w:rPr>
          <w:rFonts w:ascii="Arial" w:hAnsi="Arial" w:cs="Arial"/>
          <w:sz w:val="22"/>
          <w:szCs w:val="22"/>
          <w:lang w:eastAsia="en-US" w:bidi="en-US"/>
        </w:rPr>
        <w:t>.</w:t>
      </w:r>
    </w:p>
    <w:p w14:paraId="403ACB53" w14:textId="77777777" w:rsidR="001569C1" w:rsidRPr="001569C1" w:rsidRDefault="001569C1"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7" w:name="_Toc517174793"/>
      <w:r w:rsidRPr="001569C1">
        <w:rPr>
          <w:rFonts w:ascii="Arial" w:hAnsi="Arial" w:cs="Arial"/>
          <w:lang w:eastAsia="en-US" w:bidi="en-US"/>
        </w:rPr>
        <w:t>Wykaz załączników do niniejszych IDW</w:t>
      </w:r>
      <w:bookmarkEnd w:id="17"/>
      <w:r w:rsidRPr="001569C1">
        <w:rPr>
          <w:rFonts w:ascii="Arial" w:hAnsi="Arial" w:cs="Arial"/>
          <w:lang w:eastAsia="en-US" w:bidi="en-US"/>
        </w:rPr>
        <w:t xml:space="preserve"> </w:t>
      </w:r>
    </w:p>
    <w:p w14:paraId="2A970CBD" w14:textId="77777777" w:rsidR="001569C1" w:rsidRPr="001569C1" w:rsidRDefault="001569C1" w:rsidP="001569C1">
      <w:pPr>
        <w:widowControl/>
        <w:spacing w:before="120" w:after="120"/>
        <w:rPr>
          <w:rFonts w:ascii="Arial" w:eastAsia="Times New Roman" w:hAnsi="Arial" w:cs="Arial"/>
          <w:sz w:val="20"/>
          <w:szCs w:val="20"/>
          <w:lang w:bidi="ar-SA"/>
        </w:rPr>
      </w:pPr>
      <w:r w:rsidRPr="001569C1">
        <w:rPr>
          <w:rFonts w:ascii="Arial" w:eastAsia="Times New Roman" w:hAnsi="Arial" w:cs="Arial"/>
          <w:sz w:val="20"/>
          <w:szCs w:val="20"/>
          <w:lang w:bidi="ar-SA"/>
        </w:rPr>
        <w:t xml:space="preserve">Załącznikami do niniejszej </w:t>
      </w:r>
      <w:r>
        <w:rPr>
          <w:rFonts w:ascii="Arial" w:eastAsia="Times New Roman" w:hAnsi="Arial" w:cs="Arial"/>
          <w:sz w:val="20"/>
          <w:szCs w:val="20"/>
          <w:lang w:bidi="ar-SA"/>
        </w:rPr>
        <w:t>SWZ</w:t>
      </w:r>
      <w:r w:rsidRPr="001569C1">
        <w:rPr>
          <w:rFonts w:ascii="Arial" w:eastAsia="Times New Roman" w:hAnsi="Arial" w:cs="Arial"/>
          <w:sz w:val="20"/>
          <w:szCs w:val="20"/>
          <w:lang w:bidi="ar-SA"/>
        </w:rPr>
        <w:t xml:space="preserve">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1569C1" w:rsidRPr="001569C1" w14:paraId="646DC875" w14:textId="77777777" w:rsidTr="007E1AED">
        <w:trPr>
          <w:tblHeader/>
        </w:trPr>
        <w:tc>
          <w:tcPr>
            <w:tcW w:w="487" w:type="dxa"/>
          </w:tcPr>
          <w:p w14:paraId="7FD0837A" w14:textId="77777777" w:rsidR="001569C1" w:rsidRPr="001569C1" w:rsidRDefault="001569C1" w:rsidP="001569C1">
            <w:pPr>
              <w:keepNext/>
              <w:widowControl/>
              <w:spacing w:before="60" w:after="60"/>
              <w:jc w:val="center"/>
              <w:rPr>
                <w:rFonts w:ascii="Arial" w:eastAsia="Times New Roman" w:hAnsi="Arial" w:cs="Arial"/>
                <w:b/>
                <w:sz w:val="20"/>
                <w:szCs w:val="20"/>
                <w:lang w:bidi="ar-SA"/>
              </w:rPr>
            </w:pPr>
            <w:r w:rsidRPr="001569C1">
              <w:rPr>
                <w:rFonts w:ascii="Arial" w:eastAsia="Times New Roman" w:hAnsi="Arial" w:cs="Arial"/>
                <w:b/>
                <w:sz w:val="20"/>
                <w:szCs w:val="20"/>
                <w:lang w:bidi="ar-SA"/>
              </w:rPr>
              <w:t>l.p.</w:t>
            </w:r>
          </w:p>
        </w:tc>
        <w:tc>
          <w:tcPr>
            <w:tcW w:w="2643" w:type="dxa"/>
          </w:tcPr>
          <w:p w14:paraId="7D50D0D5" w14:textId="77777777" w:rsidR="001569C1" w:rsidRPr="001569C1" w:rsidRDefault="001569C1" w:rsidP="001569C1">
            <w:pPr>
              <w:keepNext/>
              <w:widowControl/>
              <w:spacing w:before="60" w:after="60"/>
              <w:jc w:val="center"/>
              <w:rPr>
                <w:rFonts w:ascii="Arial" w:eastAsia="Times New Roman" w:hAnsi="Arial" w:cs="Arial"/>
                <w:b/>
                <w:sz w:val="20"/>
                <w:szCs w:val="20"/>
                <w:lang w:bidi="ar-SA"/>
              </w:rPr>
            </w:pPr>
            <w:r w:rsidRPr="001569C1">
              <w:rPr>
                <w:rFonts w:ascii="Arial" w:eastAsia="Times New Roman" w:hAnsi="Arial" w:cs="Arial"/>
                <w:b/>
                <w:sz w:val="20"/>
                <w:szCs w:val="20"/>
                <w:lang w:bidi="ar-SA"/>
              </w:rPr>
              <w:t>Oznaczenie Załącznika</w:t>
            </w:r>
          </w:p>
        </w:tc>
        <w:tc>
          <w:tcPr>
            <w:tcW w:w="6082" w:type="dxa"/>
          </w:tcPr>
          <w:p w14:paraId="206882C7" w14:textId="77777777" w:rsidR="001569C1" w:rsidRPr="001569C1" w:rsidRDefault="001569C1" w:rsidP="001569C1">
            <w:pPr>
              <w:keepNext/>
              <w:widowControl/>
              <w:spacing w:before="60" w:after="60"/>
              <w:jc w:val="center"/>
              <w:outlineLvl w:val="2"/>
              <w:rPr>
                <w:rFonts w:ascii="Arial" w:eastAsia="Times New Roman" w:hAnsi="Arial" w:cs="Arial"/>
                <w:b/>
                <w:bCs/>
                <w:sz w:val="20"/>
                <w:szCs w:val="20"/>
                <w:lang w:bidi="ar-SA"/>
              </w:rPr>
            </w:pPr>
            <w:r w:rsidRPr="001569C1">
              <w:rPr>
                <w:rFonts w:ascii="Arial" w:eastAsia="Times New Roman" w:hAnsi="Arial" w:cs="Arial"/>
                <w:b/>
                <w:bCs/>
                <w:sz w:val="20"/>
                <w:szCs w:val="20"/>
                <w:lang w:bidi="ar-SA"/>
              </w:rPr>
              <w:t>Nazwa Załącznika</w:t>
            </w:r>
          </w:p>
        </w:tc>
      </w:tr>
      <w:tr w:rsidR="001569C1" w:rsidRPr="001569C1" w14:paraId="1A17B856" w14:textId="77777777" w:rsidTr="007E1AED">
        <w:tc>
          <w:tcPr>
            <w:tcW w:w="487" w:type="dxa"/>
          </w:tcPr>
          <w:p w14:paraId="62B02B3C" w14:textId="77777777" w:rsidR="001569C1" w:rsidRPr="001569C1" w:rsidRDefault="001569C1" w:rsidP="00FB5D00">
            <w:pPr>
              <w:keepNext/>
              <w:widowControl/>
              <w:numPr>
                <w:ilvl w:val="0"/>
                <w:numId w:val="3"/>
              </w:numPr>
              <w:spacing w:before="60" w:after="60"/>
              <w:rPr>
                <w:rFonts w:ascii="Arial" w:eastAsia="Times New Roman" w:hAnsi="Arial" w:cs="Arial"/>
                <w:sz w:val="20"/>
                <w:szCs w:val="20"/>
                <w:lang w:bidi="ar-SA"/>
              </w:rPr>
            </w:pPr>
          </w:p>
        </w:tc>
        <w:tc>
          <w:tcPr>
            <w:tcW w:w="2643" w:type="dxa"/>
          </w:tcPr>
          <w:p w14:paraId="1B778ADE" w14:textId="77777777" w:rsidR="001569C1" w:rsidRPr="001569C1" w:rsidRDefault="001569C1" w:rsidP="001569C1">
            <w:pPr>
              <w:keepNext/>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1</w:t>
            </w:r>
          </w:p>
        </w:tc>
        <w:tc>
          <w:tcPr>
            <w:tcW w:w="6082" w:type="dxa"/>
          </w:tcPr>
          <w:p w14:paraId="541739F8" w14:textId="77777777" w:rsidR="001569C1" w:rsidRPr="001569C1" w:rsidRDefault="001569C1" w:rsidP="001569C1">
            <w:pPr>
              <w:keepNext/>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Wzór Formularza Oferty.</w:t>
            </w:r>
          </w:p>
        </w:tc>
      </w:tr>
      <w:tr w:rsidR="001569C1" w:rsidRPr="001569C1" w14:paraId="4173B7DE" w14:textId="77777777" w:rsidTr="007E1AED">
        <w:tc>
          <w:tcPr>
            <w:tcW w:w="487" w:type="dxa"/>
          </w:tcPr>
          <w:p w14:paraId="1B077B89"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091AE468"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2</w:t>
            </w:r>
          </w:p>
        </w:tc>
        <w:tc>
          <w:tcPr>
            <w:tcW w:w="6082" w:type="dxa"/>
          </w:tcPr>
          <w:p w14:paraId="67B90EA5" w14:textId="77777777" w:rsidR="001569C1" w:rsidRPr="001569C1" w:rsidRDefault="001569C1" w:rsidP="001569C1">
            <w:pPr>
              <w:widowControl/>
              <w:spacing w:before="60" w:after="60"/>
              <w:jc w:val="both"/>
              <w:textAlignment w:val="top"/>
              <w:rPr>
                <w:rFonts w:ascii="Arial" w:eastAsia="Times New Roman" w:hAnsi="Arial" w:cs="Arial"/>
                <w:sz w:val="20"/>
                <w:szCs w:val="20"/>
                <w:lang w:bidi="ar-SA"/>
              </w:rPr>
            </w:pPr>
            <w:r w:rsidRPr="001569C1">
              <w:rPr>
                <w:rFonts w:ascii="Arial" w:eastAsia="Times New Roman" w:hAnsi="Arial" w:cs="Arial"/>
                <w:sz w:val="20"/>
                <w:szCs w:val="20"/>
                <w:lang w:bidi="ar-SA"/>
              </w:rPr>
              <w:t>Wykaz osób, które będą uczestniczyć w wykonywaniu zamówienia odpowiedzialnych za wykonanie projektu</w:t>
            </w:r>
          </w:p>
        </w:tc>
      </w:tr>
      <w:tr w:rsidR="001569C1" w:rsidRPr="001569C1" w14:paraId="542F8C59" w14:textId="77777777" w:rsidTr="007E1AED">
        <w:tc>
          <w:tcPr>
            <w:tcW w:w="487" w:type="dxa"/>
          </w:tcPr>
          <w:p w14:paraId="0F619705"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2DEB465A"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3</w:t>
            </w:r>
          </w:p>
        </w:tc>
        <w:tc>
          <w:tcPr>
            <w:tcW w:w="6082" w:type="dxa"/>
          </w:tcPr>
          <w:p w14:paraId="35F6B2A1" w14:textId="77777777" w:rsidR="001569C1" w:rsidRPr="001569C1" w:rsidRDefault="001569C1" w:rsidP="001569C1">
            <w:pPr>
              <w:widowControl/>
              <w:spacing w:before="60" w:after="60"/>
              <w:jc w:val="both"/>
              <w:textAlignment w:val="top"/>
              <w:rPr>
                <w:rFonts w:ascii="Arial" w:eastAsia="Times New Roman" w:hAnsi="Arial" w:cs="Arial"/>
                <w:sz w:val="20"/>
                <w:szCs w:val="20"/>
                <w:lang w:bidi="ar-SA"/>
              </w:rPr>
            </w:pPr>
            <w:r w:rsidRPr="001569C1">
              <w:rPr>
                <w:rFonts w:ascii="Arial" w:eastAsia="Times New Roman" w:hAnsi="Arial" w:cs="Arial"/>
                <w:sz w:val="20"/>
                <w:szCs w:val="20"/>
                <w:lang w:bidi="ar-SA"/>
              </w:rPr>
              <w:t>Wykaz wykonanych prac projektowych</w:t>
            </w:r>
          </w:p>
        </w:tc>
      </w:tr>
      <w:tr w:rsidR="001569C1" w:rsidRPr="001569C1" w14:paraId="51CA0D33" w14:textId="77777777" w:rsidTr="007E1AED">
        <w:tc>
          <w:tcPr>
            <w:tcW w:w="487" w:type="dxa"/>
          </w:tcPr>
          <w:p w14:paraId="3F282592"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023639D2"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 xml:space="preserve">Załącznik nr </w:t>
            </w:r>
            <w:r>
              <w:rPr>
                <w:rFonts w:ascii="Arial" w:eastAsia="Times New Roman" w:hAnsi="Arial" w:cs="Arial"/>
                <w:sz w:val="20"/>
                <w:szCs w:val="20"/>
                <w:lang w:bidi="ar-SA"/>
              </w:rPr>
              <w:t>4</w:t>
            </w:r>
          </w:p>
        </w:tc>
        <w:tc>
          <w:tcPr>
            <w:tcW w:w="6082" w:type="dxa"/>
          </w:tcPr>
          <w:p w14:paraId="7554D05A" w14:textId="77777777" w:rsidR="001569C1" w:rsidRPr="001569C1" w:rsidRDefault="001569C1" w:rsidP="001569C1">
            <w:pPr>
              <w:widowControl/>
              <w:spacing w:before="60" w:after="60"/>
              <w:jc w:val="both"/>
              <w:textAlignment w:val="top"/>
              <w:rPr>
                <w:rFonts w:ascii="Arial" w:eastAsia="Times New Roman" w:hAnsi="Arial" w:cs="Arial"/>
                <w:sz w:val="20"/>
                <w:szCs w:val="20"/>
                <w:lang w:bidi="ar-SA"/>
              </w:rPr>
            </w:pPr>
            <w:r>
              <w:rPr>
                <w:rFonts w:ascii="Arial" w:eastAsia="Times New Roman" w:hAnsi="Arial" w:cs="Arial"/>
                <w:sz w:val="20"/>
                <w:szCs w:val="20"/>
                <w:lang w:bidi="ar-SA"/>
              </w:rPr>
              <w:t>Wzór umowy</w:t>
            </w:r>
          </w:p>
        </w:tc>
      </w:tr>
      <w:tr w:rsidR="001569C1" w:rsidRPr="001569C1" w14:paraId="6040EC32" w14:textId="77777777" w:rsidTr="007E1AED">
        <w:tc>
          <w:tcPr>
            <w:tcW w:w="487" w:type="dxa"/>
          </w:tcPr>
          <w:p w14:paraId="4F693BB6"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13249B53"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5</w:t>
            </w:r>
          </w:p>
        </w:tc>
        <w:tc>
          <w:tcPr>
            <w:tcW w:w="6082" w:type="dxa"/>
          </w:tcPr>
          <w:p w14:paraId="7E676955" w14:textId="77777777" w:rsidR="001569C1" w:rsidRDefault="001569C1" w:rsidP="001569C1">
            <w:pPr>
              <w:widowControl/>
              <w:spacing w:before="60" w:after="60"/>
              <w:jc w:val="both"/>
              <w:textAlignment w:val="top"/>
              <w:rPr>
                <w:rFonts w:ascii="Arial" w:eastAsia="Times New Roman" w:hAnsi="Arial" w:cs="Arial"/>
                <w:sz w:val="20"/>
                <w:szCs w:val="20"/>
                <w:lang w:bidi="ar-SA"/>
              </w:rPr>
            </w:pPr>
            <w:r>
              <w:rPr>
                <w:rFonts w:ascii="Arial" w:eastAsia="Times New Roman" w:hAnsi="Arial" w:cs="Arial"/>
                <w:sz w:val="20"/>
                <w:szCs w:val="20"/>
                <w:lang w:bidi="ar-SA"/>
              </w:rPr>
              <w:t>Opis przedmiotu zamówienia</w:t>
            </w:r>
          </w:p>
        </w:tc>
      </w:tr>
    </w:tbl>
    <w:p w14:paraId="35B21FFE"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0D822759"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552C2D2A"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1ACD8811"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59E9A58D"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738106F5" w14:textId="77777777" w:rsidR="00FC5893" w:rsidRPr="0030695E" w:rsidRDefault="00FC5893" w:rsidP="00FC5893">
      <w:pPr>
        <w:pStyle w:val="Teksttreci0"/>
        <w:shd w:val="clear" w:color="auto" w:fill="auto"/>
        <w:tabs>
          <w:tab w:val="left" w:pos="709"/>
        </w:tabs>
        <w:spacing w:before="120"/>
        <w:rPr>
          <w:rFonts w:ascii="Arial" w:hAnsi="Arial" w:cs="Arial"/>
          <w:sz w:val="22"/>
          <w:szCs w:val="22"/>
        </w:rPr>
      </w:pPr>
    </w:p>
    <w:p w14:paraId="37F4E50F" w14:textId="77777777" w:rsidR="00FC5893" w:rsidRDefault="00FC5893">
      <w:pPr>
        <w:rPr>
          <w:rFonts w:ascii="Arial" w:hAnsi="Arial" w:cs="Arial"/>
          <w:b/>
          <w:bCs/>
          <w:sz w:val="22"/>
          <w:szCs w:val="22"/>
        </w:rPr>
      </w:pPr>
      <w:r>
        <w:rPr>
          <w:rFonts w:ascii="Arial" w:hAnsi="Arial" w:cs="Arial"/>
          <w:b/>
          <w:bCs/>
          <w:sz w:val="22"/>
          <w:szCs w:val="22"/>
        </w:rPr>
        <w:br w:type="page"/>
      </w:r>
    </w:p>
    <w:p w14:paraId="49043442" w14:textId="77777777" w:rsidR="007E1AED" w:rsidRPr="007E1AED" w:rsidRDefault="007E1AED" w:rsidP="002B6F7F">
      <w:pPr>
        <w:keepNext/>
        <w:pageBreakBefore/>
        <w:widowControl/>
        <w:jc w:val="right"/>
        <w:textAlignment w:val="top"/>
        <w:outlineLvl w:val="3"/>
        <w:rPr>
          <w:rFonts w:ascii="Arial" w:eastAsia="Times New Roman" w:hAnsi="Arial" w:cs="Arial"/>
          <w:b/>
          <w:bCs/>
          <w:sz w:val="20"/>
          <w:szCs w:val="20"/>
          <w:lang w:bidi="ar-SA"/>
        </w:rPr>
      </w:pPr>
      <w:bookmarkStart w:id="18" w:name="bookmark17"/>
      <w:r w:rsidRPr="007E1AED">
        <w:rPr>
          <w:rFonts w:ascii="Arial" w:eastAsia="Times New Roman" w:hAnsi="Arial" w:cs="Arial"/>
          <w:i/>
          <w:sz w:val="20"/>
          <w:szCs w:val="20"/>
          <w:lang w:bidi="ar-SA"/>
        </w:rPr>
        <w:lastRenderedPageBreak/>
        <w:t xml:space="preserve">Załącznik nr 1 – Wzór Formularza Oferty </w:t>
      </w:r>
    </w:p>
    <w:p w14:paraId="4155B094" w14:textId="77777777" w:rsidR="007E1AED" w:rsidRPr="007E1AED" w:rsidRDefault="007E1AED" w:rsidP="007E1AED">
      <w:pPr>
        <w:widowControl/>
        <w:rPr>
          <w:rFonts w:ascii="Arial" w:eastAsia="Times New Roman" w:hAnsi="Arial" w:cs="Arial"/>
          <w:b/>
          <w:sz w:val="20"/>
          <w:szCs w:val="20"/>
          <w:lang w:bidi="ar-SA"/>
        </w:rPr>
      </w:pPr>
    </w:p>
    <w:p w14:paraId="0F63E720" w14:textId="77777777" w:rsidR="007E1AED" w:rsidRPr="007E1AED" w:rsidRDefault="007E1AED" w:rsidP="007E1AED">
      <w:pPr>
        <w:widowControl/>
        <w:rPr>
          <w:rFonts w:ascii="Arial" w:eastAsia="Times New Roman" w:hAnsi="Arial" w:cs="Arial"/>
          <w:b/>
          <w:sz w:val="20"/>
          <w:szCs w:val="20"/>
          <w:lang w:bidi="ar-SA"/>
        </w:rPr>
      </w:pPr>
    </w:p>
    <w:p w14:paraId="06A66370" w14:textId="77777777" w:rsidR="007E1AED" w:rsidRPr="007E1AED" w:rsidRDefault="007E1AED" w:rsidP="007E1AED">
      <w:pPr>
        <w:keepNext/>
        <w:widowControl/>
        <w:jc w:val="center"/>
        <w:outlineLvl w:val="4"/>
        <w:rPr>
          <w:rFonts w:ascii="Arial" w:eastAsia="Times New Roman" w:hAnsi="Arial" w:cs="Arial"/>
          <w:b/>
          <w:bCs/>
          <w:sz w:val="20"/>
          <w:szCs w:val="20"/>
          <w:lang w:bidi="ar-SA"/>
        </w:rPr>
      </w:pPr>
      <w:r w:rsidRPr="007E1AED">
        <w:rPr>
          <w:rFonts w:ascii="Arial" w:eastAsia="Times New Roman" w:hAnsi="Arial" w:cs="Arial"/>
          <w:b/>
          <w:bCs/>
          <w:sz w:val="20"/>
          <w:szCs w:val="20"/>
          <w:lang w:bidi="ar-SA"/>
        </w:rPr>
        <w:t xml:space="preserve">FORMULARZ OFERTY </w:t>
      </w:r>
    </w:p>
    <w:p w14:paraId="384164A1" w14:textId="77777777" w:rsidR="007E1AED" w:rsidRPr="007E1AED" w:rsidRDefault="007E1AED" w:rsidP="007E1AED">
      <w:pPr>
        <w:widowControl/>
        <w:jc w:val="center"/>
        <w:rPr>
          <w:rFonts w:ascii="Arial" w:eastAsia="Times New Roman" w:hAnsi="Arial" w:cs="Arial"/>
          <w:b/>
          <w:sz w:val="20"/>
          <w:szCs w:val="20"/>
          <w:lang w:bidi="ar-SA"/>
        </w:rPr>
      </w:pPr>
    </w:p>
    <w:p w14:paraId="3FBE3D05" w14:textId="77777777" w:rsidR="007E1AED" w:rsidRPr="007E1AED" w:rsidRDefault="007E1AED" w:rsidP="007E1AED">
      <w:pPr>
        <w:keepNext/>
        <w:widowControl/>
        <w:jc w:val="center"/>
        <w:outlineLvl w:val="4"/>
        <w:rPr>
          <w:rFonts w:ascii="Arial" w:eastAsia="Times New Roman" w:hAnsi="Arial" w:cs="Arial"/>
          <w:b/>
          <w:bCs/>
          <w:sz w:val="20"/>
          <w:szCs w:val="20"/>
          <w:lang w:bidi="ar-SA"/>
        </w:rPr>
      </w:pPr>
      <w:r w:rsidRPr="007E1AED">
        <w:rPr>
          <w:rFonts w:ascii="Arial" w:eastAsia="Times New Roman" w:hAnsi="Arial" w:cs="Arial"/>
          <w:b/>
          <w:bCs/>
          <w:sz w:val="20"/>
          <w:szCs w:val="20"/>
          <w:lang w:bidi="ar-SA"/>
        </w:rPr>
        <w:t xml:space="preserve">SKŁADANEJ W POSTĘPOWANIU PROWADZONYM W TRYBIE </w:t>
      </w:r>
      <w:r w:rsidR="002B6F7F">
        <w:rPr>
          <w:rFonts w:ascii="Arial" w:eastAsia="Times New Roman" w:hAnsi="Arial" w:cs="Arial"/>
          <w:b/>
          <w:bCs/>
          <w:sz w:val="20"/>
          <w:szCs w:val="20"/>
          <w:lang w:bidi="ar-SA"/>
        </w:rPr>
        <w:t>UPROSZCZONYM</w:t>
      </w:r>
      <w:r w:rsidRPr="007E1AED">
        <w:rPr>
          <w:rFonts w:ascii="Arial" w:eastAsia="Times New Roman" w:hAnsi="Arial" w:cs="Arial"/>
          <w:b/>
          <w:bCs/>
          <w:sz w:val="20"/>
          <w:szCs w:val="20"/>
          <w:lang w:bidi="ar-SA"/>
        </w:rPr>
        <w:t xml:space="preserve"> pn.: </w:t>
      </w:r>
    </w:p>
    <w:p w14:paraId="0037BC11" w14:textId="77777777" w:rsidR="007E1AED" w:rsidRPr="007E1AED" w:rsidRDefault="007E1AED" w:rsidP="007E1AED">
      <w:pPr>
        <w:widowControl/>
        <w:rPr>
          <w:rFonts w:ascii="Arial" w:eastAsia="Times New Roman" w:hAnsi="Arial" w:cs="Arial"/>
          <w:sz w:val="20"/>
          <w:szCs w:val="20"/>
          <w:lang w:bidi="ar-SA"/>
        </w:rPr>
      </w:pPr>
    </w:p>
    <w:p w14:paraId="75368415" w14:textId="77777777" w:rsidR="007E1AED" w:rsidRPr="007E1AED" w:rsidRDefault="007E1AED" w:rsidP="007E1AED">
      <w:pPr>
        <w:widowControl/>
        <w:ind w:left="540" w:hanging="540"/>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w:t>
      </w:r>
      <w:r w:rsidR="003C714A" w:rsidRPr="003C714A">
        <w:rPr>
          <w:rFonts w:ascii="Arial" w:eastAsia="Times New Roman" w:hAnsi="Arial" w:cs="Arial"/>
          <w:b/>
          <w:sz w:val="20"/>
          <w:szCs w:val="20"/>
          <w:lang w:bidi="ar-SA"/>
        </w:rPr>
        <w:t>Dokumentacja projektowa dla przebudowy, rozbudowy i modernizacji istniejącej oczyszczalni ścieków w miejscowości Łęki, gmina Kęty</w:t>
      </w:r>
      <w:r w:rsidRPr="007E1AED">
        <w:rPr>
          <w:rFonts w:ascii="Arial" w:eastAsia="Times New Roman" w:hAnsi="Arial" w:cs="Arial"/>
          <w:b/>
          <w:sz w:val="20"/>
          <w:szCs w:val="20"/>
          <w:lang w:bidi="ar-SA"/>
        </w:rPr>
        <w:t>”</w:t>
      </w:r>
    </w:p>
    <w:p w14:paraId="47760467" w14:textId="77777777" w:rsidR="007E1AED" w:rsidRPr="007E1AED" w:rsidRDefault="007E1AED" w:rsidP="007E1AED">
      <w:pPr>
        <w:widowControl/>
        <w:ind w:left="540" w:hanging="540"/>
        <w:rPr>
          <w:rFonts w:ascii="Arial" w:eastAsia="Times New Roman" w:hAnsi="Arial" w:cs="Arial"/>
          <w:b/>
          <w:i/>
          <w:sz w:val="20"/>
          <w:szCs w:val="20"/>
          <w:lang w:bidi="ar-SA"/>
        </w:rPr>
      </w:pPr>
    </w:p>
    <w:p w14:paraId="1593C581" w14:textId="77777777" w:rsidR="007E1AED" w:rsidRPr="007E1AED" w:rsidRDefault="007E1AED" w:rsidP="007E1AED">
      <w:pPr>
        <w:widowControl/>
        <w:rPr>
          <w:rFonts w:ascii="Arial" w:eastAsia="Times New Roman" w:hAnsi="Arial" w:cs="Arial"/>
          <w:i/>
          <w:sz w:val="20"/>
          <w:szCs w:val="20"/>
          <w:lang w:bidi="ar-SA"/>
        </w:rPr>
      </w:pPr>
    </w:p>
    <w:p w14:paraId="610C906C" w14:textId="77777777" w:rsidR="007E1AED" w:rsidRPr="007E1AED" w:rsidRDefault="007E1AED" w:rsidP="007E1AED">
      <w:pPr>
        <w:widowControl/>
        <w:rPr>
          <w:rFonts w:ascii="Arial" w:eastAsia="Times New Roman" w:hAnsi="Arial" w:cs="Arial"/>
          <w:sz w:val="20"/>
          <w:szCs w:val="20"/>
          <w:lang w:bidi="ar-SA"/>
        </w:rPr>
      </w:pPr>
    </w:p>
    <w:tbl>
      <w:tblPr>
        <w:tblW w:w="0" w:type="auto"/>
        <w:tblLayout w:type="fixed"/>
        <w:tblCellMar>
          <w:left w:w="70" w:type="dxa"/>
          <w:right w:w="70" w:type="dxa"/>
        </w:tblCellMar>
        <w:tblLook w:val="0000" w:firstRow="0" w:lastRow="0" w:firstColumn="0" w:lastColumn="0" w:noHBand="0" w:noVBand="0"/>
      </w:tblPr>
      <w:tblGrid>
        <w:gridCol w:w="6010"/>
        <w:gridCol w:w="3131"/>
      </w:tblGrid>
      <w:tr w:rsidR="007E1AED" w:rsidRPr="007E1AED" w14:paraId="0173EA2D" w14:textId="77777777" w:rsidTr="007E1AED">
        <w:tc>
          <w:tcPr>
            <w:tcW w:w="6010" w:type="dxa"/>
          </w:tcPr>
          <w:p w14:paraId="3A0D5FAB" w14:textId="77777777" w:rsidR="007E1AED" w:rsidRPr="007E1AED" w:rsidRDefault="007E1AED" w:rsidP="007E1AED">
            <w:pPr>
              <w:keepNext/>
              <w:widowControl/>
              <w:outlineLvl w:val="5"/>
              <w:rPr>
                <w:rFonts w:ascii="Arial" w:eastAsia="Times New Roman" w:hAnsi="Arial" w:cs="Arial"/>
                <w:b/>
                <w:bCs/>
                <w:sz w:val="20"/>
                <w:szCs w:val="20"/>
                <w:lang w:bidi="ar-SA"/>
              </w:rPr>
            </w:pPr>
            <w:r w:rsidRPr="007E1AED">
              <w:rPr>
                <w:rFonts w:ascii="Arial" w:eastAsia="Times New Roman" w:hAnsi="Arial" w:cs="Arial"/>
                <w:b/>
                <w:bCs/>
                <w:sz w:val="20"/>
                <w:szCs w:val="20"/>
                <w:lang w:bidi="ar-SA"/>
              </w:rPr>
              <w:t xml:space="preserve">Nr referencyjny nadany sprawie przez Zamawiającego </w:t>
            </w:r>
          </w:p>
        </w:tc>
        <w:tc>
          <w:tcPr>
            <w:tcW w:w="3131" w:type="dxa"/>
          </w:tcPr>
          <w:p w14:paraId="2E1BF432" w14:textId="7986427D" w:rsidR="007E1AED" w:rsidRPr="007E1AED" w:rsidRDefault="005211B8" w:rsidP="007E1AED">
            <w:pPr>
              <w:widowControl/>
              <w:rPr>
                <w:rFonts w:ascii="Arial" w:eastAsia="Times New Roman" w:hAnsi="Arial" w:cs="Arial"/>
                <w:b/>
                <w:i/>
                <w:color w:val="auto"/>
                <w:sz w:val="20"/>
                <w:szCs w:val="20"/>
                <w:highlight w:val="yellow"/>
                <w:lang w:bidi="ar-SA"/>
              </w:rPr>
            </w:pPr>
            <w:r>
              <w:rPr>
                <w:rFonts w:ascii="Arial" w:eastAsia="Times New Roman" w:hAnsi="Arial" w:cs="Arial"/>
                <w:b/>
                <w:i/>
                <w:color w:val="auto"/>
                <w:sz w:val="20"/>
                <w:szCs w:val="20"/>
                <w:lang w:bidi="ar-SA"/>
              </w:rPr>
              <w:t>11</w:t>
            </w:r>
            <w:r w:rsidR="007E1AED" w:rsidRPr="004E6B58">
              <w:rPr>
                <w:rFonts w:ascii="Arial" w:eastAsia="Times New Roman" w:hAnsi="Arial" w:cs="Arial"/>
                <w:b/>
                <w:i/>
                <w:color w:val="auto"/>
                <w:sz w:val="20"/>
                <w:szCs w:val="20"/>
                <w:lang w:bidi="ar-SA"/>
              </w:rPr>
              <w:t>-DT/2021</w:t>
            </w:r>
          </w:p>
        </w:tc>
      </w:tr>
    </w:tbl>
    <w:p w14:paraId="56EB62D0" w14:textId="77777777" w:rsidR="007E1AED" w:rsidRPr="007E1AED" w:rsidRDefault="007E1AED" w:rsidP="007E1AED">
      <w:pPr>
        <w:widowControl/>
        <w:rPr>
          <w:rFonts w:ascii="Arial" w:eastAsia="Times New Roman" w:hAnsi="Arial" w:cs="Arial"/>
          <w:sz w:val="20"/>
          <w:szCs w:val="20"/>
          <w:lang w:bidi="ar-SA"/>
        </w:rPr>
      </w:pPr>
    </w:p>
    <w:p w14:paraId="1F3AB4AF" w14:textId="77777777" w:rsidR="007E1AED" w:rsidRPr="007E1AED" w:rsidRDefault="007E1AED" w:rsidP="007E1AED">
      <w:pPr>
        <w:widowControl/>
        <w:rPr>
          <w:rFonts w:ascii="Arial" w:eastAsia="Times New Roman" w:hAnsi="Arial" w:cs="Arial"/>
          <w:b/>
          <w:sz w:val="20"/>
          <w:szCs w:val="20"/>
          <w:lang w:bidi="ar-SA"/>
        </w:rPr>
      </w:pPr>
      <w:r w:rsidRPr="007E1AED">
        <w:rPr>
          <w:rFonts w:ascii="Arial" w:eastAsia="Times New Roman" w:hAnsi="Arial" w:cs="Arial"/>
          <w:b/>
          <w:sz w:val="20"/>
          <w:szCs w:val="20"/>
          <w:lang w:bidi="ar-SA"/>
        </w:rPr>
        <w:t>1. ZAMAWIAJĄCY:</w:t>
      </w:r>
    </w:p>
    <w:p w14:paraId="2A326AD4" w14:textId="77777777" w:rsidR="007E1AED" w:rsidRPr="007E1AED" w:rsidRDefault="007E1AED" w:rsidP="007E1AED">
      <w:pPr>
        <w:widowControl/>
        <w:rPr>
          <w:rFonts w:ascii="Arial" w:eastAsia="Times New Roman" w:hAnsi="Arial" w:cs="Arial"/>
          <w:b/>
          <w:sz w:val="20"/>
          <w:szCs w:val="20"/>
          <w:lang w:bidi="ar-SA"/>
        </w:rPr>
      </w:pPr>
    </w:p>
    <w:p w14:paraId="6B3904E7" w14:textId="77777777" w:rsidR="007E1AED" w:rsidRPr="007E1AED" w:rsidRDefault="007E1AED" w:rsidP="007E1AED">
      <w:pPr>
        <w:widowControl/>
        <w:rPr>
          <w:rFonts w:ascii="Arial" w:eastAsia="Times New Roman" w:hAnsi="Arial" w:cs="Arial"/>
          <w:b/>
          <w:i/>
          <w:color w:val="auto"/>
          <w:sz w:val="20"/>
          <w:szCs w:val="20"/>
          <w:lang w:bidi="ar-SA"/>
        </w:rPr>
      </w:pPr>
      <w:r w:rsidRPr="007E1AED">
        <w:rPr>
          <w:rFonts w:ascii="Arial" w:eastAsia="Times New Roman" w:hAnsi="Arial" w:cs="Arial"/>
          <w:b/>
          <w:i/>
          <w:color w:val="auto"/>
          <w:sz w:val="20"/>
          <w:szCs w:val="20"/>
          <w:lang w:bidi="ar-SA"/>
        </w:rPr>
        <w:t>Miejski Zakład Wodociągów i Kanalizacji Spółka z o.o.</w:t>
      </w:r>
    </w:p>
    <w:p w14:paraId="057E1379" w14:textId="77777777" w:rsidR="007E1AED" w:rsidRPr="007E1AED" w:rsidRDefault="007E1AED" w:rsidP="007E1AED">
      <w:pPr>
        <w:widowControl/>
        <w:rPr>
          <w:rFonts w:ascii="Arial" w:eastAsia="Times New Roman" w:hAnsi="Arial" w:cs="Arial"/>
          <w:b/>
          <w:i/>
          <w:color w:val="auto"/>
          <w:sz w:val="20"/>
          <w:szCs w:val="20"/>
          <w:lang w:bidi="ar-SA"/>
        </w:rPr>
      </w:pPr>
      <w:r w:rsidRPr="007E1AED">
        <w:rPr>
          <w:rFonts w:ascii="Arial" w:eastAsia="Times New Roman" w:hAnsi="Arial" w:cs="Arial"/>
          <w:b/>
          <w:i/>
          <w:color w:val="auto"/>
          <w:sz w:val="20"/>
          <w:szCs w:val="20"/>
          <w:lang w:bidi="ar-SA"/>
        </w:rPr>
        <w:t>ul. Św. M. Kolbe 25a</w:t>
      </w:r>
    </w:p>
    <w:p w14:paraId="50BDBEAE" w14:textId="77777777" w:rsidR="007E1AED" w:rsidRPr="007E1AED" w:rsidRDefault="007E1AED" w:rsidP="007E1AED">
      <w:pPr>
        <w:widowControl/>
        <w:rPr>
          <w:rFonts w:ascii="Arial" w:eastAsia="Times New Roman" w:hAnsi="Arial" w:cs="Arial"/>
          <w:b/>
          <w:i/>
          <w:color w:val="auto"/>
          <w:sz w:val="20"/>
          <w:szCs w:val="20"/>
          <w:lang w:bidi="ar-SA"/>
        </w:rPr>
      </w:pPr>
      <w:r w:rsidRPr="007E1AED">
        <w:rPr>
          <w:rFonts w:ascii="Arial" w:eastAsia="Times New Roman" w:hAnsi="Arial" w:cs="Arial"/>
          <w:b/>
          <w:i/>
          <w:color w:val="auto"/>
          <w:sz w:val="20"/>
          <w:szCs w:val="20"/>
          <w:lang w:bidi="ar-SA"/>
        </w:rPr>
        <w:t>32-650 Kęty</w:t>
      </w:r>
    </w:p>
    <w:p w14:paraId="1A48FC1E" w14:textId="77777777" w:rsidR="007E1AED" w:rsidRPr="007E1AED" w:rsidRDefault="007E1AED" w:rsidP="007E1AED">
      <w:pPr>
        <w:widowControl/>
        <w:rPr>
          <w:rFonts w:ascii="Arial" w:eastAsia="ArialNarrow" w:hAnsi="Arial" w:cs="Arial"/>
          <w:b/>
          <w:i/>
          <w:sz w:val="20"/>
          <w:szCs w:val="20"/>
          <w:lang w:bidi="ar-SA"/>
        </w:rPr>
      </w:pPr>
    </w:p>
    <w:p w14:paraId="7CFCDBBE"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r w:rsidRPr="007E1AED">
        <w:rPr>
          <w:rFonts w:ascii="Arial" w:eastAsia="Times New Roman" w:hAnsi="Arial" w:cs="Times New Roman"/>
          <w:b/>
          <w:sz w:val="20"/>
          <w:szCs w:val="20"/>
          <w:lang w:val="x-none" w:eastAsia="x-none" w:bidi="ar-SA"/>
        </w:rPr>
        <w:t>2. WYKONAWCA:</w:t>
      </w:r>
    </w:p>
    <w:p w14:paraId="0B8707DB" w14:textId="77777777" w:rsidR="007E1AED" w:rsidRPr="007E1AED" w:rsidRDefault="007E1AED" w:rsidP="007E1AED">
      <w:pPr>
        <w:widowControl/>
        <w:jc w:val="both"/>
        <w:rPr>
          <w:rFonts w:ascii="Arial" w:eastAsia="Times New Roman" w:hAnsi="Arial" w:cs="Arial"/>
          <w:b/>
          <w:sz w:val="20"/>
          <w:szCs w:val="20"/>
          <w:lang w:bidi="ar-SA"/>
        </w:rPr>
      </w:pPr>
    </w:p>
    <w:p w14:paraId="56450B8A"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Niniejsza oferta zostaje złożona przez</w:t>
      </w:r>
      <w:r w:rsidRPr="007E1AED">
        <w:rPr>
          <w:rFonts w:ascii="Arial" w:eastAsia="Times New Roman" w:hAnsi="Arial" w:cs="Arial"/>
          <w:b/>
          <w:sz w:val="20"/>
          <w:szCs w:val="20"/>
          <w:vertAlign w:val="superscript"/>
          <w:lang w:bidi="ar-SA"/>
        </w:rPr>
        <w:footnoteReference w:id="1"/>
      </w:r>
      <w:r w:rsidRPr="007E1AED">
        <w:rPr>
          <w:rFonts w:ascii="Arial" w:eastAsia="Times New Roman" w:hAnsi="Arial" w:cs="Arial"/>
          <w:b/>
          <w:sz w:val="20"/>
          <w:szCs w:val="20"/>
          <w:lang w:bidi="ar-SA"/>
        </w:rPr>
        <w:t xml:space="preserve">: </w:t>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p>
    <w:p w14:paraId="31D882B4" w14:textId="77777777" w:rsidR="007E1AED" w:rsidRPr="007E1AED" w:rsidRDefault="007E1AED" w:rsidP="007E1AED">
      <w:pPr>
        <w:widowControl/>
        <w:jc w:val="both"/>
        <w:rPr>
          <w:rFonts w:ascii="Arial" w:eastAsia="Times New Roman" w:hAnsi="Arial" w:cs="Arial"/>
          <w:b/>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E1AED" w:rsidRPr="007E1AED" w14:paraId="2A38BAF4" w14:textId="77777777" w:rsidTr="007E1AED">
        <w:trPr>
          <w:cantSplit/>
        </w:trPr>
        <w:tc>
          <w:tcPr>
            <w:tcW w:w="610" w:type="dxa"/>
          </w:tcPr>
          <w:p w14:paraId="5A1AF780"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6120" w:type="dxa"/>
          </w:tcPr>
          <w:p w14:paraId="5795C79C"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Nazwa(y) Wykonawcy(ów)</w:t>
            </w:r>
          </w:p>
        </w:tc>
        <w:tc>
          <w:tcPr>
            <w:tcW w:w="2482" w:type="dxa"/>
          </w:tcPr>
          <w:p w14:paraId="28178AE8"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Adres(y) Wykonawcy(ów)</w:t>
            </w:r>
          </w:p>
        </w:tc>
      </w:tr>
      <w:tr w:rsidR="007E1AED" w:rsidRPr="007E1AED" w14:paraId="117E8D2A" w14:textId="77777777" w:rsidTr="007E1AED">
        <w:trPr>
          <w:cantSplit/>
        </w:trPr>
        <w:tc>
          <w:tcPr>
            <w:tcW w:w="610" w:type="dxa"/>
          </w:tcPr>
          <w:p w14:paraId="5D68DFDB" w14:textId="77777777" w:rsidR="007E1AED" w:rsidRPr="007E1AED" w:rsidRDefault="007E1AED" w:rsidP="007E1AED">
            <w:pPr>
              <w:widowControl/>
              <w:jc w:val="both"/>
              <w:rPr>
                <w:rFonts w:ascii="Arial" w:eastAsia="Times New Roman" w:hAnsi="Arial" w:cs="Arial"/>
                <w:b/>
                <w:sz w:val="20"/>
                <w:szCs w:val="20"/>
                <w:lang w:val="de-DE" w:bidi="ar-SA"/>
              </w:rPr>
            </w:pPr>
          </w:p>
        </w:tc>
        <w:tc>
          <w:tcPr>
            <w:tcW w:w="6120" w:type="dxa"/>
          </w:tcPr>
          <w:p w14:paraId="1B60BDC3" w14:textId="77777777" w:rsidR="007E1AED" w:rsidRPr="007E1AED" w:rsidRDefault="007E1AED" w:rsidP="007E1AED">
            <w:pPr>
              <w:widowControl/>
              <w:jc w:val="both"/>
              <w:rPr>
                <w:rFonts w:ascii="Arial" w:eastAsia="Times New Roman" w:hAnsi="Arial" w:cs="Arial"/>
                <w:b/>
                <w:sz w:val="20"/>
                <w:szCs w:val="20"/>
                <w:lang w:val="de-DE" w:bidi="ar-SA"/>
              </w:rPr>
            </w:pPr>
          </w:p>
          <w:p w14:paraId="695C9636" w14:textId="77777777" w:rsidR="007E1AED" w:rsidRPr="007E1AED" w:rsidRDefault="007E1AED" w:rsidP="007E1AED">
            <w:pPr>
              <w:widowControl/>
              <w:jc w:val="both"/>
              <w:rPr>
                <w:rFonts w:ascii="Arial" w:eastAsia="Times New Roman" w:hAnsi="Arial" w:cs="Arial"/>
                <w:b/>
                <w:sz w:val="20"/>
                <w:szCs w:val="20"/>
                <w:lang w:val="de-DE" w:bidi="ar-SA"/>
              </w:rPr>
            </w:pPr>
          </w:p>
        </w:tc>
        <w:tc>
          <w:tcPr>
            <w:tcW w:w="2482" w:type="dxa"/>
          </w:tcPr>
          <w:p w14:paraId="1FFB948C" w14:textId="77777777" w:rsidR="007E1AED" w:rsidRPr="007E1AED" w:rsidRDefault="007E1AED" w:rsidP="007E1AED">
            <w:pPr>
              <w:widowControl/>
              <w:jc w:val="both"/>
              <w:rPr>
                <w:rFonts w:ascii="Arial" w:eastAsia="Times New Roman" w:hAnsi="Arial" w:cs="Arial"/>
                <w:b/>
                <w:sz w:val="20"/>
                <w:szCs w:val="20"/>
                <w:lang w:val="de-DE" w:bidi="ar-SA"/>
              </w:rPr>
            </w:pPr>
          </w:p>
        </w:tc>
      </w:tr>
    </w:tbl>
    <w:p w14:paraId="3EFA309E"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p>
    <w:p w14:paraId="1F27E542"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r w:rsidRPr="007E1AED">
        <w:rPr>
          <w:rFonts w:ascii="Arial" w:eastAsia="Times New Roman" w:hAnsi="Arial" w:cs="Times New Roman"/>
          <w:b/>
          <w:sz w:val="20"/>
          <w:szCs w:val="20"/>
          <w:lang w:val="x-none" w:eastAsia="x-none" w:bidi="ar-SA"/>
        </w:rPr>
        <w:t xml:space="preserve">3. OSOBA UPRAWNIONA DO KONTAKTÓW: </w:t>
      </w:r>
    </w:p>
    <w:p w14:paraId="5892CFDE" w14:textId="77777777" w:rsidR="007E1AED" w:rsidRPr="007E1AED" w:rsidRDefault="007E1AED" w:rsidP="007E1AED">
      <w:pPr>
        <w:widowControl/>
        <w:jc w:val="both"/>
        <w:rPr>
          <w:rFonts w:ascii="Arial" w:eastAsia="Times New Roman" w:hAnsi="Arial" w:cs="Arial"/>
          <w:b/>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E1AED" w:rsidRPr="007E1AED" w14:paraId="2BC4C9F1" w14:textId="77777777" w:rsidTr="007E1AED">
        <w:tc>
          <w:tcPr>
            <w:tcW w:w="2590" w:type="dxa"/>
          </w:tcPr>
          <w:p w14:paraId="133D6F03"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Imię i nazwisko</w:t>
            </w:r>
          </w:p>
        </w:tc>
        <w:tc>
          <w:tcPr>
            <w:tcW w:w="5992" w:type="dxa"/>
          </w:tcPr>
          <w:p w14:paraId="36D88721" w14:textId="77777777" w:rsidR="007E1AED" w:rsidRPr="007E1AED" w:rsidRDefault="007E1AED" w:rsidP="007E1AED">
            <w:pPr>
              <w:widowControl/>
              <w:jc w:val="both"/>
              <w:rPr>
                <w:rFonts w:ascii="Arial" w:eastAsia="Times New Roman" w:hAnsi="Arial" w:cs="Arial"/>
                <w:b/>
                <w:sz w:val="20"/>
                <w:szCs w:val="20"/>
                <w:lang w:bidi="ar-SA"/>
              </w:rPr>
            </w:pPr>
          </w:p>
        </w:tc>
      </w:tr>
      <w:tr w:rsidR="007E1AED" w:rsidRPr="007E1AED" w14:paraId="42512ADD" w14:textId="77777777" w:rsidTr="007E1AED">
        <w:tc>
          <w:tcPr>
            <w:tcW w:w="2590" w:type="dxa"/>
          </w:tcPr>
          <w:p w14:paraId="3783EAEF"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Adres</w:t>
            </w:r>
            <w:proofErr w:type="spellEnd"/>
          </w:p>
        </w:tc>
        <w:tc>
          <w:tcPr>
            <w:tcW w:w="5992" w:type="dxa"/>
          </w:tcPr>
          <w:p w14:paraId="5AD89822" w14:textId="77777777" w:rsidR="007E1AED" w:rsidRPr="007E1AED" w:rsidRDefault="007E1AED" w:rsidP="007E1AED">
            <w:pPr>
              <w:widowControl/>
              <w:jc w:val="both"/>
              <w:rPr>
                <w:rFonts w:ascii="Arial" w:eastAsia="Times New Roman" w:hAnsi="Arial" w:cs="Arial"/>
                <w:b/>
                <w:sz w:val="20"/>
                <w:szCs w:val="20"/>
                <w:lang w:val="de-DE" w:bidi="ar-SA"/>
              </w:rPr>
            </w:pPr>
          </w:p>
        </w:tc>
      </w:tr>
      <w:tr w:rsidR="007E1AED" w:rsidRPr="007E1AED" w14:paraId="3ACB2862" w14:textId="77777777" w:rsidTr="007E1AED">
        <w:tc>
          <w:tcPr>
            <w:tcW w:w="2590" w:type="dxa"/>
          </w:tcPr>
          <w:p w14:paraId="3EE64A4F"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Nr</w:t>
            </w:r>
            <w:proofErr w:type="spellEnd"/>
            <w:r w:rsidRPr="007E1AED">
              <w:rPr>
                <w:rFonts w:ascii="Arial" w:eastAsia="Times New Roman" w:hAnsi="Arial" w:cs="Arial"/>
                <w:b/>
                <w:sz w:val="20"/>
                <w:szCs w:val="20"/>
                <w:lang w:val="de-DE" w:bidi="ar-SA"/>
              </w:rPr>
              <w:t xml:space="preserve"> </w:t>
            </w:r>
            <w:proofErr w:type="spellStart"/>
            <w:r w:rsidRPr="007E1AED">
              <w:rPr>
                <w:rFonts w:ascii="Arial" w:eastAsia="Times New Roman" w:hAnsi="Arial" w:cs="Arial"/>
                <w:b/>
                <w:sz w:val="20"/>
                <w:szCs w:val="20"/>
                <w:lang w:val="de-DE" w:bidi="ar-SA"/>
              </w:rPr>
              <w:t>telefonu</w:t>
            </w:r>
            <w:proofErr w:type="spellEnd"/>
          </w:p>
        </w:tc>
        <w:tc>
          <w:tcPr>
            <w:tcW w:w="5992" w:type="dxa"/>
          </w:tcPr>
          <w:p w14:paraId="23BD935D" w14:textId="77777777" w:rsidR="007E1AED" w:rsidRPr="007E1AED" w:rsidRDefault="007E1AED" w:rsidP="007E1AED">
            <w:pPr>
              <w:widowControl/>
              <w:jc w:val="both"/>
              <w:rPr>
                <w:rFonts w:ascii="Arial" w:eastAsia="Times New Roman" w:hAnsi="Arial" w:cs="Arial"/>
                <w:b/>
                <w:sz w:val="20"/>
                <w:szCs w:val="20"/>
                <w:lang w:val="de-DE" w:bidi="ar-SA"/>
              </w:rPr>
            </w:pPr>
          </w:p>
        </w:tc>
      </w:tr>
      <w:tr w:rsidR="007E1AED" w:rsidRPr="007E1AED" w14:paraId="6337B86B" w14:textId="77777777" w:rsidTr="007E1AED">
        <w:tc>
          <w:tcPr>
            <w:tcW w:w="2590" w:type="dxa"/>
          </w:tcPr>
          <w:p w14:paraId="1ED90A06"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Nr</w:t>
            </w:r>
            <w:proofErr w:type="spellEnd"/>
            <w:r w:rsidRPr="007E1AED">
              <w:rPr>
                <w:rFonts w:ascii="Arial" w:eastAsia="Times New Roman" w:hAnsi="Arial" w:cs="Arial"/>
                <w:b/>
                <w:sz w:val="20"/>
                <w:szCs w:val="20"/>
                <w:lang w:val="de-DE" w:bidi="ar-SA"/>
              </w:rPr>
              <w:t xml:space="preserve"> </w:t>
            </w:r>
            <w:proofErr w:type="spellStart"/>
            <w:r w:rsidRPr="007E1AED">
              <w:rPr>
                <w:rFonts w:ascii="Arial" w:eastAsia="Times New Roman" w:hAnsi="Arial" w:cs="Arial"/>
                <w:b/>
                <w:sz w:val="20"/>
                <w:szCs w:val="20"/>
                <w:lang w:val="de-DE" w:bidi="ar-SA"/>
              </w:rPr>
              <w:t>faksu</w:t>
            </w:r>
            <w:proofErr w:type="spellEnd"/>
          </w:p>
        </w:tc>
        <w:tc>
          <w:tcPr>
            <w:tcW w:w="5992" w:type="dxa"/>
          </w:tcPr>
          <w:p w14:paraId="07625A88" w14:textId="77777777" w:rsidR="007E1AED" w:rsidRPr="007E1AED" w:rsidRDefault="007E1AED" w:rsidP="007E1AED">
            <w:pPr>
              <w:widowControl/>
              <w:jc w:val="both"/>
              <w:rPr>
                <w:rFonts w:ascii="Arial" w:eastAsia="Times New Roman" w:hAnsi="Arial" w:cs="Arial"/>
                <w:b/>
                <w:sz w:val="20"/>
                <w:szCs w:val="20"/>
                <w:lang w:val="de-DE" w:bidi="ar-SA"/>
              </w:rPr>
            </w:pPr>
          </w:p>
        </w:tc>
      </w:tr>
      <w:tr w:rsidR="007E1AED" w:rsidRPr="007E1AED" w14:paraId="616236E1" w14:textId="77777777" w:rsidTr="007E1AED">
        <w:tc>
          <w:tcPr>
            <w:tcW w:w="2590" w:type="dxa"/>
          </w:tcPr>
          <w:p w14:paraId="6BAAD6BB"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e-mail</w:t>
            </w:r>
            <w:proofErr w:type="spellEnd"/>
          </w:p>
        </w:tc>
        <w:tc>
          <w:tcPr>
            <w:tcW w:w="5992" w:type="dxa"/>
          </w:tcPr>
          <w:p w14:paraId="13FCB96D" w14:textId="77777777" w:rsidR="007E1AED" w:rsidRPr="007E1AED" w:rsidRDefault="007E1AED" w:rsidP="007E1AED">
            <w:pPr>
              <w:widowControl/>
              <w:jc w:val="both"/>
              <w:rPr>
                <w:rFonts w:ascii="Arial" w:eastAsia="Times New Roman" w:hAnsi="Arial" w:cs="Arial"/>
                <w:b/>
                <w:sz w:val="20"/>
                <w:szCs w:val="20"/>
                <w:lang w:val="de-DE" w:bidi="ar-SA"/>
              </w:rPr>
            </w:pPr>
          </w:p>
        </w:tc>
      </w:tr>
    </w:tbl>
    <w:p w14:paraId="0FE03CFE"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p>
    <w:p w14:paraId="28909B4A"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r w:rsidRPr="007E1AED">
        <w:rPr>
          <w:rFonts w:ascii="Arial" w:eastAsia="Times New Roman" w:hAnsi="Arial" w:cs="Times New Roman"/>
          <w:b/>
          <w:sz w:val="20"/>
          <w:szCs w:val="20"/>
          <w:lang w:val="x-none" w:eastAsia="x-none" w:bidi="ar-SA"/>
        </w:rPr>
        <w:t>4. Ja (my) niżej podpisany(i) oświadczam(y), że:</w:t>
      </w:r>
    </w:p>
    <w:p w14:paraId="4EA23681" w14:textId="77777777" w:rsidR="007E1AED" w:rsidRPr="007E1AED" w:rsidRDefault="007E1AED" w:rsidP="00FB5D00">
      <w:pPr>
        <w:widowControl/>
        <w:numPr>
          <w:ilvl w:val="1"/>
          <w:numId w:val="4"/>
        </w:numPr>
        <w:ind w:left="709" w:hanging="349"/>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zapoznałem się z treścią SWZ wraz z załącznikami, dotyczącej zadania </w:t>
      </w:r>
      <w:r w:rsidRPr="007E1AED">
        <w:rPr>
          <w:rFonts w:ascii="Arial" w:eastAsia="Times New Roman" w:hAnsi="Arial" w:cs="Arial"/>
          <w:b/>
          <w:sz w:val="20"/>
          <w:szCs w:val="20"/>
          <w:lang w:bidi="ar-SA"/>
        </w:rPr>
        <w:t>„</w:t>
      </w:r>
      <w:r w:rsidR="003C714A" w:rsidRPr="003C714A">
        <w:rPr>
          <w:rFonts w:ascii="Arial" w:eastAsia="Times New Roman" w:hAnsi="Arial" w:cs="Arial"/>
          <w:b/>
          <w:sz w:val="20"/>
          <w:szCs w:val="20"/>
          <w:lang w:bidi="ar-SA"/>
        </w:rPr>
        <w:t xml:space="preserve">Dokumentacja projektowa dla przebudowy, rozbudowy i modernizacji istniejącej oczyszczalni ścieków </w:t>
      </w:r>
      <w:r w:rsidR="003C714A">
        <w:rPr>
          <w:rFonts w:ascii="Arial" w:eastAsia="Times New Roman" w:hAnsi="Arial" w:cs="Arial"/>
          <w:b/>
          <w:sz w:val="20"/>
          <w:szCs w:val="20"/>
          <w:lang w:bidi="ar-SA"/>
        </w:rPr>
        <w:br/>
      </w:r>
      <w:r w:rsidR="003C714A" w:rsidRPr="003C714A">
        <w:rPr>
          <w:rFonts w:ascii="Arial" w:eastAsia="Times New Roman" w:hAnsi="Arial" w:cs="Arial"/>
          <w:b/>
          <w:sz w:val="20"/>
          <w:szCs w:val="20"/>
          <w:lang w:bidi="ar-SA"/>
        </w:rPr>
        <w:t>w miejscowości Łęki, gmina Kęty</w:t>
      </w:r>
      <w:r w:rsidRPr="007E1AED">
        <w:rPr>
          <w:rFonts w:ascii="Arial" w:eastAsia="Times New Roman" w:hAnsi="Arial" w:cs="Arial"/>
          <w:b/>
          <w:sz w:val="20"/>
          <w:szCs w:val="20"/>
          <w:lang w:bidi="ar-SA"/>
        </w:rPr>
        <w:t>” oraz akceptuję jej treść;</w:t>
      </w:r>
    </w:p>
    <w:p w14:paraId="4011DDC9"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gwarantuję wykonanie całości zamówienia dotyczącej zadania jw. zgodnie z treścią: SWZ, wyjaśnień do SWZ oraz jej modyfikacji, </w:t>
      </w:r>
    </w:p>
    <w:p w14:paraId="08764994"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cena mojej (naszej) oferty za realizację całości niniejszego zamówienia wynosi:</w:t>
      </w:r>
    </w:p>
    <w:p w14:paraId="3CF17946"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bez podatku VAT: ......................... </w:t>
      </w:r>
      <w:r w:rsidRPr="007E1AED">
        <w:rPr>
          <w:rFonts w:ascii="Arial" w:eastAsia="Times New Roman" w:hAnsi="Arial" w:cs="Arial"/>
          <w:b/>
          <w:i/>
          <w:sz w:val="20"/>
          <w:szCs w:val="20"/>
          <w:lang w:bidi="ar-SA"/>
        </w:rPr>
        <w:t>PLN</w:t>
      </w:r>
      <w:r w:rsidRPr="007E1AED">
        <w:rPr>
          <w:rFonts w:ascii="Arial" w:eastAsia="Times New Roman" w:hAnsi="Arial" w:cs="Arial"/>
          <w:sz w:val="20"/>
          <w:szCs w:val="20"/>
          <w:lang w:bidi="ar-SA"/>
        </w:rPr>
        <w:t xml:space="preserve"> (słownie: ....................................</w:t>
      </w:r>
      <w:r w:rsidRPr="007E1AED">
        <w:rPr>
          <w:rFonts w:ascii="Arial" w:eastAsia="Times New Roman" w:hAnsi="Arial" w:cs="Arial"/>
          <w:b/>
          <w:i/>
          <w:sz w:val="20"/>
          <w:szCs w:val="20"/>
          <w:lang w:bidi="ar-SA"/>
        </w:rPr>
        <w:t xml:space="preserve"> PLN</w:t>
      </w:r>
      <w:r w:rsidRPr="007E1AED">
        <w:rPr>
          <w:rFonts w:ascii="Arial" w:eastAsia="Times New Roman" w:hAnsi="Arial" w:cs="Arial"/>
          <w:sz w:val="20"/>
          <w:szCs w:val="20"/>
          <w:lang w:bidi="ar-SA"/>
        </w:rPr>
        <w:t xml:space="preserve">) </w:t>
      </w:r>
    </w:p>
    <w:p w14:paraId="16C64959"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stawka podatku VAT: ........%</w:t>
      </w:r>
    </w:p>
    <w:p w14:paraId="4FF8A9C8"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podatek VAT: ............................... </w:t>
      </w:r>
      <w:r w:rsidRPr="007E1AED">
        <w:rPr>
          <w:rFonts w:ascii="Arial" w:eastAsia="Times New Roman" w:hAnsi="Arial" w:cs="Arial"/>
          <w:b/>
          <w:i/>
          <w:sz w:val="20"/>
          <w:szCs w:val="20"/>
          <w:lang w:bidi="ar-SA"/>
        </w:rPr>
        <w:t>PLN</w:t>
      </w:r>
      <w:r w:rsidRPr="007E1AED">
        <w:rPr>
          <w:rFonts w:ascii="Arial" w:eastAsia="Times New Roman" w:hAnsi="Arial" w:cs="Arial"/>
          <w:sz w:val="20"/>
          <w:szCs w:val="20"/>
          <w:lang w:bidi="ar-SA"/>
        </w:rPr>
        <w:t xml:space="preserve"> (słownie: ....................................</w:t>
      </w:r>
      <w:r w:rsidRPr="007E1AED">
        <w:rPr>
          <w:rFonts w:ascii="Arial" w:eastAsia="Times New Roman" w:hAnsi="Arial" w:cs="Arial"/>
          <w:b/>
          <w:i/>
          <w:sz w:val="20"/>
          <w:szCs w:val="20"/>
          <w:lang w:bidi="ar-SA"/>
        </w:rPr>
        <w:t xml:space="preserve"> PLN</w:t>
      </w:r>
      <w:r w:rsidRPr="007E1AED">
        <w:rPr>
          <w:rFonts w:ascii="Arial" w:eastAsia="Times New Roman" w:hAnsi="Arial" w:cs="Arial"/>
          <w:sz w:val="20"/>
          <w:szCs w:val="20"/>
          <w:lang w:bidi="ar-SA"/>
        </w:rPr>
        <w:t>)</w:t>
      </w:r>
    </w:p>
    <w:p w14:paraId="11963E51"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z podatkiem VAT: ......................... </w:t>
      </w:r>
      <w:r w:rsidRPr="007E1AED">
        <w:rPr>
          <w:rFonts w:ascii="Arial" w:eastAsia="Times New Roman" w:hAnsi="Arial" w:cs="Arial"/>
          <w:b/>
          <w:i/>
          <w:sz w:val="20"/>
          <w:szCs w:val="20"/>
          <w:lang w:bidi="ar-SA"/>
        </w:rPr>
        <w:t>PLN</w:t>
      </w:r>
      <w:r w:rsidRPr="007E1AED">
        <w:rPr>
          <w:rFonts w:ascii="Arial" w:eastAsia="Times New Roman" w:hAnsi="Arial" w:cs="Arial"/>
          <w:sz w:val="20"/>
          <w:szCs w:val="20"/>
          <w:lang w:bidi="ar-SA"/>
        </w:rPr>
        <w:t xml:space="preserve"> (słownie: ...................................</w:t>
      </w:r>
      <w:r w:rsidRPr="007E1AED">
        <w:rPr>
          <w:rFonts w:ascii="Arial" w:eastAsia="Times New Roman" w:hAnsi="Arial" w:cs="Arial"/>
          <w:b/>
          <w:i/>
          <w:sz w:val="20"/>
          <w:szCs w:val="20"/>
          <w:lang w:bidi="ar-SA"/>
        </w:rPr>
        <w:t xml:space="preserve"> PLN</w:t>
      </w:r>
      <w:r w:rsidRPr="007E1AED">
        <w:rPr>
          <w:rFonts w:ascii="Arial" w:eastAsia="Times New Roman" w:hAnsi="Arial" w:cs="Arial"/>
          <w:sz w:val="20"/>
          <w:szCs w:val="20"/>
          <w:lang w:bidi="ar-SA"/>
        </w:rPr>
        <w:t>),</w:t>
      </w:r>
    </w:p>
    <w:p w14:paraId="4BE1690A"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udzielam gwarancji na przedmiot zamówienia na okres co najmniej 36 miesięcy.</w:t>
      </w:r>
    </w:p>
    <w:p w14:paraId="218786A4"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niniejsza oferta jest ważna przez 30 dni,</w:t>
      </w:r>
    </w:p>
    <w:p w14:paraId="67450B88"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akceptujemy bez zastrzeżeń wzór umowy </w:t>
      </w:r>
      <w:r w:rsidR="003C714A">
        <w:rPr>
          <w:rFonts w:ascii="Arial" w:eastAsia="Times New Roman" w:hAnsi="Arial" w:cs="Arial"/>
          <w:sz w:val="20"/>
          <w:szCs w:val="20"/>
          <w:lang w:bidi="ar-SA"/>
        </w:rPr>
        <w:t>– załącznik nr 4 do</w:t>
      </w:r>
      <w:r w:rsidRPr="007E1AED">
        <w:rPr>
          <w:rFonts w:ascii="Arial" w:eastAsia="Times New Roman" w:hAnsi="Arial" w:cs="Arial"/>
          <w:sz w:val="20"/>
          <w:szCs w:val="20"/>
          <w:lang w:bidi="ar-SA"/>
        </w:rPr>
        <w:t xml:space="preserve"> SWZ i zobowiązuję się/ zobowiązujemy się, w przypadku wyboru mojej/naszej oferty do zawarcia umowy w sprawie zamówienia zgodnie z postanowieniami w/w wzoru</w:t>
      </w:r>
    </w:p>
    <w:p w14:paraId="5ED844F5"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zapoznałem (zapoznaliśmy) się z Opisem przedmiotu zamówienia przedstawionym w </w:t>
      </w:r>
      <w:r w:rsidR="003C714A">
        <w:rPr>
          <w:rFonts w:ascii="Arial" w:eastAsia="Times New Roman" w:hAnsi="Arial" w:cs="Arial"/>
          <w:sz w:val="20"/>
          <w:szCs w:val="20"/>
          <w:lang w:bidi="ar-SA"/>
        </w:rPr>
        <w:t xml:space="preserve">załączniku nr 5 do </w:t>
      </w:r>
      <w:r w:rsidRPr="007E1AED">
        <w:rPr>
          <w:rFonts w:ascii="Arial" w:eastAsia="Times New Roman" w:hAnsi="Arial" w:cs="Arial"/>
          <w:sz w:val="20"/>
          <w:szCs w:val="20"/>
          <w:lang w:bidi="ar-SA"/>
        </w:rPr>
        <w:t>SWZ oraz wyjaśnieniami Zamawiającego do tego dokumentu. Zbadałem (zbadaliśmy), zrozumiałem (zrozumieliśmy) i sprawdziłem (sprawdziliśmy) te dokumenty i stwierdziłem (stwierdziliśmy), że nie zawierają błędów ani innych wad,</w:t>
      </w:r>
    </w:p>
    <w:p w14:paraId="29DA6211"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w przypadku uznania mojej (naszej) oferty za najkorzystniejszą umowę zobowiązujemy się zawrzeć w miejscu i terminie jakie zostaną wskazane przez Zamawiającego,</w:t>
      </w:r>
    </w:p>
    <w:p w14:paraId="39F0F1B4"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składam(y) niniejszą ofertę </w:t>
      </w:r>
      <w:r w:rsidRPr="007E1AED">
        <w:rPr>
          <w:rFonts w:ascii="Arial" w:eastAsia="Times New Roman" w:hAnsi="Arial" w:cs="Arial"/>
          <w:i/>
          <w:sz w:val="20"/>
          <w:szCs w:val="20"/>
          <w:lang w:bidi="ar-SA"/>
        </w:rPr>
        <w:t>[we własnym imieniu] / [jako Wykonawcy wspólnie ubiegający się o udzielenie zamówienia]</w:t>
      </w:r>
      <w:r w:rsidRPr="007E1AED">
        <w:rPr>
          <w:rFonts w:ascii="Arial" w:eastAsia="Times New Roman" w:hAnsi="Arial" w:cs="Arial"/>
          <w:i/>
          <w:sz w:val="20"/>
          <w:szCs w:val="20"/>
          <w:vertAlign w:val="superscript"/>
          <w:lang w:bidi="ar-SA"/>
        </w:rPr>
        <w:footnoteReference w:id="2"/>
      </w:r>
      <w:r w:rsidRPr="007E1AED">
        <w:rPr>
          <w:rFonts w:ascii="Arial" w:eastAsia="Times New Roman" w:hAnsi="Arial" w:cs="Arial"/>
          <w:i/>
          <w:sz w:val="20"/>
          <w:szCs w:val="20"/>
          <w:lang w:bidi="ar-SA"/>
        </w:rPr>
        <w:t xml:space="preserve">, </w:t>
      </w:r>
    </w:p>
    <w:p w14:paraId="6B7563D3"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lastRenderedPageBreak/>
        <w:t xml:space="preserve"> nie uczestniczę(</w:t>
      </w:r>
      <w:proofErr w:type="spellStart"/>
      <w:r w:rsidRPr="007E1AED">
        <w:rPr>
          <w:rFonts w:ascii="Arial" w:eastAsia="Times New Roman" w:hAnsi="Arial" w:cs="Arial"/>
          <w:sz w:val="20"/>
          <w:szCs w:val="20"/>
          <w:lang w:bidi="ar-SA"/>
        </w:rPr>
        <w:t>ymy</w:t>
      </w:r>
      <w:proofErr w:type="spellEnd"/>
      <w:r w:rsidRPr="007E1AED">
        <w:rPr>
          <w:rFonts w:ascii="Arial" w:eastAsia="Times New Roman" w:hAnsi="Arial" w:cs="Arial"/>
          <w:sz w:val="20"/>
          <w:szCs w:val="20"/>
          <w:lang w:bidi="ar-SA"/>
        </w:rPr>
        <w:t>) jako Wykonawca w jakiejkolwiek innej ofercie złożonej w celu udzielenie niniejszego zamówienia,</w:t>
      </w:r>
    </w:p>
    <w:p w14:paraId="118382E7"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żadne z informacji zawartych w ofercie nie stanowią tajemnicy przedsiębiorstwa w rozumieniu przepisów o zwalczaniu nieuczciwej konkurencji / wskazane poniżej informacje zawarte </w:t>
      </w:r>
      <w:r w:rsidRPr="007E1AED">
        <w:rPr>
          <w:rFonts w:ascii="Arial" w:eastAsia="Times New Roman" w:hAnsi="Arial" w:cs="Arial"/>
          <w:sz w:val="20"/>
          <w:szCs w:val="20"/>
          <w:lang w:bidi="ar-SA"/>
        </w:rPr>
        <w:br/>
        <w:t xml:space="preserve">w ofercie stanowią tajemnicę przedsiębiorstwa w rozumieniu przepisów o zwalczaniu nieuczciwej konkurencji i w związku z niniejszym nie mogą być one udostępniane, </w:t>
      </w:r>
      <w:r w:rsidRPr="007E1AED">
        <w:rPr>
          <w:rFonts w:ascii="Arial" w:eastAsia="Times New Roman" w:hAnsi="Arial" w:cs="Arial"/>
          <w:sz w:val="20"/>
          <w:szCs w:val="20"/>
          <w:lang w:bidi="ar-SA"/>
        </w:rPr>
        <w:br/>
        <w:t>w szczególności innym uczestnikom postępowania</w:t>
      </w:r>
      <w:r w:rsidRPr="007E1AED">
        <w:rPr>
          <w:rFonts w:ascii="Times New Roman" w:eastAsia="Times New Roman" w:hAnsi="Times New Roman" w:cs="Times New Roman"/>
          <w:color w:val="auto"/>
          <w:vertAlign w:val="superscript"/>
          <w:lang w:bidi="ar-SA"/>
        </w:rPr>
        <w:footnoteReference w:id="3"/>
      </w:r>
      <w:r w:rsidRPr="007E1AED">
        <w:rPr>
          <w:rFonts w:ascii="Arial" w:eastAsia="Times New Roman" w:hAnsi="Arial" w:cs="Arial"/>
          <w:sz w:val="20"/>
          <w:szCs w:val="20"/>
          <w:lang w:bidi="ar-SA"/>
        </w:rPr>
        <w:t>:</w:t>
      </w:r>
    </w:p>
    <w:p w14:paraId="7D418519" w14:textId="77777777" w:rsidR="007E1AED" w:rsidRPr="007E1AED" w:rsidRDefault="007E1AED" w:rsidP="007E1AED">
      <w:pPr>
        <w:widowControl/>
        <w:ind w:left="360"/>
        <w:jc w:val="both"/>
        <w:rPr>
          <w:rFonts w:ascii="Arial" w:eastAsia="Times New Roman" w:hAnsi="Arial" w:cs="Arial"/>
          <w:b/>
          <w:i/>
          <w:sz w:val="20"/>
          <w:szCs w:val="20"/>
          <w:lang w:bidi="ar-SA"/>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E1AED" w:rsidRPr="007E1AED" w14:paraId="1E18D9C7" w14:textId="77777777" w:rsidTr="007E1AED">
        <w:trPr>
          <w:cantSplit/>
          <w:trHeight w:val="360"/>
        </w:trPr>
        <w:tc>
          <w:tcPr>
            <w:tcW w:w="900" w:type="dxa"/>
            <w:vMerge w:val="restart"/>
            <w:vAlign w:val="center"/>
          </w:tcPr>
          <w:p w14:paraId="559BFE3A"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4140" w:type="dxa"/>
            <w:vMerge w:val="restart"/>
            <w:vAlign w:val="center"/>
          </w:tcPr>
          <w:p w14:paraId="5C74D182"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Oznaczenie rodzaju (nazwy) informacji</w:t>
            </w:r>
          </w:p>
        </w:tc>
        <w:tc>
          <w:tcPr>
            <w:tcW w:w="3240" w:type="dxa"/>
            <w:gridSpan w:val="2"/>
            <w:vAlign w:val="center"/>
          </w:tcPr>
          <w:p w14:paraId="08964B49"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Strony w ofercie </w:t>
            </w:r>
          </w:p>
          <w:p w14:paraId="08D2E7F2"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(wyrażone cyfrą) </w:t>
            </w:r>
          </w:p>
        </w:tc>
      </w:tr>
      <w:tr w:rsidR="007E1AED" w:rsidRPr="007E1AED" w14:paraId="3EAEED58" w14:textId="77777777" w:rsidTr="007E1AED">
        <w:trPr>
          <w:cantSplit/>
          <w:trHeight w:val="324"/>
        </w:trPr>
        <w:tc>
          <w:tcPr>
            <w:tcW w:w="900" w:type="dxa"/>
            <w:vMerge/>
            <w:vAlign w:val="center"/>
          </w:tcPr>
          <w:p w14:paraId="3A6756E0" w14:textId="77777777" w:rsidR="007E1AED" w:rsidRPr="007E1AED" w:rsidRDefault="007E1AED" w:rsidP="007E1AED">
            <w:pPr>
              <w:widowControl/>
              <w:jc w:val="both"/>
              <w:rPr>
                <w:rFonts w:ascii="Arial" w:eastAsia="Times New Roman" w:hAnsi="Arial" w:cs="Arial"/>
                <w:b/>
                <w:sz w:val="20"/>
                <w:szCs w:val="20"/>
                <w:lang w:bidi="ar-SA"/>
              </w:rPr>
            </w:pPr>
          </w:p>
        </w:tc>
        <w:tc>
          <w:tcPr>
            <w:tcW w:w="4140" w:type="dxa"/>
            <w:vMerge/>
            <w:vAlign w:val="center"/>
          </w:tcPr>
          <w:p w14:paraId="297C8FF7" w14:textId="77777777" w:rsidR="007E1AED" w:rsidRPr="007E1AED" w:rsidRDefault="007E1AED" w:rsidP="007E1AED">
            <w:pPr>
              <w:widowControl/>
              <w:jc w:val="center"/>
              <w:rPr>
                <w:rFonts w:ascii="Arial" w:eastAsia="Times New Roman" w:hAnsi="Arial" w:cs="Arial"/>
                <w:b/>
                <w:sz w:val="20"/>
                <w:szCs w:val="20"/>
                <w:lang w:bidi="ar-SA"/>
              </w:rPr>
            </w:pPr>
          </w:p>
        </w:tc>
        <w:tc>
          <w:tcPr>
            <w:tcW w:w="1815" w:type="dxa"/>
            <w:vAlign w:val="center"/>
          </w:tcPr>
          <w:p w14:paraId="2AABC03D"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od</w:t>
            </w:r>
          </w:p>
        </w:tc>
        <w:tc>
          <w:tcPr>
            <w:tcW w:w="1425" w:type="dxa"/>
            <w:vAlign w:val="center"/>
          </w:tcPr>
          <w:p w14:paraId="19FA9EE8"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do</w:t>
            </w:r>
          </w:p>
        </w:tc>
      </w:tr>
      <w:tr w:rsidR="007E1AED" w:rsidRPr="007E1AED" w14:paraId="1F0C1626" w14:textId="77777777" w:rsidTr="007E1AED">
        <w:trPr>
          <w:cantSplit/>
        </w:trPr>
        <w:tc>
          <w:tcPr>
            <w:tcW w:w="900" w:type="dxa"/>
          </w:tcPr>
          <w:p w14:paraId="57D4123F" w14:textId="77777777" w:rsidR="007E1AED" w:rsidRPr="007E1AED" w:rsidRDefault="007E1AED" w:rsidP="007E1AED">
            <w:pPr>
              <w:widowControl/>
              <w:jc w:val="both"/>
              <w:rPr>
                <w:rFonts w:ascii="Arial" w:eastAsia="Times New Roman" w:hAnsi="Arial" w:cs="Arial"/>
                <w:b/>
                <w:sz w:val="20"/>
                <w:szCs w:val="20"/>
                <w:lang w:bidi="ar-SA"/>
              </w:rPr>
            </w:pPr>
          </w:p>
        </w:tc>
        <w:tc>
          <w:tcPr>
            <w:tcW w:w="4140" w:type="dxa"/>
          </w:tcPr>
          <w:p w14:paraId="7DCCED73" w14:textId="77777777" w:rsidR="007E1AED" w:rsidRPr="007E1AED" w:rsidRDefault="007E1AED" w:rsidP="007E1AED">
            <w:pPr>
              <w:widowControl/>
              <w:jc w:val="both"/>
              <w:rPr>
                <w:rFonts w:ascii="Arial" w:eastAsia="Times New Roman" w:hAnsi="Arial" w:cs="Arial"/>
                <w:sz w:val="20"/>
                <w:szCs w:val="20"/>
                <w:lang w:bidi="ar-SA"/>
              </w:rPr>
            </w:pPr>
          </w:p>
        </w:tc>
        <w:tc>
          <w:tcPr>
            <w:tcW w:w="1815" w:type="dxa"/>
          </w:tcPr>
          <w:p w14:paraId="39BE4A91" w14:textId="77777777" w:rsidR="007E1AED" w:rsidRPr="007E1AED" w:rsidRDefault="007E1AED" w:rsidP="007E1AED">
            <w:pPr>
              <w:widowControl/>
              <w:jc w:val="both"/>
              <w:rPr>
                <w:rFonts w:ascii="Arial" w:eastAsia="Times New Roman" w:hAnsi="Arial" w:cs="Arial"/>
                <w:sz w:val="20"/>
                <w:szCs w:val="20"/>
                <w:lang w:bidi="ar-SA"/>
              </w:rPr>
            </w:pPr>
          </w:p>
        </w:tc>
        <w:tc>
          <w:tcPr>
            <w:tcW w:w="1425" w:type="dxa"/>
          </w:tcPr>
          <w:p w14:paraId="543F64D5" w14:textId="77777777" w:rsidR="007E1AED" w:rsidRPr="007E1AED" w:rsidRDefault="007E1AED" w:rsidP="007E1AED">
            <w:pPr>
              <w:widowControl/>
              <w:jc w:val="both"/>
              <w:rPr>
                <w:rFonts w:ascii="Arial" w:eastAsia="Times New Roman" w:hAnsi="Arial" w:cs="Arial"/>
                <w:sz w:val="20"/>
                <w:szCs w:val="20"/>
                <w:lang w:bidi="ar-SA"/>
              </w:rPr>
            </w:pPr>
          </w:p>
        </w:tc>
      </w:tr>
      <w:tr w:rsidR="007E1AED" w:rsidRPr="007E1AED" w14:paraId="41C3B6AF" w14:textId="77777777" w:rsidTr="007E1AED">
        <w:trPr>
          <w:cantSplit/>
        </w:trPr>
        <w:tc>
          <w:tcPr>
            <w:tcW w:w="900" w:type="dxa"/>
          </w:tcPr>
          <w:p w14:paraId="2DBA7052" w14:textId="77777777" w:rsidR="007E1AED" w:rsidRPr="007E1AED" w:rsidRDefault="007E1AED" w:rsidP="007E1AED">
            <w:pPr>
              <w:widowControl/>
              <w:jc w:val="both"/>
              <w:rPr>
                <w:rFonts w:ascii="Arial" w:eastAsia="Times New Roman" w:hAnsi="Arial" w:cs="Arial"/>
                <w:b/>
                <w:sz w:val="20"/>
                <w:szCs w:val="20"/>
                <w:lang w:bidi="ar-SA"/>
              </w:rPr>
            </w:pPr>
          </w:p>
        </w:tc>
        <w:tc>
          <w:tcPr>
            <w:tcW w:w="4140" w:type="dxa"/>
          </w:tcPr>
          <w:p w14:paraId="6473BC53" w14:textId="77777777" w:rsidR="007E1AED" w:rsidRPr="007E1AED" w:rsidRDefault="007E1AED" w:rsidP="007E1AED">
            <w:pPr>
              <w:widowControl/>
              <w:jc w:val="both"/>
              <w:rPr>
                <w:rFonts w:ascii="Arial" w:eastAsia="Times New Roman" w:hAnsi="Arial" w:cs="Arial"/>
                <w:sz w:val="20"/>
                <w:szCs w:val="20"/>
                <w:lang w:bidi="ar-SA"/>
              </w:rPr>
            </w:pPr>
          </w:p>
        </w:tc>
        <w:tc>
          <w:tcPr>
            <w:tcW w:w="1815" w:type="dxa"/>
          </w:tcPr>
          <w:p w14:paraId="470CA161" w14:textId="77777777" w:rsidR="007E1AED" w:rsidRPr="007E1AED" w:rsidRDefault="007E1AED" w:rsidP="007E1AED">
            <w:pPr>
              <w:widowControl/>
              <w:jc w:val="both"/>
              <w:rPr>
                <w:rFonts w:ascii="Arial" w:eastAsia="Times New Roman" w:hAnsi="Arial" w:cs="Arial"/>
                <w:sz w:val="20"/>
                <w:szCs w:val="20"/>
                <w:lang w:bidi="ar-SA"/>
              </w:rPr>
            </w:pPr>
          </w:p>
        </w:tc>
        <w:tc>
          <w:tcPr>
            <w:tcW w:w="1425" w:type="dxa"/>
          </w:tcPr>
          <w:p w14:paraId="4A97EF4A" w14:textId="77777777" w:rsidR="007E1AED" w:rsidRPr="007E1AED" w:rsidRDefault="007E1AED" w:rsidP="007E1AED">
            <w:pPr>
              <w:widowControl/>
              <w:jc w:val="both"/>
              <w:rPr>
                <w:rFonts w:ascii="Arial" w:eastAsia="Times New Roman" w:hAnsi="Arial" w:cs="Arial"/>
                <w:sz w:val="20"/>
                <w:szCs w:val="20"/>
                <w:lang w:bidi="ar-SA"/>
              </w:rPr>
            </w:pPr>
          </w:p>
        </w:tc>
      </w:tr>
    </w:tbl>
    <w:p w14:paraId="0C443863" w14:textId="77777777" w:rsidR="007E1AED" w:rsidRPr="007E1AED" w:rsidRDefault="007E1AED" w:rsidP="007E1AED">
      <w:pPr>
        <w:widowControl/>
        <w:ind w:left="360"/>
        <w:jc w:val="both"/>
        <w:rPr>
          <w:rFonts w:ascii="Arial" w:eastAsia="Times New Roman" w:hAnsi="Arial" w:cs="Arial"/>
          <w:sz w:val="20"/>
          <w:szCs w:val="20"/>
          <w:lang w:bidi="ar-SA"/>
        </w:rPr>
      </w:pPr>
    </w:p>
    <w:p w14:paraId="3033D527" w14:textId="6D38A46F"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i/>
          <w:sz w:val="20"/>
          <w:szCs w:val="20"/>
          <w:lang w:bidi="ar-SA"/>
        </w:rPr>
        <w:t xml:space="preserve">[nie zamierzam(y) powierzać do </w:t>
      </w:r>
      <w:r w:rsidR="00E8493E" w:rsidRPr="007E1AED">
        <w:rPr>
          <w:rFonts w:ascii="Arial" w:eastAsia="Times New Roman" w:hAnsi="Arial" w:cs="Arial"/>
          <w:i/>
          <w:sz w:val="20"/>
          <w:szCs w:val="20"/>
          <w:lang w:bidi="ar-SA"/>
        </w:rPr>
        <w:t>pod wykonania</w:t>
      </w:r>
      <w:r w:rsidRPr="007E1AED">
        <w:rPr>
          <w:rFonts w:ascii="Arial" w:eastAsia="Times New Roman" w:hAnsi="Arial" w:cs="Arial"/>
          <w:i/>
          <w:sz w:val="20"/>
          <w:szCs w:val="20"/>
          <w:lang w:bidi="ar-SA"/>
        </w:rPr>
        <w:t xml:space="preserve"> żadnej części niniejszego zamówienia / następujące części niniejszego zamówienia zamierzam(y) powierzyć podwykonawcom]</w:t>
      </w:r>
      <w:r w:rsidRPr="007E1AED">
        <w:rPr>
          <w:rFonts w:ascii="Arial" w:eastAsia="Times New Roman" w:hAnsi="Arial" w:cs="Arial"/>
          <w:i/>
          <w:sz w:val="20"/>
          <w:szCs w:val="20"/>
          <w:vertAlign w:val="superscript"/>
          <w:lang w:bidi="ar-SA"/>
        </w:rPr>
        <w:footnoteReference w:id="4"/>
      </w:r>
      <w:r w:rsidRPr="007E1AED">
        <w:rPr>
          <w:rFonts w:ascii="Arial" w:eastAsia="Times New Roman" w:hAnsi="Arial" w:cs="Arial"/>
          <w:sz w:val="20"/>
          <w:szCs w:val="20"/>
          <w:lang w:bidi="ar-SA"/>
        </w:rPr>
        <w:t xml:space="preserve">: </w:t>
      </w:r>
    </w:p>
    <w:tbl>
      <w:tblPr>
        <w:tblW w:w="928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92"/>
        <w:gridCol w:w="4192"/>
      </w:tblGrid>
      <w:tr w:rsidR="007E1AED" w:rsidRPr="007E1AED" w14:paraId="19F9DA70" w14:textId="77777777" w:rsidTr="007E1AED">
        <w:trPr>
          <w:trHeight w:val="498"/>
        </w:trPr>
        <w:tc>
          <w:tcPr>
            <w:tcW w:w="900" w:type="dxa"/>
            <w:vAlign w:val="center"/>
          </w:tcPr>
          <w:p w14:paraId="4F8512EE"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4192" w:type="dxa"/>
            <w:vAlign w:val="center"/>
          </w:tcPr>
          <w:p w14:paraId="3F342587"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Nazwa części zamówienia </w:t>
            </w:r>
          </w:p>
        </w:tc>
        <w:tc>
          <w:tcPr>
            <w:tcW w:w="4192" w:type="dxa"/>
            <w:vAlign w:val="center"/>
          </w:tcPr>
          <w:p w14:paraId="4E90898E"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Nazwa podwykonawcy</w:t>
            </w:r>
          </w:p>
        </w:tc>
      </w:tr>
      <w:tr w:rsidR="007E1AED" w:rsidRPr="007E1AED" w14:paraId="78A8ADA5" w14:textId="77777777" w:rsidTr="007E1AED">
        <w:tc>
          <w:tcPr>
            <w:tcW w:w="900" w:type="dxa"/>
          </w:tcPr>
          <w:p w14:paraId="213DC9F7" w14:textId="77777777" w:rsidR="007E1AED" w:rsidRPr="007E1AED" w:rsidRDefault="007E1AED" w:rsidP="007E1AED">
            <w:pPr>
              <w:widowControl/>
              <w:jc w:val="both"/>
              <w:rPr>
                <w:rFonts w:ascii="Arial" w:eastAsia="Times New Roman" w:hAnsi="Arial" w:cs="Arial"/>
                <w:b/>
                <w:sz w:val="20"/>
                <w:szCs w:val="20"/>
                <w:lang w:bidi="ar-SA"/>
              </w:rPr>
            </w:pPr>
          </w:p>
        </w:tc>
        <w:tc>
          <w:tcPr>
            <w:tcW w:w="4192" w:type="dxa"/>
          </w:tcPr>
          <w:p w14:paraId="5A79C2F3" w14:textId="77777777" w:rsidR="007E1AED" w:rsidRPr="007E1AED" w:rsidRDefault="007E1AED" w:rsidP="007E1AED">
            <w:pPr>
              <w:widowControl/>
              <w:jc w:val="both"/>
              <w:rPr>
                <w:rFonts w:ascii="Arial" w:eastAsia="Times New Roman" w:hAnsi="Arial" w:cs="Arial"/>
                <w:sz w:val="20"/>
                <w:szCs w:val="20"/>
                <w:lang w:bidi="ar-SA"/>
              </w:rPr>
            </w:pPr>
          </w:p>
        </w:tc>
        <w:tc>
          <w:tcPr>
            <w:tcW w:w="4192" w:type="dxa"/>
          </w:tcPr>
          <w:p w14:paraId="0C38C34A" w14:textId="77777777" w:rsidR="007E1AED" w:rsidRPr="007E1AED" w:rsidRDefault="007E1AED" w:rsidP="007E1AED">
            <w:pPr>
              <w:widowControl/>
              <w:jc w:val="both"/>
              <w:rPr>
                <w:rFonts w:ascii="Arial" w:eastAsia="Times New Roman" w:hAnsi="Arial" w:cs="Arial"/>
                <w:sz w:val="20"/>
                <w:szCs w:val="20"/>
                <w:lang w:bidi="ar-SA"/>
              </w:rPr>
            </w:pPr>
          </w:p>
        </w:tc>
      </w:tr>
      <w:tr w:rsidR="007E1AED" w:rsidRPr="007E1AED" w14:paraId="1005BAFA" w14:textId="77777777" w:rsidTr="007E1AED">
        <w:tc>
          <w:tcPr>
            <w:tcW w:w="900" w:type="dxa"/>
          </w:tcPr>
          <w:p w14:paraId="7A1A82E2" w14:textId="77777777" w:rsidR="007E1AED" w:rsidRPr="007E1AED" w:rsidRDefault="007E1AED" w:rsidP="007E1AED">
            <w:pPr>
              <w:widowControl/>
              <w:jc w:val="both"/>
              <w:rPr>
                <w:rFonts w:ascii="Arial" w:eastAsia="Times New Roman" w:hAnsi="Arial" w:cs="Arial"/>
                <w:b/>
                <w:sz w:val="20"/>
                <w:szCs w:val="20"/>
                <w:lang w:bidi="ar-SA"/>
              </w:rPr>
            </w:pPr>
          </w:p>
        </w:tc>
        <w:tc>
          <w:tcPr>
            <w:tcW w:w="4192" w:type="dxa"/>
          </w:tcPr>
          <w:p w14:paraId="661C0053" w14:textId="77777777" w:rsidR="007E1AED" w:rsidRPr="007E1AED" w:rsidRDefault="007E1AED" w:rsidP="007E1AED">
            <w:pPr>
              <w:widowControl/>
              <w:jc w:val="both"/>
              <w:rPr>
                <w:rFonts w:ascii="Arial" w:eastAsia="Times New Roman" w:hAnsi="Arial" w:cs="Arial"/>
                <w:sz w:val="20"/>
                <w:szCs w:val="20"/>
                <w:lang w:bidi="ar-SA"/>
              </w:rPr>
            </w:pPr>
          </w:p>
        </w:tc>
        <w:tc>
          <w:tcPr>
            <w:tcW w:w="4192" w:type="dxa"/>
          </w:tcPr>
          <w:p w14:paraId="5B456377" w14:textId="77777777" w:rsidR="007E1AED" w:rsidRPr="007E1AED" w:rsidRDefault="007E1AED" w:rsidP="007E1AED">
            <w:pPr>
              <w:widowControl/>
              <w:jc w:val="both"/>
              <w:rPr>
                <w:rFonts w:ascii="Arial" w:eastAsia="Times New Roman" w:hAnsi="Arial" w:cs="Arial"/>
                <w:sz w:val="20"/>
                <w:szCs w:val="20"/>
                <w:lang w:bidi="ar-SA"/>
              </w:rPr>
            </w:pPr>
          </w:p>
        </w:tc>
      </w:tr>
    </w:tbl>
    <w:p w14:paraId="46E2CE21" w14:textId="77777777" w:rsidR="007E1AED" w:rsidRPr="007E1AED" w:rsidRDefault="007E1AED" w:rsidP="007E1AED">
      <w:pPr>
        <w:widowControl/>
        <w:ind w:left="709"/>
        <w:jc w:val="both"/>
        <w:rPr>
          <w:rFonts w:ascii="Arial" w:hAnsi="Arial" w:cs="Arial"/>
          <w:sz w:val="20"/>
          <w:szCs w:val="20"/>
        </w:rPr>
      </w:pPr>
      <w:r w:rsidRPr="007E1AED">
        <w:rPr>
          <w:rFonts w:ascii="Arial" w:hAnsi="Arial" w:cs="Arial"/>
          <w:sz w:val="20"/>
          <w:szCs w:val="20"/>
        </w:rPr>
        <w:t>Uwaga! W przypadku braku wskazania w formularzu ofertowym części zamówienia, której wykonanie będzie powierzone podwykonawcom, przyjmuje się, że całość zamówienia zostanie zrealizowana siłami własnymi Wykonawcy.</w:t>
      </w:r>
    </w:p>
    <w:p w14:paraId="060AA281" w14:textId="77777777" w:rsidR="007E1AED" w:rsidRPr="007E1AED" w:rsidRDefault="007E1AED" w:rsidP="007E1AED">
      <w:pPr>
        <w:widowControl/>
        <w:ind w:left="360"/>
        <w:jc w:val="both"/>
        <w:rPr>
          <w:rFonts w:ascii="Arial" w:eastAsia="Times New Roman" w:hAnsi="Arial" w:cs="Arial"/>
          <w:sz w:val="20"/>
          <w:szCs w:val="20"/>
          <w:lang w:bidi="ar-SA"/>
        </w:rPr>
      </w:pPr>
    </w:p>
    <w:p w14:paraId="6108F286" w14:textId="77777777" w:rsidR="007E1AED" w:rsidRPr="007E1AED" w:rsidRDefault="007E1AED" w:rsidP="00FB5D00">
      <w:pPr>
        <w:widowControl/>
        <w:numPr>
          <w:ilvl w:val="2"/>
          <w:numId w:val="4"/>
        </w:numPr>
        <w:tabs>
          <w:tab w:val="num" w:pos="360"/>
        </w:tabs>
        <w:ind w:left="360"/>
        <w:jc w:val="both"/>
        <w:rPr>
          <w:rFonts w:ascii="Arial" w:eastAsia="Times New Roman" w:hAnsi="Arial" w:cs="Arial"/>
          <w:b/>
          <w:sz w:val="20"/>
          <w:szCs w:val="20"/>
          <w:lang w:bidi="ar-SA"/>
        </w:rPr>
      </w:pPr>
      <w:r w:rsidRPr="007E1AED">
        <w:rPr>
          <w:rFonts w:ascii="Arial" w:eastAsia="Times New Roman" w:hAnsi="Arial" w:cs="Arial"/>
          <w:b/>
          <w:sz w:val="20"/>
          <w:szCs w:val="20"/>
          <w:lang w:bidi="ar-SA"/>
        </w:rPr>
        <w:t>Podpis(y):</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880"/>
        <w:gridCol w:w="1620"/>
        <w:gridCol w:w="1440"/>
      </w:tblGrid>
      <w:tr w:rsidR="007E1AED" w:rsidRPr="007E1AED" w14:paraId="3B3B6979" w14:textId="77777777" w:rsidTr="007E1AED">
        <w:tc>
          <w:tcPr>
            <w:tcW w:w="540" w:type="dxa"/>
            <w:vAlign w:val="center"/>
          </w:tcPr>
          <w:p w14:paraId="2F4CD958"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1800" w:type="dxa"/>
            <w:vAlign w:val="center"/>
          </w:tcPr>
          <w:p w14:paraId="323AD691"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Nazwa(y) Wykonawcy(ów)</w:t>
            </w:r>
          </w:p>
        </w:tc>
        <w:tc>
          <w:tcPr>
            <w:tcW w:w="2700" w:type="dxa"/>
            <w:vAlign w:val="center"/>
          </w:tcPr>
          <w:p w14:paraId="16464B1A"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Nazwisko i imię osoby (osób) upoważnionej(</w:t>
            </w:r>
            <w:proofErr w:type="spellStart"/>
            <w:r w:rsidRPr="007E1AED">
              <w:rPr>
                <w:rFonts w:ascii="Arial" w:eastAsia="Times New Roman" w:hAnsi="Arial" w:cs="Arial"/>
                <w:b/>
                <w:sz w:val="20"/>
                <w:szCs w:val="20"/>
                <w:lang w:bidi="ar-SA"/>
              </w:rPr>
              <w:t>ych</w:t>
            </w:r>
            <w:proofErr w:type="spellEnd"/>
            <w:r w:rsidRPr="007E1AED">
              <w:rPr>
                <w:rFonts w:ascii="Arial" w:eastAsia="Times New Roman" w:hAnsi="Arial" w:cs="Arial"/>
                <w:b/>
                <w:sz w:val="20"/>
                <w:szCs w:val="20"/>
                <w:lang w:bidi="ar-SA"/>
              </w:rPr>
              <w:t xml:space="preserve">) do podpisania niniejszej oferty w imieniu Wykonawcy(ów) </w:t>
            </w:r>
          </w:p>
        </w:tc>
        <w:tc>
          <w:tcPr>
            <w:tcW w:w="2880" w:type="dxa"/>
            <w:vAlign w:val="center"/>
          </w:tcPr>
          <w:p w14:paraId="21BBD06E"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Podpis(y) osoby(osób) upoważnionej(</w:t>
            </w:r>
            <w:proofErr w:type="spellStart"/>
            <w:r w:rsidRPr="007E1AED">
              <w:rPr>
                <w:rFonts w:ascii="Arial" w:eastAsia="Times New Roman" w:hAnsi="Arial" w:cs="Arial"/>
                <w:b/>
                <w:sz w:val="20"/>
                <w:szCs w:val="20"/>
                <w:lang w:bidi="ar-SA"/>
              </w:rPr>
              <w:t>ych</w:t>
            </w:r>
            <w:proofErr w:type="spellEnd"/>
            <w:r w:rsidRPr="007E1AED">
              <w:rPr>
                <w:rFonts w:ascii="Arial" w:eastAsia="Times New Roman" w:hAnsi="Arial" w:cs="Arial"/>
                <w:b/>
                <w:sz w:val="20"/>
                <w:szCs w:val="20"/>
                <w:lang w:bidi="ar-SA"/>
              </w:rPr>
              <w:t xml:space="preserve">) do podpisania niniejszej oferty w imieniu Wykonawcy(ów) </w:t>
            </w:r>
          </w:p>
        </w:tc>
        <w:tc>
          <w:tcPr>
            <w:tcW w:w="1620" w:type="dxa"/>
            <w:vAlign w:val="center"/>
          </w:tcPr>
          <w:p w14:paraId="3D37D757"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Pieczęć(</w:t>
            </w:r>
            <w:proofErr w:type="spellStart"/>
            <w:r w:rsidRPr="007E1AED">
              <w:rPr>
                <w:rFonts w:ascii="Arial" w:eastAsia="Times New Roman" w:hAnsi="Arial" w:cs="Arial"/>
                <w:b/>
                <w:sz w:val="20"/>
                <w:szCs w:val="20"/>
                <w:lang w:bidi="ar-SA"/>
              </w:rPr>
              <w:t>cie</w:t>
            </w:r>
            <w:proofErr w:type="spellEnd"/>
            <w:r w:rsidRPr="007E1AED">
              <w:rPr>
                <w:rFonts w:ascii="Arial" w:eastAsia="Times New Roman" w:hAnsi="Arial" w:cs="Arial"/>
                <w:b/>
                <w:sz w:val="20"/>
                <w:szCs w:val="20"/>
                <w:lang w:bidi="ar-SA"/>
              </w:rPr>
              <w:t xml:space="preserve">) Wykonawcy(ów) </w:t>
            </w:r>
          </w:p>
        </w:tc>
        <w:tc>
          <w:tcPr>
            <w:tcW w:w="1440" w:type="dxa"/>
            <w:vAlign w:val="center"/>
          </w:tcPr>
          <w:p w14:paraId="224CF41B"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Miejscowość </w:t>
            </w:r>
          </w:p>
          <w:p w14:paraId="7D3D7EEE"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i data</w:t>
            </w:r>
          </w:p>
        </w:tc>
      </w:tr>
      <w:tr w:rsidR="007E1AED" w:rsidRPr="007E1AED" w14:paraId="5B974B68" w14:textId="77777777" w:rsidTr="007E1AED">
        <w:tc>
          <w:tcPr>
            <w:tcW w:w="540" w:type="dxa"/>
          </w:tcPr>
          <w:p w14:paraId="714A07EB" w14:textId="77777777" w:rsidR="007E1AED" w:rsidRPr="007E1AED" w:rsidRDefault="007E1AED" w:rsidP="007E1AED">
            <w:pPr>
              <w:widowControl/>
              <w:jc w:val="both"/>
              <w:rPr>
                <w:rFonts w:ascii="Arial" w:eastAsia="Times New Roman" w:hAnsi="Arial" w:cs="Arial"/>
                <w:b/>
                <w:sz w:val="20"/>
                <w:szCs w:val="20"/>
                <w:lang w:bidi="ar-SA"/>
              </w:rPr>
            </w:pPr>
          </w:p>
        </w:tc>
        <w:tc>
          <w:tcPr>
            <w:tcW w:w="1800" w:type="dxa"/>
          </w:tcPr>
          <w:p w14:paraId="401EAEB8" w14:textId="77777777" w:rsidR="007E1AED" w:rsidRPr="007E1AED" w:rsidRDefault="007E1AED" w:rsidP="007E1AED">
            <w:pPr>
              <w:widowControl/>
              <w:jc w:val="both"/>
              <w:rPr>
                <w:rFonts w:ascii="Arial" w:eastAsia="Times New Roman" w:hAnsi="Arial" w:cs="Arial"/>
                <w:b/>
                <w:sz w:val="20"/>
                <w:szCs w:val="20"/>
                <w:lang w:bidi="ar-SA"/>
              </w:rPr>
            </w:pPr>
          </w:p>
        </w:tc>
        <w:tc>
          <w:tcPr>
            <w:tcW w:w="2700" w:type="dxa"/>
          </w:tcPr>
          <w:p w14:paraId="7421957E" w14:textId="77777777" w:rsidR="007E1AED" w:rsidRPr="007E1AED" w:rsidRDefault="007E1AED" w:rsidP="007E1AED">
            <w:pPr>
              <w:widowControl/>
              <w:ind w:firstLine="708"/>
              <w:jc w:val="both"/>
              <w:rPr>
                <w:rFonts w:ascii="Arial" w:eastAsia="Times New Roman" w:hAnsi="Arial" w:cs="Arial"/>
                <w:b/>
                <w:sz w:val="20"/>
                <w:szCs w:val="20"/>
                <w:lang w:bidi="ar-SA"/>
              </w:rPr>
            </w:pPr>
          </w:p>
        </w:tc>
        <w:tc>
          <w:tcPr>
            <w:tcW w:w="2880" w:type="dxa"/>
          </w:tcPr>
          <w:p w14:paraId="4770FC02" w14:textId="77777777" w:rsidR="007E1AED" w:rsidRPr="007E1AED" w:rsidRDefault="007E1AED" w:rsidP="007E1AED">
            <w:pPr>
              <w:widowControl/>
              <w:jc w:val="both"/>
              <w:rPr>
                <w:rFonts w:ascii="Arial" w:eastAsia="Times New Roman" w:hAnsi="Arial" w:cs="Arial"/>
                <w:b/>
                <w:sz w:val="20"/>
                <w:szCs w:val="20"/>
                <w:lang w:bidi="ar-SA"/>
              </w:rPr>
            </w:pPr>
          </w:p>
        </w:tc>
        <w:tc>
          <w:tcPr>
            <w:tcW w:w="1620" w:type="dxa"/>
          </w:tcPr>
          <w:p w14:paraId="5480AEAB" w14:textId="77777777" w:rsidR="007E1AED" w:rsidRPr="007E1AED" w:rsidRDefault="007E1AED" w:rsidP="007E1AED">
            <w:pPr>
              <w:widowControl/>
              <w:jc w:val="both"/>
              <w:rPr>
                <w:rFonts w:ascii="Arial" w:eastAsia="Times New Roman" w:hAnsi="Arial" w:cs="Arial"/>
                <w:b/>
                <w:sz w:val="20"/>
                <w:szCs w:val="20"/>
                <w:lang w:bidi="ar-SA"/>
              </w:rPr>
            </w:pPr>
          </w:p>
        </w:tc>
        <w:tc>
          <w:tcPr>
            <w:tcW w:w="1440" w:type="dxa"/>
          </w:tcPr>
          <w:p w14:paraId="67B9BD12" w14:textId="77777777" w:rsidR="007E1AED" w:rsidRPr="007E1AED" w:rsidRDefault="007E1AED" w:rsidP="007E1AED">
            <w:pPr>
              <w:widowControl/>
              <w:jc w:val="both"/>
              <w:rPr>
                <w:rFonts w:ascii="Arial" w:eastAsia="Times New Roman" w:hAnsi="Arial" w:cs="Arial"/>
                <w:b/>
                <w:sz w:val="20"/>
                <w:szCs w:val="20"/>
                <w:lang w:bidi="ar-SA"/>
              </w:rPr>
            </w:pPr>
          </w:p>
        </w:tc>
      </w:tr>
      <w:tr w:rsidR="007E1AED" w:rsidRPr="007E1AED" w14:paraId="745114C1" w14:textId="77777777" w:rsidTr="007E1AED">
        <w:tc>
          <w:tcPr>
            <w:tcW w:w="540" w:type="dxa"/>
          </w:tcPr>
          <w:p w14:paraId="5634B5E3" w14:textId="77777777" w:rsidR="007E1AED" w:rsidRPr="007E1AED" w:rsidRDefault="007E1AED" w:rsidP="007E1AED">
            <w:pPr>
              <w:widowControl/>
              <w:jc w:val="both"/>
              <w:rPr>
                <w:rFonts w:ascii="Arial" w:eastAsia="Times New Roman" w:hAnsi="Arial" w:cs="Arial"/>
                <w:b/>
                <w:sz w:val="20"/>
                <w:szCs w:val="20"/>
                <w:lang w:bidi="ar-SA"/>
              </w:rPr>
            </w:pPr>
          </w:p>
        </w:tc>
        <w:tc>
          <w:tcPr>
            <w:tcW w:w="1800" w:type="dxa"/>
          </w:tcPr>
          <w:p w14:paraId="3F32AEE4" w14:textId="77777777" w:rsidR="007E1AED" w:rsidRPr="007E1AED" w:rsidRDefault="007E1AED" w:rsidP="007E1AED">
            <w:pPr>
              <w:widowControl/>
              <w:jc w:val="both"/>
              <w:rPr>
                <w:rFonts w:ascii="Arial" w:eastAsia="Times New Roman" w:hAnsi="Arial" w:cs="Arial"/>
                <w:b/>
                <w:sz w:val="20"/>
                <w:szCs w:val="20"/>
                <w:lang w:bidi="ar-SA"/>
              </w:rPr>
            </w:pPr>
          </w:p>
        </w:tc>
        <w:tc>
          <w:tcPr>
            <w:tcW w:w="2700" w:type="dxa"/>
          </w:tcPr>
          <w:p w14:paraId="166C2A1C" w14:textId="77777777" w:rsidR="007E1AED" w:rsidRPr="007E1AED" w:rsidRDefault="007E1AED" w:rsidP="007E1AED">
            <w:pPr>
              <w:widowControl/>
              <w:jc w:val="both"/>
              <w:rPr>
                <w:rFonts w:ascii="Arial" w:eastAsia="Times New Roman" w:hAnsi="Arial" w:cs="Arial"/>
                <w:b/>
                <w:sz w:val="20"/>
                <w:szCs w:val="20"/>
                <w:lang w:bidi="ar-SA"/>
              </w:rPr>
            </w:pPr>
          </w:p>
        </w:tc>
        <w:tc>
          <w:tcPr>
            <w:tcW w:w="2880" w:type="dxa"/>
          </w:tcPr>
          <w:p w14:paraId="4E984060" w14:textId="77777777" w:rsidR="007E1AED" w:rsidRPr="007E1AED" w:rsidRDefault="007E1AED" w:rsidP="007E1AED">
            <w:pPr>
              <w:widowControl/>
              <w:jc w:val="both"/>
              <w:rPr>
                <w:rFonts w:ascii="Arial" w:eastAsia="Times New Roman" w:hAnsi="Arial" w:cs="Arial"/>
                <w:b/>
                <w:sz w:val="20"/>
                <w:szCs w:val="20"/>
                <w:lang w:bidi="ar-SA"/>
              </w:rPr>
            </w:pPr>
          </w:p>
        </w:tc>
        <w:tc>
          <w:tcPr>
            <w:tcW w:w="1620" w:type="dxa"/>
          </w:tcPr>
          <w:p w14:paraId="41EA724D" w14:textId="77777777" w:rsidR="007E1AED" w:rsidRPr="007E1AED" w:rsidRDefault="007E1AED" w:rsidP="007E1AED">
            <w:pPr>
              <w:widowControl/>
              <w:jc w:val="both"/>
              <w:rPr>
                <w:rFonts w:ascii="Arial" w:eastAsia="Times New Roman" w:hAnsi="Arial" w:cs="Arial"/>
                <w:b/>
                <w:sz w:val="20"/>
                <w:szCs w:val="20"/>
                <w:lang w:bidi="ar-SA"/>
              </w:rPr>
            </w:pPr>
          </w:p>
        </w:tc>
        <w:tc>
          <w:tcPr>
            <w:tcW w:w="1440" w:type="dxa"/>
          </w:tcPr>
          <w:p w14:paraId="5A2FBC21" w14:textId="77777777" w:rsidR="007E1AED" w:rsidRPr="007E1AED" w:rsidRDefault="007E1AED" w:rsidP="007E1AED">
            <w:pPr>
              <w:widowControl/>
              <w:jc w:val="both"/>
              <w:rPr>
                <w:rFonts w:ascii="Arial" w:eastAsia="Times New Roman" w:hAnsi="Arial" w:cs="Arial"/>
                <w:b/>
                <w:sz w:val="20"/>
                <w:szCs w:val="20"/>
                <w:lang w:bidi="ar-SA"/>
              </w:rPr>
            </w:pPr>
          </w:p>
        </w:tc>
      </w:tr>
      <w:bookmarkEnd w:id="18"/>
    </w:tbl>
    <w:p w14:paraId="659616FD" w14:textId="77777777" w:rsidR="00466027" w:rsidRPr="0030695E" w:rsidRDefault="00466027">
      <w:pPr>
        <w:pStyle w:val="Teksttreci30"/>
        <w:shd w:val="clear" w:color="auto" w:fill="auto"/>
        <w:spacing w:after="420"/>
        <w:ind w:left="180" w:right="160"/>
        <w:jc w:val="both"/>
        <w:rPr>
          <w:rFonts w:ascii="Arial" w:hAnsi="Arial" w:cs="Arial"/>
          <w:sz w:val="22"/>
          <w:szCs w:val="22"/>
        </w:rPr>
      </w:pPr>
    </w:p>
    <w:p w14:paraId="49FCD0E2" w14:textId="77777777" w:rsidR="007E1AED" w:rsidRDefault="007E1AED">
      <w:pPr>
        <w:rPr>
          <w:rFonts w:ascii="Arial" w:hAnsi="Arial" w:cs="Arial"/>
          <w:b/>
          <w:bCs/>
          <w:sz w:val="22"/>
          <w:szCs w:val="22"/>
        </w:rPr>
      </w:pPr>
      <w:bookmarkStart w:id="19" w:name="bookmark18"/>
      <w:r>
        <w:rPr>
          <w:rFonts w:ascii="Arial" w:hAnsi="Arial" w:cs="Arial"/>
          <w:sz w:val="22"/>
          <w:szCs w:val="22"/>
        </w:rPr>
        <w:br w:type="page"/>
      </w:r>
    </w:p>
    <w:p w14:paraId="02E65A4D" w14:textId="77777777" w:rsidR="00466027" w:rsidRPr="0030695E" w:rsidRDefault="0030695E">
      <w:pPr>
        <w:pStyle w:val="Nagwek40"/>
        <w:keepNext/>
        <w:keepLines/>
        <w:shd w:val="clear" w:color="auto" w:fill="auto"/>
        <w:spacing w:after="1000"/>
        <w:ind w:right="160"/>
        <w:jc w:val="right"/>
        <w:rPr>
          <w:rFonts w:ascii="Arial" w:hAnsi="Arial" w:cs="Arial"/>
          <w:sz w:val="22"/>
          <w:szCs w:val="22"/>
        </w:rPr>
      </w:pPr>
      <w:r w:rsidRPr="0030695E">
        <w:rPr>
          <w:rFonts w:ascii="Arial" w:hAnsi="Arial" w:cs="Arial"/>
          <w:sz w:val="22"/>
          <w:szCs w:val="22"/>
        </w:rPr>
        <w:lastRenderedPageBreak/>
        <w:t>Załącznik nr 2</w:t>
      </w:r>
      <w:bookmarkEnd w:id="19"/>
    </w:p>
    <w:p w14:paraId="5A22FA89" w14:textId="77777777" w:rsidR="00466027" w:rsidRPr="0030695E" w:rsidRDefault="0030695E">
      <w:pPr>
        <w:pStyle w:val="Inne0"/>
        <w:shd w:val="clear" w:color="auto" w:fill="auto"/>
        <w:spacing w:after="580"/>
        <w:ind w:left="840" w:right="6480"/>
        <w:jc w:val="right"/>
        <w:rPr>
          <w:rFonts w:ascii="Arial" w:hAnsi="Arial" w:cs="Arial"/>
          <w:sz w:val="22"/>
          <w:szCs w:val="22"/>
        </w:rPr>
      </w:pPr>
      <w:r w:rsidRPr="0030695E">
        <w:rPr>
          <w:rFonts w:ascii="Arial" w:hAnsi="Arial" w:cs="Arial"/>
          <w:b/>
          <w:bCs/>
          <w:sz w:val="22"/>
          <w:szCs w:val="22"/>
        </w:rPr>
        <w:t>Czytelna nazwa i adres</w:t>
      </w:r>
      <w:r>
        <w:rPr>
          <w:rFonts w:ascii="Arial" w:hAnsi="Arial" w:cs="Arial"/>
          <w:b/>
          <w:bCs/>
          <w:sz w:val="22"/>
          <w:szCs w:val="22"/>
        </w:rPr>
        <w:t xml:space="preserve"> </w:t>
      </w:r>
      <w:r w:rsidRPr="0030695E">
        <w:rPr>
          <w:rFonts w:ascii="Arial" w:hAnsi="Arial" w:cs="Arial"/>
          <w:b/>
          <w:bCs/>
          <w:sz w:val="22"/>
          <w:szCs w:val="22"/>
        </w:rPr>
        <w:t>(pieczęć) wykonawcy</w:t>
      </w:r>
    </w:p>
    <w:p w14:paraId="0AF24D51" w14:textId="77777777" w:rsidR="00466027" w:rsidRPr="0030695E" w:rsidRDefault="0030695E">
      <w:pPr>
        <w:pStyle w:val="Nagwek40"/>
        <w:keepNext/>
        <w:keepLines/>
        <w:shd w:val="clear" w:color="auto" w:fill="auto"/>
        <w:spacing w:after="120"/>
        <w:ind w:right="300"/>
        <w:rPr>
          <w:rFonts w:ascii="Arial" w:hAnsi="Arial" w:cs="Arial"/>
          <w:sz w:val="22"/>
          <w:szCs w:val="22"/>
        </w:rPr>
      </w:pPr>
      <w:bookmarkStart w:id="20" w:name="bookmark19"/>
      <w:r w:rsidRPr="0030695E">
        <w:rPr>
          <w:rFonts w:ascii="Arial" w:hAnsi="Arial" w:cs="Arial"/>
          <w:sz w:val="22"/>
          <w:szCs w:val="22"/>
        </w:rPr>
        <w:t>Wykaz osób, które będą uczestniczyć w wykonywaniu zamówienia</w:t>
      </w:r>
      <w:r>
        <w:rPr>
          <w:rFonts w:ascii="Arial" w:hAnsi="Arial" w:cs="Arial"/>
          <w:sz w:val="22"/>
          <w:szCs w:val="22"/>
        </w:rPr>
        <w:t xml:space="preserve"> </w:t>
      </w:r>
      <w:r w:rsidRPr="0030695E">
        <w:rPr>
          <w:rFonts w:ascii="Arial" w:hAnsi="Arial" w:cs="Arial"/>
          <w:sz w:val="22"/>
          <w:szCs w:val="22"/>
        </w:rPr>
        <w:t>odpowiedzialnych za wykonanie projektu</w:t>
      </w:r>
      <w:bookmarkEnd w:id="20"/>
    </w:p>
    <w:p w14:paraId="0C8CC3FE" w14:textId="75C1EA1E" w:rsidR="00466027" w:rsidRPr="0030695E" w:rsidRDefault="0030695E">
      <w:pPr>
        <w:pStyle w:val="Teksttreci0"/>
        <w:shd w:val="clear" w:color="auto" w:fill="auto"/>
        <w:spacing w:after="580"/>
        <w:ind w:left="200" w:right="160" w:firstLine="20"/>
        <w:rPr>
          <w:rFonts w:ascii="Arial" w:hAnsi="Arial" w:cs="Arial"/>
          <w:sz w:val="22"/>
          <w:szCs w:val="22"/>
        </w:rPr>
      </w:pPr>
      <w:r w:rsidRPr="0030695E">
        <w:rPr>
          <w:rFonts w:ascii="Arial" w:hAnsi="Arial" w:cs="Arial"/>
          <w:b/>
          <w:bCs/>
          <w:sz w:val="22"/>
          <w:szCs w:val="22"/>
        </w:rPr>
        <w:t xml:space="preserve">Główny Projektant branży sanitarnej - </w:t>
      </w:r>
      <w:r w:rsidRPr="0030695E">
        <w:rPr>
          <w:rFonts w:ascii="Arial" w:hAnsi="Arial" w:cs="Arial"/>
          <w:sz w:val="22"/>
          <w:szCs w:val="22"/>
        </w:rPr>
        <w:t>1 osoba posiadająca uprawnienia</w:t>
      </w:r>
      <w:r>
        <w:rPr>
          <w:rFonts w:ascii="Arial" w:hAnsi="Arial" w:cs="Arial"/>
          <w:sz w:val="22"/>
          <w:szCs w:val="22"/>
        </w:rPr>
        <w:t xml:space="preserve"> </w:t>
      </w:r>
      <w:r w:rsidRPr="0030695E">
        <w:rPr>
          <w:rFonts w:ascii="Arial" w:hAnsi="Arial" w:cs="Arial"/>
          <w:sz w:val="22"/>
          <w:szCs w:val="22"/>
        </w:rPr>
        <w:t>w zakresie sieci, instalacji i urządzeń cieplnych, wentylacyjnych, gazowych,</w:t>
      </w:r>
      <w:r>
        <w:rPr>
          <w:rFonts w:ascii="Arial" w:hAnsi="Arial" w:cs="Arial"/>
          <w:sz w:val="22"/>
          <w:szCs w:val="22"/>
        </w:rPr>
        <w:t xml:space="preserve"> </w:t>
      </w:r>
      <w:r w:rsidRPr="0030695E">
        <w:rPr>
          <w:rFonts w:ascii="Arial" w:hAnsi="Arial" w:cs="Arial"/>
          <w:sz w:val="22"/>
          <w:szCs w:val="22"/>
        </w:rPr>
        <w:t>wodociągowych i kanalizacyjnych bez ograniczeń lub uprawnienia równoważne oraz</w:t>
      </w:r>
      <w:r>
        <w:rPr>
          <w:rFonts w:ascii="Arial" w:hAnsi="Arial" w:cs="Arial"/>
          <w:sz w:val="22"/>
          <w:szCs w:val="22"/>
        </w:rPr>
        <w:t xml:space="preserve"> </w:t>
      </w:r>
      <w:r w:rsidRPr="0030695E">
        <w:rPr>
          <w:rFonts w:ascii="Arial" w:hAnsi="Arial" w:cs="Arial"/>
          <w:sz w:val="22"/>
          <w:szCs w:val="22"/>
        </w:rPr>
        <w:t>aktualne zaświadczenie o przynależności do właściwej izby samorządu zawodowego,</w:t>
      </w:r>
      <w:r>
        <w:rPr>
          <w:rFonts w:ascii="Arial" w:hAnsi="Arial" w:cs="Arial"/>
          <w:sz w:val="22"/>
          <w:szCs w:val="22"/>
        </w:rPr>
        <w:t xml:space="preserve"> </w:t>
      </w:r>
      <w:r w:rsidRPr="0030695E">
        <w:rPr>
          <w:rFonts w:ascii="Arial" w:hAnsi="Arial" w:cs="Arial"/>
          <w:sz w:val="22"/>
          <w:szCs w:val="22"/>
        </w:rPr>
        <w:t xml:space="preserve">z co najmniej </w:t>
      </w:r>
      <w:r w:rsidR="005211B8">
        <w:rPr>
          <w:rFonts w:ascii="Arial" w:hAnsi="Arial" w:cs="Arial"/>
          <w:sz w:val="22"/>
          <w:szCs w:val="22"/>
        </w:rPr>
        <w:t>5</w:t>
      </w:r>
      <w:r w:rsidRPr="0030695E">
        <w:rPr>
          <w:rFonts w:ascii="Arial" w:hAnsi="Arial" w:cs="Arial"/>
          <w:sz w:val="22"/>
          <w:szCs w:val="22"/>
        </w:rPr>
        <w:t>-letnim doświadczeniem zawodowym w projektowaniu w branży</w:t>
      </w:r>
      <w:r>
        <w:rPr>
          <w:rFonts w:ascii="Arial" w:hAnsi="Arial" w:cs="Arial"/>
          <w:sz w:val="22"/>
          <w:szCs w:val="22"/>
        </w:rPr>
        <w:t xml:space="preserve"> </w:t>
      </w:r>
      <w:r w:rsidRPr="0030695E">
        <w:rPr>
          <w:rFonts w:ascii="Arial" w:hAnsi="Arial" w:cs="Arial"/>
          <w:sz w:val="22"/>
          <w:szCs w:val="22"/>
        </w:rPr>
        <w:t>instalacyjnej, w tym wykonaniem co najmniej 3 projektów budowlanych w zakresie</w:t>
      </w:r>
      <w:r>
        <w:rPr>
          <w:rFonts w:ascii="Arial" w:hAnsi="Arial" w:cs="Arial"/>
          <w:sz w:val="22"/>
          <w:szCs w:val="22"/>
        </w:rPr>
        <w:t xml:space="preserve"> </w:t>
      </w:r>
      <w:r w:rsidRPr="0030695E">
        <w:rPr>
          <w:rFonts w:ascii="Arial" w:hAnsi="Arial" w:cs="Arial"/>
          <w:sz w:val="22"/>
          <w:szCs w:val="22"/>
        </w:rPr>
        <w:t>budowy, modernizacji lub przebudowy oczyszczalni ścieków, z czego jedna</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w:t>
      </w:r>
      <w:r w:rsidR="005211B8">
        <w:rPr>
          <w:rFonts w:ascii="Arial" w:hAnsi="Arial" w:cs="Arial"/>
          <w:sz w:val="22"/>
          <w:szCs w:val="22"/>
        </w:rPr>
        <w:t>2</w:t>
      </w:r>
      <w:r w:rsidRPr="0030695E">
        <w:rPr>
          <w:rFonts w:ascii="Arial" w:hAnsi="Arial" w:cs="Arial"/>
          <w:sz w:val="22"/>
          <w:szCs w:val="22"/>
        </w:rPr>
        <w:t>00 m3/d</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774"/>
        <w:gridCol w:w="1565"/>
        <w:gridCol w:w="1867"/>
        <w:gridCol w:w="2592"/>
      </w:tblGrid>
      <w:tr w:rsidR="00466027" w:rsidRPr="0030695E" w14:paraId="3A295069" w14:textId="77777777">
        <w:trPr>
          <w:trHeight w:hRule="exact" w:val="1042"/>
          <w:jc w:val="center"/>
        </w:trPr>
        <w:tc>
          <w:tcPr>
            <w:tcW w:w="677" w:type="dxa"/>
            <w:tcBorders>
              <w:top w:val="single" w:sz="4" w:space="0" w:color="auto"/>
              <w:left w:val="single" w:sz="4" w:space="0" w:color="auto"/>
            </w:tcBorders>
            <w:shd w:val="clear" w:color="auto" w:fill="FFFFFF"/>
            <w:vAlign w:val="center"/>
          </w:tcPr>
          <w:p w14:paraId="0F479728"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774" w:type="dxa"/>
            <w:tcBorders>
              <w:top w:val="single" w:sz="4" w:space="0" w:color="auto"/>
              <w:left w:val="single" w:sz="4" w:space="0" w:color="auto"/>
            </w:tcBorders>
            <w:shd w:val="clear" w:color="auto" w:fill="FFFFFF"/>
            <w:vAlign w:val="center"/>
          </w:tcPr>
          <w:p w14:paraId="487E8FA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565" w:type="dxa"/>
            <w:tcBorders>
              <w:top w:val="single" w:sz="4" w:space="0" w:color="auto"/>
              <w:left w:val="single" w:sz="4" w:space="0" w:color="auto"/>
            </w:tcBorders>
            <w:shd w:val="clear" w:color="auto" w:fill="FFFFFF"/>
            <w:vAlign w:val="center"/>
          </w:tcPr>
          <w:p w14:paraId="3A58F2D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016A379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uprawnienia</w:t>
            </w:r>
          </w:p>
        </w:tc>
        <w:tc>
          <w:tcPr>
            <w:tcW w:w="1867" w:type="dxa"/>
            <w:tcBorders>
              <w:top w:val="single" w:sz="4" w:space="0" w:color="auto"/>
              <w:left w:val="single" w:sz="4" w:space="0" w:color="auto"/>
            </w:tcBorders>
            <w:shd w:val="clear" w:color="auto" w:fill="FFFFFF"/>
            <w:vAlign w:val="center"/>
          </w:tcPr>
          <w:p w14:paraId="62E483B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Doświadczenie</w:t>
            </w:r>
            <w:r>
              <w:rPr>
                <w:rFonts w:ascii="Arial" w:hAnsi="Arial" w:cs="Arial"/>
                <w:sz w:val="22"/>
                <w:szCs w:val="22"/>
              </w:rPr>
              <w:t xml:space="preserve"> </w:t>
            </w:r>
            <w:r w:rsidRPr="0030695E">
              <w:rPr>
                <w:rFonts w:ascii="Arial" w:hAnsi="Arial" w:cs="Arial"/>
                <w:sz w:val="22"/>
                <w:szCs w:val="22"/>
              </w:rPr>
              <w:t>(lata pracy)</w:t>
            </w:r>
          </w:p>
        </w:tc>
        <w:tc>
          <w:tcPr>
            <w:tcW w:w="2592" w:type="dxa"/>
            <w:tcBorders>
              <w:top w:val="single" w:sz="4" w:space="0" w:color="auto"/>
              <w:left w:val="single" w:sz="4" w:space="0" w:color="auto"/>
              <w:right w:val="single" w:sz="4" w:space="0" w:color="auto"/>
            </w:tcBorders>
            <w:shd w:val="clear" w:color="auto" w:fill="FFFFFF"/>
          </w:tcPr>
          <w:p w14:paraId="739EAD3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Podstawa</w:t>
            </w:r>
          </w:p>
          <w:p w14:paraId="2969290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dysponowania*</w:t>
            </w:r>
          </w:p>
          <w:p w14:paraId="42587F36" w14:textId="77777777" w:rsidR="00466027" w:rsidRPr="0030695E" w:rsidRDefault="0030695E">
            <w:pPr>
              <w:pStyle w:val="Inne0"/>
              <w:shd w:val="clear" w:color="auto" w:fill="auto"/>
              <w:spacing w:after="80" w:line="226" w:lineRule="auto"/>
              <w:jc w:val="center"/>
              <w:rPr>
                <w:rFonts w:ascii="Arial" w:hAnsi="Arial" w:cs="Arial"/>
                <w:sz w:val="22"/>
                <w:szCs w:val="22"/>
              </w:rPr>
            </w:pPr>
            <w:r w:rsidRPr="0030695E">
              <w:rPr>
                <w:rFonts w:ascii="Arial" w:hAnsi="Arial" w:cs="Arial"/>
                <w:sz w:val="22"/>
                <w:szCs w:val="22"/>
              </w:rPr>
              <w:t>(np. umowa zlecenie, umowa o pracę,</w:t>
            </w:r>
          </w:p>
          <w:p w14:paraId="581509E4"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zobowiązanie do współpracy)</w:t>
            </w:r>
          </w:p>
        </w:tc>
      </w:tr>
      <w:tr w:rsidR="00466027" w:rsidRPr="0030695E" w14:paraId="34D8B7D9" w14:textId="77777777">
        <w:trPr>
          <w:trHeight w:hRule="exact" w:val="1070"/>
          <w:jc w:val="center"/>
        </w:trPr>
        <w:tc>
          <w:tcPr>
            <w:tcW w:w="677" w:type="dxa"/>
            <w:tcBorders>
              <w:top w:val="single" w:sz="4" w:space="0" w:color="auto"/>
              <w:left w:val="single" w:sz="4" w:space="0" w:color="auto"/>
              <w:bottom w:val="single" w:sz="4" w:space="0" w:color="auto"/>
            </w:tcBorders>
            <w:shd w:val="clear" w:color="auto" w:fill="FFFFFF"/>
          </w:tcPr>
          <w:p w14:paraId="5DFEAB27" w14:textId="77777777" w:rsidR="00466027" w:rsidRPr="0030695E" w:rsidRDefault="00466027">
            <w:pPr>
              <w:rPr>
                <w:rFonts w:ascii="Arial" w:hAnsi="Arial" w:cs="Arial"/>
                <w:sz w:val="22"/>
                <w:szCs w:val="22"/>
              </w:rPr>
            </w:pPr>
          </w:p>
        </w:tc>
        <w:tc>
          <w:tcPr>
            <w:tcW w:w="2774" w:type="dxa"/>
            <w:tcBorders>
              <w:top w:val="single" w:sz="4" w:space="0" w:color="auto"/>
              <w:left w:val="single" w:sz="4" w:space="0" w:color="auto"/>
              <w:bottom w:val="single" w:sz="4" w:space="0" w:color="auto"/>
            </w:tcBorders>
            <w:shd w:val="clear" w:color="auto" w:fill="FFFFFF"/>
          </w:tcPr>
          <w:p w14:paraId="0DF8DD4C" w14:textId="77777777" w:rsidR="00466027" w:rsidRPr="0030695E" w:rsidRDefault="00466027">
            <w:pPr>
              <w:rPr>
                <w:rFonts w:ascii="Arial" w:hAnsi="Arial" w:cs="Arial"/>
                <w:sz w:val="22"/>
                <w:szCs w:val="22"/>
              </w:rPr>
            </w:pPr>
          </w:p>
        </w:tc>
        <w:tc>
          <w:tcPr>
            <w:tcW w:w="1565" w:type="dxa"/>
            <w:tcBorders>
              <w:top w:val="single" w:sz="4" w:space="0" w:color="auto"/>
              <w:left w:val="single" w:sz="4" w:space="0" w:color="auto"/>
              <w:bottom w:val="single" w:sz="4" w:space="0" w:color="auto"/>
            </w:tcBorders>
            <w:shd w:val="clear" w:color="auto" w:fill="FFFFFF"/>
          </w:tcPr>
          <w:p w14:paraId="1F4E7631" w14:textId="77777777" w:rsidR="00466027" w:rsidRPr="0030695E" w:rsidRDefault="00466027">
            <w:pPr>
              <w:rPr>
                <w:rFonts w:ascii="Arial" w:hAnsi="Arial" w:cs="Arial"/>
                <w:sz w:val="22"/>
                <w:szCs w:val="22"/>
              </w:rPr>
            </w:pPr>
          </w:p>
        </w:tc>
        <w:tc>
          <w:tcPr>
            <w:tcW w:w="1867" w:type="dxa"/>
            <w:tcBorders>
              <w:top w:val="single" w:sz="4" w:space="0" w:color="auto"/>
              <w:left w:val="single" w:sz="4" w:space="0" w:color="auto"/>
              <w:bottom w:val="single" w:sz="4" w:space="0" w:color="auto"/>
            </w:tcBorders>
            <w:shd w:val="clear" w:color="auto" w:fill="FFFFFF"/>
          </w:tcPr>
          <w:p w14:paraId="2018F784" w14:textId="77777777" w:rsidR="00466027" w:rsidRPr="0030695E" w:rsidRDefault="00466027">
            <w:pPr>
              <w:rPr>
                <w:rFonts w:ascii="Arial" w:hAnsi="Arial" w:cs="Arial"/>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78DC41E4" w14:textId="77777777" w:rsidR="00466027" w:rsidRPr="0030695E" w:rsidRDefault="00466027">
            <w:pPr>
              <w:rPr>
                <w:rFonts w:ascii="Arial" w:hAnsi="Arial" w:cs="Arial"/>
                <w:sz w:val="22"/>
                <w:szCs w:val="22"/>
              </w:rPr>
            </w:pPr>
          </w:p>
        </w:tc>
      </w:tr>
    </w:tbl>
    <w:p w14:paraId="7911C896" w14:textId="77777777" w:rsidR="00466027" w:rsidRPr="0030695E" w:rsidRDefault="00466027">
      <w:pPr>
        <w:spacing w:after="386" w:line="14" w:lineRule="exact"/>
        <w:rPr>
          <w:rFonts w:ascii="Arial" w:hAnsi="Arial" w:cs="Arial"/>
          <w:sz w:val="22"/>
          <w:szCs w:val="22"/>
        </w:rPr>
      </w:pPr>
    </w:p>
    <w:p w14:paraId="3A490AA5" w14:textId="77777777" w:rsidR="00466027" w:rsidRPr="0030695E" w:rsidRDefault="00466027">
      <w:pPr>
        <w:spacing w:line="14" w:lineRule="exact"/>
        <w:rPr>
          <w:rFonts w:ascii="Arial" w:hAnsi="Arial" w:cs="Arial"/>
          <w:sz w:val="22"/>
          <w:szCs w:val="22"/>
        </w:rPr>
      </w:pPr>
    </w:p>
    <w:p w14:paraId="1F2A2200" w14:textId="77777777"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t>Doświadczenie zawodowe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051"/>
        <w:gridCol w:w="2126"/>
        <w:gridCol w:w="2558"/>
      </w:tblGrid>
      <w:tr w:rsidR="00466027" w:rsidRPr="0030695E" w14:paraId="63699FDC"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2E672D79"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l.p.</w:t>
            </w:r>
          </w:p>
        </w:tc>
        <w:tc>
          <w:tcPr>
            <w:tcW w:w="4051" w:type="dxa"/>
            <w:tcBorders>
              <w:top w:val="single" w:sz="4" w:space="0" w:color="auto"/>
              <w:left w:val="single" w:sz="4" w:space="0" w:color="auto"/>
            </w:tcBorders>
            <w:shd w:val="clear" w:color="auto" w:fill="FFFFFF"/>
            <w:vAlign w:val="center"/>
          </w:tcPr>
          <w:p w14:paraId="47483BC5"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2126" w:type="dxa"/>
            <w:tcBorders>
              <w:top w:val="single" w:sz="4" w:space="0" w:color="auto"/>
              <w:left w:val="single" w:sz="4" w:space="0" w:color="auto"/>
            </w:tcBorders>
            <w:shd w:val="clear" w:color="auto" w:fill="FFFFFF"/>
            <w:vAlign w:val="center"/>
          </w:tcPr>
          <w:p w14:paraId="3929D2F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 funkcja</w:t>
            </w:r>
          </w:p>
        </w:tc>
        <w:tc>
          <w:tcPr>
            <w:tcW w:w="2558" w:type="dxa"/>
            <w:tcBorders>
              <w:top w:val="single" w:sz="4" w:space="0" w:color="auto"/>
              <w:left w:val="single" w:sz="4" w:space="0" w:color="auto"/>
              <w:right w:val="single" w:sz="4" w:space="0" w:color="auto"/>
            </w:tcBorders>
            <w:shd w:val="clear" w:color="auto" w:fill="FFFFFF"/>
            <w:vAlign w:val="center"/>
          </w:tcPr>
          <w:p w14:paraId="148F959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 projektowania</w:t>
            </w:r>
          </w:p>
        </w:tc>
      </w:tr>
      <w:tr w:rsidR="00466027" w:rsidRPr="0030695E" w14:paraId="2FCF4831" w14:textId="77777777">
        <w:trPr>
          <w:trHeight w:hRule="exact" w:val="845"/>
          <w:jc w:val="center"/>
        </w:trPr>
        <w:tc>
          <w:tcPr>
            <w:tcW w:w="566" w:type="dxa"/>
            <w:tcBorders>
              <w:top w:val="single" w:sz="4" w:space="0" w:color="auto"/>
              <w:left w:val="single" w:sz="4" w:space="0" w:color="auto"/>
            </w:tcBorders>
            <w:shd w:val="clear" w:color="auto" w:fill="FFFFFF"/>
          </w:tcPr>
          <w:p w14:paraId="6626A000" w14:textId="77777777" w:rsidR="00466027" w:rsidRPr="0030695E" w:rsidRDefault="00466027">
            <w:pPr>
              <w:rPr>
                <w:rFonts w:ascii="Arial" w:hAnsi="Arial" w:cs="Arial"/>
                <w:sz w:val="22"/>
                <w:szCs w:val="22"/>
              </w:rPr>
            </w:pPr>
          </w:p>
        </w:tc>
        <w:tc>
          <w:tcPr>
            <w:tcW w:w="4051" w:type="dxa"/>
            <w:tcBorders>
              <w:top w:val="single" w:sz="4" w:space="0" w:color="auto"/>
              <w:left w:val="single" w:sz="4" w:space="0" w:color="auto"/>
            </w:tcBorders>
            <w:shd w:val="clear" w:color="auto" w:fill="FFFFFF"/>
          </w:tcPr>
          <w:p w14:paraId="72D4FB1C" w14:textId="77777777" w:rsidR="00466027" w:rsidRPr="0030695E" w:rsidRDefault="00466027">
            <w:pPr>
              <w:rPr>
                <w:rFonts w:ascii="Arial" w:hAnsi="Arial" w:cs="Arial"/>
                <w:sz w:val="22"/>
                <w:szCs w:val="22"/>
              </w:rPr>
            </w:pPr>
          </w:p>
        </w:tc>
        <w:tc>
          <w:tcPr>
            <w:tcW w:w="2126" w:type="dxa"/>
            <w:tcBorders>
              <w:top w:val="single" w:sz="4" w:space="0" w:color="auto"/>
              <w:left w:val="single" w:sz="4" w:space="0" w:color="auto"/>
            </w:tcBorders>
            <w:shd w:val="clear" w:color="auto" w:fill="FFFFFF"/>
          </w:tcPr>
          <w:p w14:paraId="6FB25C94" w14:textId="77777777" w:rsidR="00466027" w:rsidRPr="0030695E" w:rsidRDefault="00466027">
            <w:pPr>
              <w:rPr>
                <w:rFonts w:ascii="Arial" w:hAnsi="Arial" w:cs="Arial"/>
                <w:sz w:val="22"/>
                <w:szCs w:val="22"/>
              </w:rPr>
            </w:pPr>
          </w:p>
        </w:tc>
        <w:tc>
          <w:tcPr>
            <w:tcW w:w="2558" w:type="dxa"/>
            <w:tcBorders>
              <w:top w:val="single" w:sz="4" w:space="0" w:color="auto"/>
              <w:left w:val="single" w:sz="4" w:space="0" w:color="auto"/>
              <w:right w:val="single" w:sz="4" w:space="0" w:color="auto"/>
            </w:tcBorders>
            <w:shd w:val="clear" w:color="auto" w:fill="FFFFFF"/>
          </w:tcPr>
          <w:p w14:paraId="289679E6" w14:textId="77777777" w:rsidR="00466027" w:rsidRPr="0030695E" w:rsidRDefault="00466027">
            <w:pPr>
              <w:rPr>
                <w:rFonts w:ascii="Arial" w:hAnsi="Arial" w:cs="Arial"/>
                <w:sz w:val="22"/>
                <w:szCs w:val="22"/>
              </w:rPr>
            </w:pPr>
          </w:p>
        </w:tc>
      </w:tr>
      <w:tr w:rsidR="00466027" w:rsidRPr="0030695E" w14:paraId="1F2E9244" w14:textId="77777777">
        <w:trPr>
          <w:trHeight w:hRule="exact" w:val="902"/>
          <w:jc w:val="center"/>
        </w:trPr>
        <w:tc>
          <w:tcPr>
            <w:tcW w:w="566" w:type="dxa"/>
            <w:tcBorders>
              <w:top w:val="single" w:sz="4" w:space="0" w:color="auto"/>
              <w:left w:val="single" w:sz="4" w:space="0" w:color="auto"/>
            </w:tcBorders>
            <w:shd w:val="clear" w:color="auto" w:fill="FFFFFF"/>
          </w:tcPr>
          <w:p w14:paraId="3E115F43" w14:textId="77777777" w:rsidR="00466027" w:rsidRPr="0030695E" w:rsidRDefault="00466027">
            <w:pPr>
              <w:rPr>
                <w:rFonts w:ascii="Arial" w:hAnsi="Arial" w:cs="Arial"/>
                <w:sz w:val="22"/>
                <w:szCs w:val="22"/>
              </w:rPr>
            </w:pPr>
          </w:p>
        </w:tc>
        <w:tc>
          <w:tcPr>
            <w:tcW w:w="4051" w:type="dxa"/>
            <w:tcBorders>
              <w:top w:val="single" w:sz="4" w:space="0" w:color="auto"/>
              <w:left w:val="single" w:sz="4" w:space="0" w:color="auto"/>
            </w:tcBorders>
            <w:shd w:val="clear" w:color="auto" w:fill="FFFFFF"/>
          </w:tcPr>
          <w:p w14:paraId="3B80508D" w14:textId="77777777" w:rsidR="00466027" w:rsidRPr="0030695E" w:rsidRDefault="00466027">
            <w:pPr>
              <w:rPr>
                <w:rFonts w:ascii="Arial" w:hAnsi="Arial" w:cs="Arial"/>
                <w:sz w:val="22"/>
                <w:szCs w:val="22"/>
              </w:rPr>
            </w:pPr>
          </w:p>
        </w:tc>
        <w:tc>
          <w:tcPr>
            <w:tcW w:w="2126" w:type="dxa"/>
            <w:tcBorders>
              <w:top w:val="single" w:sz="4" w:space="0" w:color="auto"/>
              <w:left w:val="single" w:sz="4" w:space="0" w:color="auto"/>
            </w:tcBorders>
            <w:shd w:val="clear" w:color="auto" w:fill="FFFFFF"/>
          </w:tcPr>
          <w:p w14:paraId="449F0870" w14:textId="77777777" w:rsidR="00466027" w:rsidRPr="0030695E" w:rsidRDefault="00466027">
            <w:pPr>
              <w:rPr>
                <w:rFonts w:ascii="Arial" w:hAnsi="Arial" w:cs="Arial"/>
                <w:sz w:val="22"/>
                <w:szCs w:val="22"/>
              </w:rPr>
            </w:pPr>
          </w:p>
        </w:tc>
        <w:tc>
          <w:tcPr>
            <w:tcW w:w="2558" w:type="dxa"/>
            <w:tcBorders>
              <w:top w:val="single" w:sz="4" w:space="0" w:color="auto"/>
              <w:left w:val="single" w:sz="4" w:space="0" w:color="auto"/>
              <w:right w:val="single" w:sz="4" w:space="0" w:color="auto"/>
            </w:tcBorders>
            <w:shd w:val="clear" w:color="auto" w:fill="FFFFFF"/>
          </w:tcPr>
          <w:p w14:paraId="24139B03" w14:textId="77777777" w:rsidR="00466027" w:rsidRPr="0030695E" w:rsidRDefault="00466027">
            <w:pPr>
              <w:rPr>
                <w:rFonts w:ascii="Arial" w:hAnsi="Arial" w:cs="Arial"/>
                <w:sz w:val="22"/>
                <w:szCs w:val="22"/>
              </w:rPr>
            </w:pPr>
          </w:p>
        </w:tc>
      </w:tr>
      <w:tr w:rsidR="00466027" w:rsidRPr="0030695E" w14:paraId="64416168"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58ADFBD1" w14:textId="77777777" w:rsidR="00466027" w:rsidRPr="0030695E" w:rsidRDefault="00466027">
            <w:pPr>
              <w:rPr>
                <w:rFonts w:ascii="Arial" w:hAnsi="Arial" w:cs="Arial"/>
                <w:sz w:val="22"/>
                <w:szCs w:val="22"/>
              </w:rPr>
            </w:pPr>
          </w:p>
        </w:tc>
        <w:tc>
          <w:tcPr>
            <w:tcW w:w="4051" w:type="dxa"/>
            <w:tcBorders>
              <w:top w:val="single" w:sz="4" w:space="0" w:color="auto"/>
              <w:left w:val="single" w:sz="4" w:space="0" w:color="auto"/>
              <w:bottom w:val="single" w:sz="4" w:space="0" w:color="auto"/>
            </w:tcBorders>
            <w:shd w:val="clear" w:color="auto" w:fill="FFFFFF"/>
          </w:tcPr>
          <w:p w14:paraId="25A254D9" w14:textId="77777777" w:rsidR="00466027" w:rsidRPr="0030695E" w:rsidRDefault="00466027">
            <w:pPr>
              <w:rPr>
                <w:rFonts w:ascii="Arial" w:hAnsi="Arial" w:cs="Arial"/>
                <w:sz w:val="22"/>
                <w:szCs w:val="22"/>
              </w:rPr>
            </w:pPr>
          </w:p>
        </w:tc>
        <w:tc>
          <w:tcPr>
            <w:tcW w:w="2126" w:type="dxa"/>
            <w:tcBorders>
              <w:top w:val="single" w:sz="4" w:space="0" w:color="auto"/>
              <w:left w:val="single" w:sz="4" w:space="0" w:color="auto"/>
              <w:bottom w:val="single" w:sz="4" w:space="0" w:color="auto"/>
            </w:tcBorders>
            <w:shd w:val="clear" w:color="auto" w:fill="FFFFFF"/>
          </w:tcPr>
          <w:p w14:paraId="5F9DCD17" w14:textId="77777777" w:rsidR="00466027" w:rsidRPr="0030695E" w:rsidRDefault="00466027">
            <w:pPr>
              <w:rPr>
                <w:rFonts w:ascii="Arial" w:hAnsi="Arial" w:cs="Arial"/>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43D1D767" w14:textId="77777777" w:rsidR="00466027" w:rsidRPr="0030695E" w:rsidRDefault="00466027">
            <w:pPr>
              <w:rPr>
                <w:rFonts w:ascii="Arial" w:hAnsi="Arial" w:cs="Arial"/>
                <w:sz w:val="22"/>
                <w:szCs w:val="22"/>
              </w:rPr>
            </w:pPr>
          </w:p>
        </w:tc>
      </w:tr>
    </w:tbl>
    <w:p w14:paraId="3B42CE90" w14:textId="77777777" w:rsidR="00466027" w:rsidRPr="0030695E" w:rsidRDefault="00466027">
      <w:pPr>
        <w:spacing w:after="846" w:line="14" w:lineRule="exact"/>
        <w:rPr>
          <w:rFonts w:ascii="Arial" w:hAnsi="Arial" w:cs="Arial"/>
          <w:sz w:val="22"/>
          <w:szCs w:val="22"/>
        </w:rPr>
      </w:pPr>
    </w:p>
    <w:p w14:paraId="0CFB46DA" w14:textId="77777777" w:rsidR="00466027" w:rsidRPr="0030695E" w:rsidRDefault="0030695E">
      <w:pPr>
        <w:pStyle w:val="Teksttreci0"/>
        <w:shd w:val="clear" w:color="auto" w:fill="auto"/>
        <w:ind w:left="200" w:right="160" w:firstLine="20"/>
        <w:rPr>
          <w:rFonts w:ascii="Arial" w:hAnsi="Arial" w:cs="Arial"/>
          <w:sz w:val="22"/>
          <w:szCs w:val="22"/>
        </w:rPr>
      </w:pPr>
      <w:r w:rsidRPr="0030695E">
        <w:rPr>
          <w:rFonts w:ascii="Arial" w:hAnsi="Arial" w:cs="Arial"/>
          <w:b/>
          <w:bCs/>
          <w:sz w:val="22"/>
          <w:szCs w:val="22"/>
        </w:rPr>
        <w:t xml:space="preserve">Projektant branży sanitarnej - </w:t>
      </w:r>
      <w:r w:rsidRPr="0030695E">
        <w:rPr>
          <w:rFonts w:ascii="Arial" w:hAnsi="Arial" w:cs="Arial"/>
          <w:sz w:val="22"/>
          <w:szCs w:val="22"/>
        </w:rPr>
        <w:t>1 osoba posiadająca uprawnienia w zakresie sieci,</w:t>
      </w:r>
      <w:r>
        <w:rPr>
          <w:rFonts w:ascii="Arial" w:hAnsi="Arial" w:cs="Arial"/>
          <w:sz w:val="22"/>
          <w:szCs w:val="22"/>
        </w:rPr>
        <w:t xml:space="preserve"> </w:t>
      </w:r>
      <w:r w:rsidRPr="0030695E">
        <w:rPr>
          <w:rFonts w:ascii="Arial" w:hAnsi="Arial" w:cs="Arial"/>
          <w:sz w:val="22"/>
          <w:szCs w:val="22"/>
        </w:rPr>
        <w:t>instalacji i urządzeń cieplnych, wentylacyjnych, gazowych, wodociągowych</w:t>
      </w:r>
      <w:r w:rsidRPr="0030695E">
        <w:rPr>
          <w:rFonts w:ascii="Arial" w:hAnsi="Arial" w:cs="Arial"/>
          <w:sz w:val="22"/>
          <w:szCs w:val="22"/>
        </w:rPr>
        <w:br w:type="page"/>
      </w:r>
    </w:p>
    <w:p w14:paraId="1ED9D930" w14:textId="3B297825" w:rsidR="00466027" w:rsidRPr="0030695E" w:rsidRDefault="0030695E">
      <w:pPr>
        <w:pStyle w:val="Teksttreci0"/>
        <w:shd w:val="clear" w:color="auto" w:fill="auto"/>
        <w:spacing w:after="560"/>
        <w:ind w:left="200" w:right="160" w:firstLine="20"/>
        <w:rPr>
          <w:rFonts w:ascii="Arial" w:hAnsi="Arial" w:cs="Arial"/>
          <w:sz w:val="22"/>
          <w:szCs w:val="22"/>
        </w:rPr>
      </w:pPr>
      <w:r w:rsidRPr="0030695E">
        <w:rPr>
          <w:rFonts w:ascii="Arial" w:hAnsi="Arial" w:cs="Arial"/>
          <w:sz w:val="22"/>
          <w:szCs w:val="22"/>
        </w:rPr>
        <w:lastRenderedPageBreak/>
        <w:t>i kanalizacyjnych bez ograniczeń lub uprawnienia równoważne oraz aktualne</w:t>
      </w:r>
      <w:r>
        <w:rPr>
          <w:rFonts w:ascii="Arial" w:hAnsi="Arial" w:cs="Arial"/>
          <w:sz w:val="22"/>
          <w:szCs w:val="22"/>
        </w:rPr>
        <w:t xml:space="preserve"> </w:t>
      </w:r>
      <w:r w:rsidRPr="0030695E">
        <w:rPr>
          <w:rFonts w:ascii="Arial" w:hAnsi="Arial" w:cs="Arial"/>
          <w:sz w:val="22"/>
          <w:szCs w:val="22"/>
        </w:rPr>
        <w:t>zaświadczenie o przynależności do właściwej izby samorządu zawodowego, z co</w:t>
      </w:r>
      <w:r>
        <w:rPr>
          <w:rFonts w:ascii="Arial" w:hAnsi="Arial" w:cs="Arial"/>
          <w:sz w:val="22"/>
          <w:szCs w:val="22"/>
        </w:rPr>
        <w:t xml:space="preserve"> </w:t>
      </w:r>
      <w:r w:rsidRPr="0030695E">
        <w:rPr>
          <w:rFonts w:ascii="Arial" w:hAnsi="Arial" w:cs="Arial"/>
          <w:sz w:val="22"/>
          <w:szCs w:val="22"/>
        </w:rPr>
        <w:t>najmniej 3-letnim doświadczeniem zawodowym w projektowaniu w branży</w:t>
      </w:r>
      <w:r>
        <w:rPr>
          <w:rFonts w:ascii="Arial" w:hAnsi="Arial" w:cs="Arial"/>
          <w:sz w:val="22"/>
          <w:szCs w:val="22"/>
        </w:rPr>
        <w:t xml:space="preserve"> </w:t>
      </w:r>
      <w:r w:rsidRPr="0030695E">
        <w:rPr>
          <w:rFonts w:ascii="Arial" w:hAnsi="Arial" w:cs="Arial"/>
          <w:sz w:val="22"/>
          <w:szCs w:val="22"/>
        </w:rPr>
        <w:t>instalacyjnej, w tym doświadczeniem przy wykonaniu co najmniej jednego projektu</w:t>
      </w:r>
      <w:r>
        <w:rPr>
          <w:rFonts w:ascii="Arial" w:hAnsi="Arial" w:cs="Arial"/>
          <w:sz w:val="22"/>
          <w:szCs w:val="22"/>
        </w:rPr>
        <w:t xml:space="preserve"> </w:t>
      </w:r>
      <w:r w:rsidRPr="0030695E">
        <w:rPr>
          <w:rFonts w:ascii="Arial" w:hAnsi="Arial" w:cs="Arial"/>
          <w:sz w:val="22"/>
          <w:szCs w:val="22"/>
        </w:rPr>
        <w:t>dotyczącego budowy, modernizacji lub przebudowy oczyszczalni ścieków</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w:t>
      </w:r>
      <w:r w:rsidR="005211B8">
        <w:rPr>
          <w:rFonts w:ascii="Arial" w:hAnsi="Arial" w:cs="Arial"/>
          <w:sz w:val="22"/>
          <w:szCs w:val="22"/>
        </w:rPr>
        <w:t>2</w:t>
      </w:r>
      <w:r w:rsidRPr="0030695E">
        <w:rPr>
          <w:rFonts w:ascii="Arial" w:hAnsi="Arial" w:cs="Arial"/>
          <w:sz w:val="22"/>
          <w:szCs w:val="22"/>
        </w:rPr>
        <w:t>00 m3/d</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2549"/>
        <w:gridCol w:w="1397"/>
        <w:gridCol w:w="1838"/>
        <w:gridCol w:w="3024"/>
      </w:tblGrid>
      <w:tr w:rsidR="00466027" w:rsidRPr="0030695E" w14:paraId="055FB728" w14:textId="77777777">
        <w:trPr>
          <w:trHeight w:hRule="exact" w:val="878"/>
          <w:jc w:val="center"/>
        </w:trPr>
        <w:tc>
          <w:tcPr>
            <w:tcW w:w="667" w:type="dxa"/>
            <w:tcBorders>
              <w:top w:val="single" w:sz="4" w:space="0" w:color="auto"/>
              <w:left w:val="single" w:sz="4" w:space="0" w:color="auto"/>
            </w:tcBorders>
            <w:shd w:val="clear" w:color="auto" w:fill="FFFFFF"/>
            <w:vAlign w:val="center"/>
          </w:tcPr>
          <w:p w14:paraId="266DBE90"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549" w:type="dxa"/>
            <w:tcBorders>
              <w:top w:val="single" w:sz="4" w:space="0" w:color="auto"/>
              <w:left w:val="single" w:sz="4" w:space="0" w:color="auto"/>
            </w:tcBorders>
            <w:shd w:val="clear" w:color="auto" w:fill="FFFFFF"/>
            <w:vAlign w:val="center"/>
          </w:tcPr>
          <w:p w14:paraId="5B344FA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397" w:type="dxa"/>
            <w:tcBorders>
              <w:top w:val="single" w:sz="4" w:space="0" w:color="auto"/>
              <w:left w:val="single" w:sz="4" w:space="0" w:color="auto"/>
            </w:tcBorders>
            <w:shd w:val="clear" w:color="auto" w:fill="FFFFFF"/>
            <w:vAlign w:val="center"/>
          </w:tcPr>
          <w:p w14:paraId="00E0ECD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4FEA19BE"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sz w:val="22"/>
                <w:szCs w:val="22"/>
              </w:rPr>
              <w:t>uprawnienia</w:t>
            </w:r>
          </w:p>
        </w:tc>
        <w:tc>
          <w:tcPr>
            <w:tcW w:w="1838" w:type="dxa"/>
            <w:tcBorders>
              <w:top w:val="single" w:sz="4" w:space="0" w:color="auto"/>
              <w:left w:val="single" w:sz="4" w:space="0" w:color="auto"/>
            </w:tcBorders>
            <w:shd w:val="clear" w:color="auto" w:fill="FFFFFF"/>
            <w:vAlign w:val="center"/>
          </w:tcPr>
          <w:p w14:paraId="62EA659D"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Doświadczenie</w:t>
            </w:r>
            <w:r>
              <w:rPr>
                <w:rFonts w:ascii="Arial" w:hAnsi="Arial" w:cs="Arial"/>
                <w:sz w:val="22"/>
                <w:szCs w:val="22"/>
              </w:rPr>
              <w:t xml:space="preserve"> </w:t>
            </w:r>
            <w:r w:rsidRPr="0030695E">
              <w:rPr>
                <w:rFonts w:ascii="Arial" w:hAnsi="Arial" w:cs="Arial"/>
                <w:sz w:val="22"/>
                <w:szCs w:val="22"/>
              </w:rPr>
              <w:t>(lata pracy)</w:t>
            </w:r>
          </w:p>
        </w:tc>
        <w:tc>
          <w:tcPr>
            <w:tcW w:w="3024" w:type="dxa"/>
            <w:tcBorders>
              <w:top w:val="single" w:sz="4" w:space="0" w:color="auto"/>
              <w:left w:val="single" w:sz="4" w:space="0" w:color="auto"/>
              <w:right w:val="single" w:sz="4" w:space="0" w:color="auto"/>
            </w:tcBorders>
            <w:shd w:val="clear" w:color="auto" w:fill="FFFFFF"/>
          </w:tcPr>
          <w:p w14:paraId="55492A4D"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Podstawa dysponowania*</w:t>
            </w:r>
          </w:p>
          <w:p w14:paraId="72E8A5E2" w14:textId="77777777" w:rsidR="00466027" w:rsidRPr="0030695E" w:rsidRDefault="0030695E">
            <w:pPr>
              <w:pStyle w:val="Inne0"/>
              <w:shd w:val="clear" w:color="auto" w:fill="auto"/>
              <w:spacing w:after="80" w:line="233" w:lineRule="auto"/>
              <w:jc w:val="center"/>
              <w:rPr>
                <w:rFonts w:ascii="Arial" w:hAnsi="Arial" w:cs="Arial"/>
                <w:sz w:val="22"/>
                <w:szCs w:val="22"/>
              </w:rPr>
            </w:pPr>
            <w:r w:rsidRPr="0030695E">
              <w:rPr>
                <w:rFonts w:ascii="Arial" w:hAnsi="Arial" w:cs="Arial"/>
                <w:sz w:val="22"/>
                <w:szCs w:val="22"/>
              </w:rPr>
              <w:t>(np. umowa zlecenie, umowa o pracę,</w:t>
            </w:r>
          </w:p>
          <w:p w14:paraId="6230CE1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zobowiązanie do współpracy)</w:t>
            </w:r>
          </w:p>
        </w:tc>
      </w:tr>
      <w:tr w:rsidR="00466027" w:rsidRPr="0030695E" w14:paraId="67043230" w14:textId="77777777">
        <w:trPr>
          <w:trHeight w:hRule="exact" w:val="1070"/>
          <w:jc w:val="center"/>
        </w:trPr>
        <w:tc>
          <w:tcPr>
            <w:tcW w:w="667" w:type="dxa"/>
            <w:tcBorders>
              <w:top w:val="single" w:sz="4" w:space="0" w:color="auto"/>
              <w:left w:val="single" w:sz="4" w:space="0" w:color="auto"/>
              <w:bottom w:val="single" w:sz="4" w:space="0" w:color="auto"/>
            </w:tcBorders>
            <w:shd w:val="clear" w:color="auto" w:fill="FFFFFF"/>
          </w:tcPr>
          <w:p w14:paraId="440228BC" w14:textId="77777777" w:rsidR="00466027" w:rsidRPr="0030695E" w:rsidRDefault="00466027">
            <w:pPr>
              <w:rPr>
                <w:rFonts w:ascii="Arial" w:hAnsi="Arial" w:cs="Arial"/>
                <w:sz w:val="22"/>
                <w:szCs w:val="22"/>
              </w:rPr>
            </w:pPr>
          </w:p>
        </w:tc>
        <w:tc>
          <w:tcPr>
            <w:tcW w:w="2549" w:type="dxa"/>
            <w:tcBorders>
              <w:top w:val="single" w:sz="4" w:space="0" w:color="auto"/>
              <w:left w:val="single" w:sz="4" w:space="0" w:color="auto"/>
              <w:bottom w:val="single" w:sz="4" w:space="0" w:color="auto"/>
            </w:tcBorders>
            <w:shd w:val="clear" w:color="auto" w:fill="FFFFFF"/>
          </w:tcPr>
          <w:p w14:paraId="21E19EC6" w14:textId="77777777" w:rsidR="00466027" w:rsidRPr="0030695E" w:rsidRDefault="00466027">
            <w:pPr>
              <w:rPr>
                <w:rFonts w:ascii="Arial" w:hAnsi="Arial" w:cs="Arial"/>
                <w:sz w:val="22"/>
                <w:szCs w:val="22"/>
              </w:rPr>
            </w:pPr>
          </w:p>
        </w:tc>
        <w:tc>
          <w:tcPr>
            <w:tcW w:w="1397" w:type="dxa"/>
            <w:tcBorders>
              <w:top w:val="single" w:sz="4" w:space="0" w:color="auto"/>
              <w:left w:val="single" w:sz="4" w:space="0" w:color="auto"/>
              <w:bottom w:val="single" w:sz="4" w:space="0" w:color="auto"/>
            </w:tcBorders>
            <w:shd w:val="clear" w:color="auto" w:fill="FFFFFF"/>
          </w:tcPr>
          <w:p w14:paraId="6794C9AD" w14:textId="77777777" w:rsidR="00466027" w:rsidRPr="0030695E" w:rsidRDefault="00466027">
            <w:pPr>
              <w:rPr>
                <w:rFonts w:ascii="Arial" w:hAnsi="Arial" w:cs="Arial"/>
                <w:sz w:val="22"/>
                <w:szCs w:val="22"/>
              </w:rPr>
            </w:pPr>
          </w:p>
        </w:tc>
        <w:tc>
          <w:tcPr>
            <w:tcW w:w="1838" w:type="dxa"/>
            <w:tcBorders>
              <w:top w:val="single" w:sz="4" w:space="0" w:color="auto"/>
              <w:left w:val="single" w:sz="4" w:space="0" w:color="auto"/>
              <w:bottom w:val="single" w:sz="4" w:space="0" w:color="auto"/>
            </w:tcBorders>
            <w:shd w:val="clear" w:color="auto" w:fill="FFFFFF"/>
          </w:tcPr>
          <w:p w14:paraId="5209D115" w14:textId="77777777" w:rsidR="00466027" w:rsidRPr="0030695E" w:rsidRDefault="00466027">
            <w:pPr>
              <w:rPr>
                <w:rFonts w:ascii="Arial" w:hAnsi="Arial" w:cs="Arial"/>
                <w:sz w:val="22"/>
                <w:szCs w:val="22"/>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14:paraId="5DA6E74C" w14:textId="77777777" w:rsidR="00466027" w:rsidRPr="0030695E" w:rsidRDefault="00466027">
            <w:pPr>
              <w:rPr>
                <w:rFonts w:ascii="Arial" w:hAnsi="Arial" w:cs="Arial"/>
                <w:sz w:val="22"/>
                <w:szCs w:val="22"/>
              </w:rPr>
            </w:pPr>
          </w:p>
        </w:tc>
      </w:tr>
    </w:tbl>
    <w:p w14:paraId="270644A3" w14:textId="77777777" w:rsidR="00466027" w:rsidRPr="0030695E" w:rsidRDefault="00466027">
      <w:pPr>
        <w:spacing w:after="406" w:line="14" w:lineRule="exact"/>
        <w:rPr>
          <w:rFonts w:ascii="Arial" w:hAnsi="Arial" w:cs="Arial"/>
          <w:sz w:val="22"/>
          <w:szCs w:val="22"/>
        </w:rPr>
      </w:pPr>
    </w:p>
    <w:p w14:paraId="3683FBF4" w14:textId="77777777" w:rsidR="00466027" w:rsidRPr="0030695E" w:rsidRDefault="00466027">
      <w:pPr>
        <w:spacing w:line="14" w:lineRule="exact"/>
        <w:rPr>
          <w:rFonts w:ascii="Arial" w:hAnsi="Arial" w:cs="Arial"/>
          <w:sz w:val="22"/>
          <w:szCs w:val="22"/>
        </w:rPr>
      </w:pPr>
    </w:p>
    <w:p w14:paraId="00659836" w14:textId="77777777"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t>Doświadczenie zawodowe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5112"/>
        <w:gridCol w:w="1699"/>
        <w:gridCol w:w="1925"/>
      </w:tblGrid>
      <w:tr w:rsidR="00466027" w:rsidRPr="0030695E" w14:paraId="29B9C4A7"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548CF78E"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l.p.</w:t>
            </w:r>
          </w:p>
        </w:tc>
        <w:tc>
          <w:tcPr>
            <w:tcW w:w="5112" w:type="dxa"/>
            <w:tcBorders>
              <w:top w:val="single" w:sz="4" w:space="0" w:color="auto"/>
              <w:left w:val="single" w:sz="4" w:space="0" w:color="auto"/>
            </w:tcBorders>
            <w:shd w:val="clear" w:color="auto" w:fill="FFFFFF"/>
            <w:vAlign w:val="center"/>
          </w:tcPr>
          <w:p w14:paraId="3F01D54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1699" w:type="dxa"/>
            <w:tcBorders>
              <w:top w:val="single" w:sz="4" w:space="0" w:color="auto"/>
              <w:left w:val="single" w:sz="4" w:space="0" w:color="auto"/>
            </w:tcBorders>
            <w:shd w:val="clear" w:color="auto" w:fill="FFFFFF"/>
            <w:vAlign w:val="center"/>
          </w:tcPr>
          <w:p w14:paraId="44610DF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w:t>
            </w:r>
          </w:p>
          <w:p w14:paraId="5A60B30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funkcja</w:t>
            </w:r>
          </w:p>
        </w:tc>
        <w:tc>
          <w:tcPr>
            <w:tcW w:w="1925" w:type="dxa"/>
            <w:tcBorders>
              <w:top w:val="single" w:sz="4" w:space="0" w:color="auto"/>
              <w:left w:val="single" w:sz="4" w:space="0" w:color="auto"/>
              <w:right w:val="single" w:sz="4" w:space="0" w:color="auto"/>
            </w:tcBorders>
            <w:shd w:val="clear" w:color="auto" w:fill="FFFFFF"/>
            <w:vAlign w:val="center"/>
          </w:tcPr>
          <w:p w14:paraId="4AC0597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w:t>
            </w:r>
          </w:p>
          <w:p w14:paraId="50355990"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projektowania</w:t>
            </w:r>
          </w:p>
        </w:tc>
      </w:tr>
      <w:tr w:rsidR="00466027" w:rsidRPr="0030695E" w14:paraId="1D257E3E" w14:textId="77777777">
        <w:trPr>
          <w:trHeight w:hRule="exact" w:val="845"/>
          <w:jc w:val="center"/>
        </w:trPr>
        <w:tc>
          <w:tcPr>
            <w:tcW w:w="566" w:type="dxa"/>
            <w:tcBorders>
              <w:top w:val="single" w:sz="4" w:space="0" w:color="auto"/>
              <w:left w:val="single" w:sz="4" w:space="0" w:color="auto"/>
            </w:tcBorders>
            <w:shd w:val="clear" w:color="auto" w:fill="FFFFFF"/>
          </w:tcPr>
          <w:p w14:paraId="56B9FE41" w14:textId="77777777" w:rsidR="00466027" w:rsidRPr="0030695E" w:rsidRDefault="00466027">
            <w:pPr>
              <w:rPr>
                <w:rFonts w:ascii="Arial" w:hAnsi="Arial" w:cs="Arial"/>
                <w:sz w:val="22"/>
                <w:szCs w:val="22"/>
              </w:rPr>
            </w:pPr>
          </w:p>
        </w:tc>
        <w:tc>
          <w:tcPr>
            <w:tcW w:w="5112" w:type="dxa"/>
            <w:tcBorders>
              <w:top w:val="single" w:sz="4" w:space="0" w:color="auto"/>
              <w:left w:val="single" w:sz="4" w:space="0" w:color="auto"/>
            </w:tcBorders>
            <w:shd w:val="clear" w:color="auto" w:fill="FFFFFF"/>
          </w:tcPr>
          <w:p w14:paraId="385BD74F" w14:textId="77777777" w:rsidR="00466027" w:rsidRPr="0030695E" w:rsidRDefault="00466027">
            <w:pPr>
              <w:rPr>
                <w:rFonts w:ascii="Arial" w:hAnsi="Arial" w:cs="Arial"/>
                <w:sz w:val="22"/>
                <w:szCs w:val="22"/>
              </w:rPr>
            </w:pPr>
          </w:p>
        </w:tc>
        <w:tc>
          <w:tcPr>
            <w:tcW w:w="1699" w:type="dxa"/>
            <w:tcBorders>
              <w:top w:val="single" w:sz="4" w:space="0" w:color="auto"/>
              <w:left w:val="single" w:sz="4" w:space="0" w:color="auto"/>
            </w:tcBorders>
            <w:shd w:val="clear" w:color="auto" w:fill="FFFFFF"/>
          </w:tcPr>
          <w:p w14:paraId="365FC76B" w14:textId="77777777" w:rsidR="00466027" w:rsidRPr="0030695E" w:rsidRDefault="00466027">
            <w:pPr>
              <w:rPr>
                <w:rFonts w:ascii="Arial" w:hAnsi="Arial" w:cs="Arial"/>
                <w:sz w:val="22"/>
                <w:szCs w:val="22"/>
              </w:rPr>
            </w:pPr>
          </w:p>
        </w:tc>
        <w:tc>
          <w:tcPr>
            <w:tcW w:w="1925" w:type="dxa"/>
            <w:tcBorders>
              <w:top w:val="single" w:sz="4" w:space="0" w:color="auto"/>
              <w:left w:val="single" w:sz="4" w:space="0" w:color="auto"/>
              <w:right w:val="single" w:sz="4" w:space="0" w:color="auto"/>
            </w:tcBorders>
            <w:shd w:val="clear" w:color="auto" w:fill="FFFFFF"/>
          </w:tcPr>
          <w:p w14:paraId="137225EC" w14:textId="77777777" w:rsidR="00466027" w:rsidRPr="0030695E" w:rsidRDefault="00466027">
            <w:pPr>
              <w:rPr>
                <w:rFonts w:ascii="Arial" w:hAnsi="Arial" w:cs="Arial"/>
                <w:sz w:val="22"/>
                <w:szCs w:val="22"/>
              </w:rPr>
            </w:pPr>
          </w:p>
        </w:tc>
      </w:tr>
      <w:tr w:rsidR="00466027" w:rsidRPr="0030695E" w14:paraId="1E3D4EF5"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4268CA25" w14:textId="77777777" w:rsidR="00466027" w:rsidRPr="0030695E" w:rsidRDefault="00466027">
            <w:pPr>
              <w:rPr>
                <w:rFonts w:ascii="Arial" w:hAnsi="Arial" w:cs="Arial"/>
                <w:sz w:val="22"/>
                <w:szCs w:val="22"/>
              </w:rPr>
            </w:pPr>
          </w:p>
        </w:tc>
        <w:tc>
          <w:tcPr>
            <w:tcW w:w="5112" w:type="dxa"/>
            <w:tcBorders>
              <w:top w:val="single" w:sz="4" w:space="0" w:color="auto"/>
              <w:left w:val="single" w:sz="4" w:space="0" w:color="auto"/>
              <w:bottom w:val="single" w:sz="4" w:space="0" w:color="auto"/>
            </w:tcBorders>
            <w:shd w:val="clear" w:color="auto" w:fill="FFFFFF"/>
          </w:tcPr>
          <w:p w14:paraId="491FBB11" w14:textId="77777777" w:rsidR="00466027" w:rsidRPr="0030695E" w:rsidRDefault="00466027">
            <w:pPr>
              <w:rPr>
                <w:rFonts w:ascii="Arial" w:hAnsi="Arial" w:cs="Arial"/>
                <w:sz w:val="22"/>
                <w:szCs w:val="22"/>
              </w:rPr>
            </w:pPr>
          </w:p>
        </w:tc>
        <w:tc>
          <w:tcPr>
            <w:tcW w:w="1699" w:type="dxa"/>
            <w:tcBorders>
              <w:top w:val="single" w:sz="4" w:space="0" w:color="auto"/>
              <w:left w:val="single" w:sz="4" w:space="0" w:color="auto"/>
              <w:bottom w:val="single" w:sz="4" w:space="0" w:color="auto"/>
            </w:tcBorders>
            <w:shd w:val="clear" w:color="auto" w:fill="FFFFFF"/>
          </w:tcPr>
          <w:p w14:paraId="61585BE8" w14:textId="77777777" w:rsidR="00466027" w:rsidRPr="0030695E" w:rsidRDefault="00466027">
            <w:pPr>
              <w:rPr>
                <w:rFonts w:ascii="Arial" w:hAnsi="Arial" w:cs="Arial"/>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15CAC03B" w14:textId="77777777" w:rsidR="00466027" w:rsidRPr="0030695E" w:rsidRDefault="00466027">
            <w:pPr>
              <w:rPr>
                <w:rFonts w:ascii="Arial" w:hAnsi="Arial" w:cs="Arial"/>
                <w:sz w:val="22"/>
                <w:szCs w:val="22"/>
              </w:rPr>
            </w:pPr>
          </w:p>
        </w:tc>
      </w:tr>
    </w:tbl>
    <w:p w14:paraId="310AD756" w14:textId="77777777" w:rsidR="00466027" w:rsidRPr="0030695E" w:rsidRDefault="00466027">
      <w:pPr>
        <w:spacing w:after="266" w:line="14" w:lineRule="exact"/>
        <w:rPr>
          <w:rFonts w:ascii="Arial" w:hAnsi="Arial" w:cs="Arial"/>
          <w:sz w:val="22"/>
          <w:szCs w:val="22"/>
        </w:rPr>
      </w:pPr>
    </w:p>
    <w:p w14:paraId="4DE05A35" w14:textId="77777777" w:rsidR="00466027" w:rsidRPr="0030695E" w:rsidRDefault="00466027">
      <w:pPr>
        <w:spacing w:after="266" w:line="14" w:lineRule="exact"/>
        <w:rPr>
          <w:rFonts w:ascii="Arial" w:hAnsi="Arial" w:cs="Arial"/>
          <w:sz w:val="22"/>
          <w:szCs w:val="22"/>
        </w:rPr>
      </w:pPr>
    </w:p>
    <w:p w14:paraId="32F1791F" w14:textId="77777777" w:rsidR="00466027" w:rsidRPr="0030695E" w:rsidRDefault="0030695E">
      <w:pPr>
        <w:pStyle w:val="Nagwek40"/>
        <w:keepNext/>
        <w:keepLines/>
        <w:shd w:val="clear" w:color="auto" w:fill="auto"/>
        <w:tabs>
          <w:tab w:val="left" w:pos="6748"/>
        </w:tabs>
        <w:spacing w:after="0"/>
        <w:ind w:left="200" w:firstLine="20"/>
        <w:jc w:val="both"/>
        <w:rPr>
          <w:rFonts w:ascii="Arial" w:hAnsi="Arial" w:cs="Arial"/>
          <w:sz w:val="22"/>
          <w:szCs w:val="22"/>
        </w:rPr>
      </w:pPr>
      <w:bookmarkStart w:id="21" w:name="bookmark20"/>
      <w:r w:rsidRPr="0030695E">
        <w:rPr>
          <w:rFonts w:ascii="Arial" w:hAnsi="Arial" w:cs="Arial"/>
          <w:sz w:val="22"/>
          <w:szCs w:val="22"/>
        </w:rPr>
        <w:t>Projektant branży konstrukcyjno-budowlanej -</w:t>
      </w:r>
      <w:r w:rsidRPr="0030695E">
        <w:rPr>
          <w:rFonts w:ascii="Arial" w:hAnsi="Arial" w:cs="Arial"/>
          <w:sz w:val="22"/>
          <w:szCs w:val="22"/>
        </w:rPr>
        <w:tab/>
      </w:r>
      <w:r w:rsidRPr="0030695E">
        <w:rPr>
          <w:rFonts w:ascii="Arial" w:hAnsi="Arial" w:cs="Arial"/>
          <w:b w:val="0"/>
          <w:bCs w:val="0"/>
          <w:sz w:val="22"/>
          <w:szCs w:val="22"/>
        </w:rPr>
        <w:t>1 osoba posiadająca</w:t>
      </w:r>
      <w:bookmarkEnd w:id="21"/>
    </w:p>
    <w:p w14:paraId="74C07A3E" w14:textId="451C62A1" w:rsidR="00466027" w:rsidRPr="0030695E" w:rsidRDefault="0030695E">
      <w:pPr>
        <w:pStyle w:val="Teksttreci0"/>
        <w:shd w:val="clear" w:color="auto" w:fill="auto"/>
        <w:ind w:left="200" w:firstLine="20"/>
        <w:rPr>
          <w:rFonts w:ascii="Arial" w:hAnsi="Arial" w:cs="Arial"/>
          <w:sz w:val="22"/>
          <w:szCs w:val="22"/>
        </w:rPr>
      </w:pPr>
      <w:r w:rsidRPr="0030695E">
        <w:rPr>
          <w:rFonts w:ascii="Arial" w:hAnsi="Arial" w:cs="Arial"/>
          <w:sz w:val="22"/>
          <w:szCs w:val="22"/>
        </w:rPr>
        <w:t>uprawnienia budowlane bez ograniczeń do projektowania w specjalności</w:t>
      </w:r>
      <w:r>
        <w:rPr>
          <w:rFonts w:ascii="Arial" w:hAnsi="Arial" w:cs="Arial"/>
          <w:sz w:val="22"/>
          <w:szCs w:val="22"/>
        </w:rPr>
        <w:t xml:space="preserve"> </w:t>
      </w:r>
      <w:r w:rsidRPr="0030695E">
        <w:rPr>
          <w:rFonts w:ascii="Arial" w:hAnsi="Arial" w:cs="Arial"/>
          <w:sz w:val="22"/>
          <w:szCs w:val="22"/>
        </w:rPr>
        <w:t>konstrukcyjno-budowlanej lub uprawnienia równoważne oraz aktualne zaświadczenie</w:t>
      </w:r>
      <w:r>
        <w:rPr>
          <w:rFonts w:ascii="Arial" w:hAnsi="Arial" w:cs="Arial"/>
          <w:sz w:val="22"/>
          <w:szCs w:val="22"/>
        </w:rPr>
        <w:t xml:space="preserve"> </w:t>
      </w:r>
      <w:r w:rsidRPr="0030695E">
        <w:rPr>
          <w:rFonts w:ascii="Arial" w:hAnsi="Arial" w:cs="Arial"/>
          <w:sz w:val="22"/>
          <w:szCs w:val="22"/>
        </w:rPr>
        <w:t>o przynależności do właściwej izby samorządu zawodowego, z co najmniej 5-letnim</w:t>
      </w:r>
      <w:r>
        <w:rPr>
          <w:rFonts w:ascii="Arial" w:hAnsi="Arial" w:cs="Arial"/>
          <w:sz w:val="22"/>
          <w:szCs w:val="22"/>
        </w:rPr>
        <w:t xml:space="preserve"> </w:t>
      </w:r>
      <w:r w:rsidRPr="0030695E">
        <w:rPr>
          <w:rFonts w:ascii="Arial" w:hAnsi="Arial" w:cs="Arial"/>
          <w:sz w:val="22"/>
          <w:szCs w:val="22"/>
        </w:rPr>
        <w:t>doświadczeniem w projektowaniu w branży konstrukcyjno-budowlanej, w tym</w:t>
      </w:r>
      <w:r>
        <w:rPr>
          <w:rFonts w:ascii="Arial" w:hAnsi="Arial" w:cs="Arial"/>
          <w:sz w:val="22"/>
          <w:szCs w:val="22"/>
        </w:rPr>
        <w:t xml:space="preserve"> </w:t>
      </w:r>
      <w:r w:rsidRPr="0030695E">
        <w:rPr>
          <w:rFonts w:ascii="Arial" w:hAnsi="Arial" w:cs="Arial"/>
          <w:sz w:val="22"/>
          <w:szCs w:val="22"/>
        </w:rPr>
        <w:t>doświadczeniem przy wykonaniu co najmniej jednego projektu branży budowlanej</w:t>
      </w:r>
      <w:r>
        <w:rPr>
          <w:rFonts w:ascii="Arial" w:hAnsi="Arial" w:cs="Arial"/>
          <w:sz w:val="22"/>
          <w:szCs w:val="22"/>
        </w:rPr>
        <w:t xml:space="preserve"> </w:t>
      </w:r>
      <w:r w:rsidRPr="0030695E">
        <w:rPr>
          <w:rFonts w:ascii="Arial" w:hAnsi="Arial" w:cs="Arial"/>
          <w:sz w:val="22"/>
          <w:szCs w:val="22"/>
        </w:rPr>
        <w:t>dotyczącego budowy, modernizacji lub przebudowy oczyszczalni ścieków</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w:t>
      </w:r>
      <w:r w:rsidR="005211B8">
        <w:rPr>
          <w:rFonts w:ascii="Arial" w:hAnsi="Arial" w:cs="Arial"/>
          <w:sz w:val="22"/>
          <w:szCs w:val="22"/>
        </w:rPr>
        <w:t>2</w:t>
      </w:r>
      <w:r w:rsidRPr="0030695E">
        <w:rPr>
          <w:rFonts w:ascii="Arial" w:hAnsi="Arial" w:cs="Arial"/>
          <w:sz w:val="22"/>
          <w:szCs w:val="22"/>
        </w:rPr>
        <w:t>00 m3/d</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525"/>
        <w:gridCol w:w="1560"/>
        <w:gridCol w:w="1704"/>
        <w:gridCol w:w="2842"/>
      </w:tblGrid>
      <w:tr w:rsidR="00466027" w:rsidRPr="0030695E" w14:paraId="443F85D2" w14:textId="77777777">
        <w:trPr>
          <w:trHeight w:hRule="exact" w:val="878"/>
          <w:jc w:val="center"/>
        </w:trPr>
        <w:tc>
          <w:tcPr>
            <w:tcW w:w="672" w:type="dxa"/>
            <w:tcBorders>
              <w:top w:val="single" w:sz="4" w:space="0" w:color="auto"/>
              <w:left w:val="single" w:sz="4" w:space="0" w:color="auto"/>
            </w:tcBorders>
            <w:shd w:val="clear" w:color="auto" w:fill="FFFFFF"/>
            <w:vAlign w:val="center"/>
          </w:tcPr>
          <w:p w14:paraId="171E9084"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525" w:type="dxa"/>
            <w:tcBorders>
              <w:top w:val="single" w:sz="4" w:space="0" w:color="auto"/>
              <w:left w:val="single" w:sz="4" w:space="0" w:color="auto"/>
            </w:tcBorders>
            <w:shd w:val="clear" w:color="auto" w:fill="FFFFFF"/>
            <w:vAlign w:val="center"/>
          </w:tcPr>
          <w:p w14:paraId="0A9AD25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560" w:type="dxa"/>
            <w:tcBorders>
              <w:top w:val="single" w:sz="4" w:space="0" w:color="auto"/>
              <w:left w:val="single" w:sz="4" w:space="0" w:color="auto"/>
            </w:tcBorders>
            <w:shd w:val="clear" w:color="auto" w:fill="FFFFFF"/>
            <w:vAlign w:val="center"/>
          </w:tcPr>
          <w:p w14:paraId="708380BB"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7FEE8A2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uprawnienia</w:t>
            </w:r>
          </w:p>
        </w:tc>
        <w:tc>
          <w:tcPr>
            <w:tcW w:w="1704" w:type="dxa"/>
            <w:tcBorders>
              <w:top w:val="single" w:sz="4" w:space="0" w:color="auto"/>
              <w:left w:val="single" w:sz="4" w:space="0" w:color="auto"/>
            </w:tcBorders>
            <w:shd w:val="clear" w:color="auto" w:fill="FFFFFF"/>
            <w:vAlign w:val="center"/>
          </w:tcPr>
          <w:p w14:paraId="7D37F77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Doświadczenie</w:t>
            </w:r>
            <w:r>
              <w:rPr>
                <w:rFonts w:ascii="Arial" w:hAnsi="Arial" w:cs="Arial"/>
                <w:sz w:val="22"/>
                <w:szCs w:val="22"/>
              </w:rPr>
              <w:t xml:space="preserve"> </w:t>
            </w:r>
            <w:r w:rsidRPr="0030695E">
              <w:rPr>
                <w:rFonts w:ascii="Arial" w:hAnsi="Arial" w:cs="Arial"/>
                <w:sz w:val="22"/>
                <w:szCs w:val="22"/>
              </w:rPr>
              <w:t>(lata pracy)</w:t>
            </w:r>
          </w:p>
        </w:tc>
        <w:tc>
          <w:tcPr>
            <w:tcW w:w="2842" w:type="dxa"/>
            <w:tcBorders>
              <w:top w:val="single" w:sz="4" w:space="0" w:color="auto"/>
              <w:left w:val="single" w:sz="4" w:space="0" w:color="auto"/>
              <w:right w:val="single" w:sz="4" w:space="0" w:color="auto"/>
            </w:tcBorders>
            <w:shd w:val="clear" w:color="auto" w:fill="FFFFFF"/>
          </w:tcPr>
          <w:p w14:paraId="671DEB65"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Podstawa dysponowania*</w:t>
            </w:r>
          </w:p>
          <w:p w14:paraId="01DC6713" w14:textId="77777777" w:rsidR="00466027" w:rsidRPr="0030695E" w:rsidRDefault="0030695E">
            <w:pPr>
              <w:pStyle w:val="Inne0"/>
              <w:shd w:val="clear" w:color="auto" w:fill="auto"/>
              <w:spacing w:after="80" w:line="226" w:lineRule="auto"/>
              <w:jc w:val="center"/>
              <w:rPr>
                <w:rFonts w:ascii="Arial" w:hAnsi="Arial" w:cs="Arial"/>
                <w:sz w:val="22"/>
                <w:szCs w:val="22"/>
              </w:rPr>
            </w:pPr>
            <w:r w:rsidRPr="0030695E">
              <w:rPr>
                <w:rFonts w:ascii="Arial" w:hAnsi="Arial" w:cs="Arial"/>
                <w:sz w:val="22"/>
                <w:szCs w:val="22"/>
              </w:rPr>
              <w:t>(np. umowa zlecenie, umowa o pracę,</w:t>
            </w:r>
          </w:p>
          <w:p w14:paraId="7F6AEE2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zobowiązanie do współpracy)</w:t>
            </w:r>
          </w:p>
        </w:tc>
      </w:tr>
      <w:tr w:rsidR="00466027" w:rsidRPr="0030695E" w14:paraId="4BAD4DD7" w14:textId="77777777">
        <w:trPr>
          <w:trHeight w:hRule="exact" w:val="1330"/>
          <w:jc w:val="center"/>
        </w:trPr>
        <w:tc>
          <w:tcPr>
            <w:tcW w:w="672" w:type="dxa"/>
            <w:tcBorders>
              <w:top w:val="single" w:sz="4" w:space="0" w:color="auto"/>
              <w:left w:val="single" w:sz="4" w:space="0" w:color="auto"/>
              <w:bottom w:val="single" w:sz="4" w:space="0" w:color="auto"/>
            </w:tcBorders>
            <w:shd w:val="clear" w:color="auto" w:fill="FFFFFF"/>
          </w:tcPr>
          <w:p w14:paraId="53FD9B7C" w14:textId="77777777" w:rsidR="00466027" w:rsidRPr="0030695E" w:rsidRDefault="00466027">
            <w:pPr>
              <w:rPr>
                <w:rFonts w:ascii="Arial" w:hAnsi="Arial" w:cs="Arial"/>
                <w:sz w:val="22"/>
                <w:szCs w:val="22"/>
              </w:rPr>
            </w:pPr>
          </w:p>
        </w:tc>
        <w:tc>
          <w:tcPr>
            <w:tcW w:w="2525" w:type="dxa"/>
            <w:tcBorders>
              <w:top w:val="single" w:sz="4" w:space="0" w:color="auto"/>
              <w:left w:val="single" w:sz="4" w:space="0" w:color="auto"/>
              <w:bottom w:val="single" w:sz="4" w:space="0" w:color="auto"/>
            </w:tcBorders>
            <w:shd w:val="clear" w:color="auto" w:fill="FFFFFF"/>
          </w:tcPr>
          <w:p w14:paraId="4342C7DA" w14:textId="77777777" w:rsidR="00466027" w:rsidRPr="0030695E" w:rsidRDefault="00466027">
            <w:pPr>
              <w:rPr>
                <w:rFonts w:ascii="Arial" w:hAnsi="Arial" w:cs="Arial"/>
                <w:sz w:val="22"/>
                <w:szCs w:val="22"/>
              </w:rPr>
            </w:pPr>
          </w:p>
        </w:tc>
        <w:tc>
          <w:tcPr>
            <w:tcW w:w="1560" w:type="dxa"/>
            <w:tcBorders>
              <w:top w:val="single" w:sz="4" w:space="0" w:color="auto"/>
              <w:left w:val="single" w:sz="4" w:space="0" w:color="auto"/>
              <w:bottom w:val="single" w:sz="4" w:space="0" w:color="auto"/>
            </w:tcBorders>
            <w:shd w:val="clear" w:color="auto" w:fill="FFFFFF"/>
          </w:tcPr>
          <w:p w14:paraId="73F9CDEF" w14:textId="77777777" w:rsidR="00466027" w:rsidRPr="0030695E" w:rsidRDefault="00466027">
            <w:pPr>
              <w:rPr>
                <w:rFonts w:ascii="Arial" w:hAnsi="Arial" w:cs="Arial"/>
                <w:sz w:val="22"/>
                <w:szCs w:val="22"/>
              </w:rPr>
            </w:pPr>
          </w:p>
        </w:tc>
        <w:tc>
          <w:tcPr>
            <w:tcW w:w="1704" w:type="dxa"/>
            <w:tcBorders>
              <w:top w:val="single" w:sz="4" w:space="0" w:color="auto"/>
              <w:left w:val="single" w:sz="4" w:space="0" w:color="auto"/>
              <w:bottom w:val="single" w:sz="4" w:space="0" w:color="auto"/>
            </w:tcBorders>
            <w:shd w:val="clear" w:color="auto" w:fill="FFFFFF"/>
          </w:tcPr>
          <w:p w14:paraId="515E3E90" w14:textId="77777777" w:rsidR="00466027" w:rsidRPr="0030695E" w:rsidRDefault="00466027">
            <w:pPr>
              <w:rPr>
                <w:rFonts w:ascii="Arial" w:hAnsi="Arial" w:cs="Arial"/>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2792F427" w14:textId="77777777" w:rsidR="00466027" w:rsidRPr="0030695E" w:rsidRDefault="00466027">
            <w:pPr>
              <w:rPr>
                <w:rFonts w:ascii="Arial" w:hAnsi="Arial" w:cs="Arial"/>
                <w:sz w:val="22"/>
                <w:szCs w:val="22"/>
              </w:rPr>
            </w:pPr>
          </w:p>
        </w:tc>
      </w:tr>
    </w:tbl>
    <w:p w14:paraId="745E9976" w14:textId="77777777" w:rsidR="000368F5" w:rsidRDefault="000368F5">
      <w:pPr>
        <w:pStyle w:val="Podpistabeli0"/>
        <w:shd w:val="clear" w:color="auto" w:fill="auto"/>
        <w:ind w:left="206"/>
        <w:rPr>
          <w:rFonts w:ascii="Arial" w:hAnsi="Arial" w:cs="Arial"/>
          <w:b/>
          <w:bCs/>
          <w:sz w:val="22"/>
          <w:szCs w:val="22"/>
        </w:rPr>
      </w:pPr>
    </w:p>
    <w:p w14:paraId="5FB4F4EC" w14:textId="77777777" w:rsidR="000368F5" w:rsidRDefault="000368F5">
      <w:pPr>
        <w:pStyle w:val="Podpistabeli0"/>
        <w:shd w:val="clear" w:color="auto" w:fill="auto"/>
        <w:ind w:left="206"/>
        <w:rPr>
          <w:rFonts w:ascii="Arial" w:hAnsi="Arial" w:cs="Arial"/>
          <w:b/>
          <w:bCs/>
          <w:sz w:val="22"/>
          <w:szCs w:val="22"/>
        </w:rPr>
      </w:pPr>
    </w:p>
    <w:p w14:paraId="6F360EFB" w14:textId="77777777" w:rsidR="000368F5" w:rsidRDefault="000368F5">
      <w:pPr>
        <w:pStyle w:val="Podpistabeli0"/>
        <w:shd w:val="clear" w:color="auto" w:fill="auto"/>
        <w:ind w:left="206"/>
        <w:rPr>
          <w:rFonts w:ascii="Arial" w:hAnsi="Arial" w:cs="Arial"/>
          <w:b/>
          <w:bCs/>
          <w:sz w:val="22"/>
          <w:szCs w:val="22"/>
        </w:rPr>
      </w:pPr>
    </w:p>
    <w:p w14:paraId="2C6E24E2" w14:textId="77777777" w:rsidR="000368F5" w:rsidRDefault="000368F5">
      <w:pPr>
        <w:pStyle w:val="Podpistabeli0"/>
        <w:shd w:val="clear" w:color="auto" w:fill="auto"/>
        <w:ind w:left="206"/>
        <w:rPr>
          <w:rFonts w:ascii="Arial" w:hAnsi="Arial" w:cs="Arial"/>
          <w:b/>
          <w:bCs/>
          <w:sz w:val="22"/>
          <w:szCs w:val="22"/>
        </w:rPr>
      </w:pPr>
    </w:p>
    <w:p w14:paraId="796A4DD5" w14:textId="77777777" w:rsidR="000368F5" w:rsidRDefault="000368F5">
      <w:pPr>
        <w:pStyle w:val="Podpistabeli0"/>
        <w:shd w:val="clear" w:color="auto" w:fill="auto"/>
        <w:ind w:left="206"/>
        <w:rPr>
          <w:rFonts w:ascii="Arial" w:hAnsi="Arial" w:cs="Arial"/>
          <w:b/>
          <w:bCs/>
          <w:sz w:val="22"/>
          <w:szCs w:val="22"/>
        </w:rPr>
      </w:pPr>
    </w:p>
    <w:p w14:paraId="65BA6FEA" w14:textId="77777777" w:rsidR="000368F5" w:rsidRDefault="000368F5">
      <w:pPr>
        <w:pStyle w:val="Podpistabeli0"/>
        <w:shd w:val="clear" w:color="auto" w:fill="auto"/>
        <w:ind w:left="206"/>
        <w:rPr>
          <w:rFonts w:ascii="Arial" w:hAnsi="Arial" w:cs="Arial"/>
          <w:b/>
          <w:bCs/>
          <w:sz w:val="22"/>
          <w:szCs w:val="22"/>
        </w:rPr>
      </w:pPr>
    </w:p>
    <w:p w14:paraId="6EB667B5" w14:textId="77777777" w:rsidR="000368F5" w:rsidRDefault="000368F5">
      <w:pPr>
        <w:pStyle w:val="Podpistabeli0"/>
        <w:shd w:val="clear" w:color="auto" w:fill="auto"/>
        <w:ind w:left="206"/>
        <w:rPr>
          <w:rFonts w:ascii="Arial" w:hAnsi="Arial" w:cs="Arial"/>
          <w:b/>
          <w:bCs/>
          <w:sz w:val="22"/>
          <w:szCs w:val="22"/>
        </w:rPr>
      </w:pPr>
    </w:p>
    <w:p w14:paraId="59289E39" w14:textId="77777777" w:rsidR="000368F5" w:rsidRDefault="000368F5">
      <w:pPr>
        <w:pStyle w:val="Podpistabeli0"/>
        <w:shd w:val="clear" w:color="auto" w:fill="auto"/>
        <w:ind w:left="206"/>
        <w:rPr>
          <w:rFonts w:ascii="Arial" w:hAnsi="Arial" w:cs="Arial"/>
          <w:b/>
          <w:bCs/>
          <w:sz w:val="22"/>
          <w:szCs w:val="22"/>
        </w:rPr>
      </w:pPr>
    </w:p>
    <w:p w14:paraId="7DD91392" w14:textId="77777777" w:rsidR="000368F5" w:rsidRDefault="000368F5">
      <w:pPr>
        <w:pStyle w:val="Podpistabeli0"/>
        <w:shd w:val="clear" w:color="auto" w:fill="auto"/>
        <w:ind w:left="206"/>
        <w:rPr>
          <w:rFonts w:ascii="Arial" w:hAnsi="Arial" w:cs="Arial"/>
          <w:b/>
          <w:bCs/>
          <w:sz w:val="22"/>
          <w:szCs w:val="22"/>
        </w:rPr>
      </w:pPr>
    </w:p>
    <w:p w14:paraId="64A45893" w14:textId="77777777" w:rsidR="000368F5" w:rsidRDefault="000368F5">
      <w:pPr>
        <w:pStyle w:val="Podpistabeli0"/>
        <w:shd w:val="clear" w:color="auto" w:fill="auto"/>
        <w:ind w:left="206"/>
        <w:rPr>
          <w:rFonts w:ascii="Arial" w:hAnsi="Arial" w:cs="Arial"/>
          <w:b/>
          <w:bCs/>
          <w:sz w:val="22"/>
          <w:szCs w:val="22"/>
        </w:rPr>
      </w:pPr>
    </w:p>
    <w:p w14:paraId="52900A7E" w14:textId="0BD0CF10"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lastRenderedPageBreak/>
        <w:t>Doświadczenie zawodowe</w:t>
      </w:r>
    </w:p>
    <w:p w14:paraId="7AEF785C" w14:textId="77777777" w:rsidR="00466027" w:rsidRPr="0030695E" w:rsidRDefault="00466027">
      <w:pPr>
        <w:spacing w:line="14" w:lineRule="exact"/>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474"/>
        <w:gridCol w:w="1987"/>
        <w:gridCol w:w="2275"/>
      </w:tblGrid>
      <w:tr w:rsidR="00466027" w:rsidRPr="0030695E" w14:paraId="6D528927"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4FE95389"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l.p.</w:t>
            </w:r>
          </w:p>
        </w:tc>
        <w:tc>
          <w:tcPr>
            <w:tcW w:w="4474" w:type="dxa"/>
            <w:tcBorders>
              <w:top w:val="single" w:sz="4" w:space="0" w:color="auto"/>
              <w:left w:val="single" w:sz="4" w:space="0" w:color="auto"/>
            </w:tcBorders>
            <w:shd w:val="clear" w:color="auto" w:fill="FFFFFF"/>
            <w:vAlign w:val="center"/>
          </w:tcPr>
          <w:p w14:paraId="4536A12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1987" w:type="dxa"/>
            <w:tcBorders>
              <w:top w:val="single" w:sz="4" w:space="0" w:color="auto"/>
              <w:left w:val="single" w:sz="4" w:space="0" w:color="auto"/>
            </w:tcBorders>
            <w:shd w:val="clear" w:color="auto" w:fill="FFFFFF"/>
            <w:vAlign w:val="center"/>
          </w:tcPr>
          <w:p w14:paraId="5BD26FE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 funkcja</w:t>
            </w:r>
          </w:p>
        </w:tc>
        <w:tc>
          <w:tcPr>
            <w:tcW w:w="2275" w:type="dxa"/>
            <w:tcBorders>
              <w:top w:val="single" w:sz="4" w:space="0" w:color="auto"/>
              <w:left w:val="single" w:sz="4" w:space="0" w:color="auto"/>
              <w:right w:val="single" w:sz="4" w:space="0" w:color="auto"/>
            </w:tcBorders>
            <w:shd w:val="clear" w:color="auto" w:fill="FFFFFF"/>
            <w:vAlign w:val="center"/>
          </w:tcPr>
          <w:p w14:paraId="331CA77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 projektowania</w:t>
            </w:r>
          </w:p>
        </w:tc>
      </w:tr>
      <w:tr w:rsidR="00466027" w:rsidRPr="0030695E" w14:paraId="15290C6D" w14:textId="77777777">
        <w:trPr>
          <w:trHeight w:hRule="exact" w:val="845"/>
          <w:jc w:val="center"/>
        </w:trPr>
        <w:tc>
          <w:tcPr>
            <w:tcW w:w="566" w:type="dxa"/>
            <w:tcBorders>
              <w:top w:val="single" w:sz="4" w:space="0" w:color="auto"/>
              <w:left w:val="single" w:sz="4" w:space="0" w:color="auto"/>
            </w:tcBorders>
            <w:shd w:val="clear" w:color="auto" w:fill="FFFFFF"/>
          </w:tcPr>
          <w:p w14:paraId="12648B17" w14:textId="77777777" w:rsidR="00466027" w:rsidRPr="0030695E" w:rsidRDefault="00466027">
            <w:pPr>
              <w:rPr>
                <w:rFonts w:ascii="Arial" w:hAnsi="Arial" w:cs="Arial"/>
                <w:sz w:val="22"/>
                <w:szCs w:val="22"/>
              </w:rPr>
            </w:pPr>
          </w:p>
        </w:tc>
        <w:tc>
          <w:tcPr>
            <w:tcW w:w="4474" w:type="dxa"/>
            <w:tcBorders>
              <w:top w:val="single" w:sz="4" w:space="0" w:color="auto"/>
              <w:left w:val="single" w:sz="4" w:space="0" w:color="auto"/>
            </w:tcBorders>
            <w:shd w:val="clear" w:color="auto" w:fill="FFFFFF"/>
          </w:tcPr>
          <w:p w14:paraId="3638B6D1" w14:textId="77777777" w:rsidR="00466027" w:rsidRPr="0030695E" w:rsidRDefault="00466027">
            <w:pPr>
              <w:rPr>
                <w:rFonts w:ascii="Arial" w:hAnsi="Arial" w:cs="Arial"/>
                <w:sz w:val="22"/>
                <w:szCs w:val="22"/>
              </w:rPr>
            </w:pPr>
          </w:p>
        </w:tc>
        <w:tc>
          <w:tcPr>
            <w:tcW w:w="1987" w:type="dxa"/>
            <w:tcBorders>
              <w:top w:val="single" w:sz="4" w:space="0" w:color="auto"/>
              <w:left w:val="single" w:sz="4" w:space="0" w:color="auto"/>
            </w:tcBorders>
            <w:shd w:val="clear" w:color="auto" w:fill="FFFFFF"/>
          </w:tcPr>
          <w:p w14:paraId="38CA3203" w14:textId="77777777" w:rsidR="00466027" w:rsidRPr="0030695E" w:rsidRDefault="00466027">
            <w:pPr>
              <w:rPr>
                <w:rFonts w:ascii="Arial" w:hAnsi="Arial" w:cs="Arial"/>
                <w:sz w:val="22"/>
                <w:szCs w:val="22"/>
              </w:rPr>
            </w:pPr>
          </w:p>
        </w:tc>
        <w:tc>
          <w:tcPr>
            <w:tcW w:w="2275" w:type="dxa"/>
            <w:tcBorders>
              <w:top w:val="single" w:sz="4" w:space="0" w:color="auto"/>
              <w:left w:val="single" w:sz="4" w:space="0" w:color="auto"/>
              <w:right w:val="single" w:sz="4" w:space="0" w:color="auto"/>
            </w:tcBorders>
            <w:shd w:val="clear" w:color="auto" w:fill="FFFFFF"/>
          </w:tcPr>
          <w:p w14:paraId="3FED7EDF" w14:textId="77777777" w:rsidR="00466027" w:rsidRPr="0030695E" w:rsidRDefault="00466027">
            <w:pPr>
              <w:rPr>
                <w:rFonts w:ascii="Arial" w:hAnsi="Arial" w:cs="Arial"/>
                <w:sz w:val="22"/>
                <w:szCs w:val="22"/>
              </w:rPr>
            </w:pPr>
          </w:p>
        </w:tc>
      </w:tr>
      <w:tr w:rsidR="00466027" w:rsidRPr="0030695E" w14:paraId="42E295DC"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62CE7C26" w14:textId="77777777" w:rsidR="00466027" w:rsidRPr="0030695E" w:rsidRDefault="00466027">
            <w:pPr>
              <w:rPr>
                <w:rFonts w:ascii="Arial" w:hAnsi="Arial" w:cs="Arial"/>
                <w:sz w:val="22"/>
                <w:szCs w:val="22"/>
              </w:rPr>
            </w:pPr>
          </w:p>
        </w:tc>
        <w:tc>
          <w:tcPr>
            <w:tcW w:w="4474" w:type="dxa"/>
            <w:tcBorders>
              <w:top w:val="single" w:sz="4" w:space="0" w:color="auto"/>
              <w:left w:val="single" w:sz="4" w:space="0" w:color="auto"/>
              <w:bottom w:val="single" w:sz="4" w:space="0" w:color="auto"/>
            </w:tcBorders>
            <w:shd w:val="clear" w:color="auto" w:fill="FFFFFF"/>
          </w:tcPr>
          <w:p w14:paraId="267DB3BE" w14:textId="77777777" w:rsidR="00466027" w:rsidRPr="0030695E" w:rsidRDefault="00466027">
            <w:pPr>
              <w:rPr>
                <w:rFonts w:ascii="Arial" w:hAnsi="Arial" w:cs="Arial"/>
                <w:sz w:val="22"/>
                <w:szCs w:val="22"/>
              </w:rPr>
            </w:pPr>
          </w:p>
        </w:tc>
        <w:tc>
          <w:tcPr>
            <w:tcW w:w="1987" w:type="dxa"/>
            <w:tcBorders>
              <w:top w:val="single" w:sz="4" w:space="0" w:color="auto"/>
              <w:left w:val="single" w:sz="4" w:space="0" w:color="auto"/>
              <w:bottom w:val="single" w:sz="4" w:space="0" w:color="auto"/>
            </w:tcBorders>
            <w:shd w:val="clear" w:color="auto" w:fill="FFFFFF"/>
          </w:tcPr>
          <w:p w14:paraId="3F65561E" w14:textId="77777777" w:rsidR="00466027" w:rsidRPr="0030695E" w:rsidRDefault="00466027">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2DA58B6D" w14:textId="77777777" w:rsidR="00466027" w:rsidRPr="0030695E" w:rsidRDefault="00466027">
            <w:pPr>
              <w:rPr>
                <w:rFonts w:ascii="Arial" w:hAnsi="Arial" w:cs="Arial"/>
                <w:sz w:val="22"/>
                <w:szCs w:val="22"/>
              </w:rPr>
            </w:pPr>
          </w:p>
        </w:tc>
      </w:tr>
    </w:tbl>
    <w:p w14:paraId="099BFAC8" w14:textId="77777777" w:rsidR="00466027" w:rsidRPr="0030695E" w:rsidRDefault="0030695E">
      <w:pPr>
        <w:pStyle w:val="Podpistabeli0"/>
        <w:shd w:val="clear" w:color="auto" w:fill="auto"/>
        <w:jc w:val="both"/>
        <w:rPr>
          <w:rFonts w:ascii="Arial" w:hAnsi="Arial" w:cs="Arial"/>
          <w:sz w:val="22"/>
          <w:szCs w:val="22"/>
        </w:rPr>
      </w:pPr>
      <w:r w:rsidRPr="0030695E">
        <w:rPr>
          <w:rFonts w:ascii="Arial" w:hAnsi="Arial" w:cs="Arial"/>
          <w:sz w:val="22"/>
          <w:szCs w:val="22"/>
        </w:rPr>
        <w:t>Zamawiający dopuszcza łączenie wyżej wskazanych funkcji pod warunkiem spełnienia przez osobę łączącą te</w:t>
      </w:r>
      <w:r>
        <w:rPr>
          <w:rFonts w:ascii="Arial" w:hAnsi="Arial" w:cs="Arial"/>
          <w:sz w:val="22"/>
          <w:szCs w:val="22"/>
        </w:rPr>
        <w:t xml:space="preserve"> </w:t>
      </w:r>
      <w:r w:rsidRPr="0030695E">
        <w:rPr>
          <w:rFonts w:ascii="Arial" w:hAnsi="Arial" w:cs="Arial"/>
          <w:sz w:val="22"/>
          <w:szCs w:val="22"/>
        </w:rPr>
        <w:t>funkcje wszystkich warunków wymaganych dla poszczególnych funkcji.</w:t>
      </w:r>
    </w:p>
    <w:p w14:paraId="3FF086AD" w14:textId="77777777" w:rsidR="00466027" w:rsidRPr="0030695E" w:rsidRDefault="00466027">
      <w:pPr>
        <w:spacing w:after="746" w:line="14" w:lineRule="exact"/>
        <w:rPr>
          <w:rFonts w:ascii="Arial" w:hAnsi="Arial" w:cs="Arial"/>
          <w:sz w:val="22"/>
          <w:szCs w:val="22"/>
        </w:rPr>
      </w:pPr>
    </w:p>
    <w:p w14:paraId="096B6149" w14:textId="77777777" w:rsidR="00466027" w:rsidRPr="0030695E" w:rsidRDefault="0030695E">
      <w:pPr>
        <w:pStyle w:val="Teksttreci30"/>
        <w:shd w:val="clear" w:color="auto" w:fill="auto"/>
        <w:spacing w:after="280"/>
        <w:ind w:left="1640"/>
        <w:rPr>
          <w:rFonts w:ascii="Arial" w:hAnsi="Arial" w:cs="Arial"/>
          <w:sz w:val="22"/>
          <w:szCs w:val="22"/>
        </w:rPr>
      </w:pPr>
      <w:r w:rsidRPr="0030695E">
        <w:rPr>
          <w:rFonts w:ascii="Arial" w:hAnsi="Arial" w:cs="Arial"/>
          <w:noProof/>
          <w:sz w:val="22"/>
          <w:szCs w:val="22"/>
        </w:rPr>
        <mc:AlternateContent>
          <mc:Choice Requires="wps">
            <w:drawing>
              <wp:anchor distT="0" distB="0" distL="114300" distR="114300" simplePos="0" relativeHeight="125829380" behindDoc="0" locked="0" layoutInCell="1" allowOverlap="1" wp14:anchorId="40BD7449" wp14:editId="3F22DFE6">
                <wp:simplePos x="0" y="0"/>
                <wp:positionH relativeFrom="page">
                  <wp:posOffset>5451475</wp:posOffset>
                </wp:positionH>
                <wp:positionV relativeFrom="paragraph">
                  <wp:posOffset>12700</wp:posOffset>
                </wp:positionV>
                <wp:extent cx="441960" cy="179705"/>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441960" cy="179705"/>
                        </a:xfrm>
                        <a:prstGeom prst="rect">
                          <a:avLst/>
                        </a:prstGeom>
                        <a:noFill/>
                      </wps:spPr>
                      <wps:txbx>
                        <w:txbxContent>
                          <w:p w14:paraId="7E877FC9" w14:textId="77777777" w:rsidR="007E1AED" w:rsidRDefault="007E1AED">
                            <w:pPr>
                              <w:pStyle w:val="Teksttreci30"/>
                              <w:shd w:val="clear" w:color="auto" w:fill="auto"/>
                              <w:spacing w:after="0"/>
                              <w:ind w:left="0"/>
                            </w:pPr>
                            <w:r>
                              <w:rPr>
                                <w:b/>
                                <w:bCs/>
                              </w:rPr>
                              <w:t>podpis</w:t>
                            </w:r>
                          </w:p>
                        </w:txbxContent>
                      </wps:txbx>
                      <wps:bodyPr lIns="0" tIns="0" rIns="0" bIns="0">
                        <a:spAutoFit/>
                      </wps:bodyPr>
                    </wps:wsp>
                  </a:graphicData>
                </a:graphic>
              </wp:anchor>
            </w:drawing>
          </mc:Choice>
          <mc:Fallback>
            <w:pict>
              <v:shapetype w14:anchorId="40BD7449" id="_x0000_t202" coordsize="21600,21600" o:spt="202" path="m,l,21600r21600,l21600,xe">
                <v:stroke joinstyle="miter"/>
                <v:path gradientshapeok="t" o:connecttype="rect"/>
              </v:shapetype>
              <v:shape id="Shape 4" o:spid="_x0000_s1026" type="#_x0000_t202" style="position:absolute;left:0;text-align:left;margin-left:429.25pt;margin-top:1pt;width:34.8pt;height:14.1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" filled="f" stroked="f">
                <v:textbox style="mso-fit-shape-to-text:t" inset="0,0,0,0">
                  <w:txbxContent>
                    <w:p w14:paraId="7E877FC9" w14:textId="77777777" w:rsidR="007E1AED" w:rsidRDefault="007E1AED">
                      <w:pPr>
                        <w:pStyle w:val="Teksttreci30"/>
                        <w:shd w:val="clear" w:color="auto" w:fill="auto"/>
                        <w:spacing w:after="0"/>
                        <w:ind w:left="0"/>
                      </w:pPr>
                      <w:r>
                        <w:rPr>
                          <w:b/>
                          <w:bCs/>
                        </w:rPr>
                        <w:t>podpis</w:t>
                      </w:r>
                    </w:p>
                  </w:txbxContent>
                </v:textbox>
                <w10:wrap type="square" side="left" anchorx="page"/>
              </v:shape>
            </w:pict>
          </mc:Fallback>
        </mc:AlternateContent>
      </w:r>
      <w:r w:rsidRPr="0030695E">
        <w:rPr>
          <w:rFonts w:ascii="Arial" w:hAnsi="Arial" w:cs="Arial"/>
          <w:b/>
          <w:bCs/>
          <w:sz w:val="22"/>
          <w:szCs w:val="22"/>
        </w:rPr>
        <w:t>Miejscowość, data</w:t>
      </w:r>
      <w:r w:rsidRPr="0030695E">
        <w:rPr>
          <w:rFonts w:ascii="Arial" w:hAnsi="Arial" w:cs="Arial"/>
          <w:sz w:val="22"/>
          <w:szCs w:val="22"/>
        </w:rPr>
        <w:br w:type="page"/>
      </w:r>
    </w:p>
    <w:p w14:paraId="777FD71A" w14:textId="77777777" w:rsidR="00466027" w:rsidRPr="0030695E" w:rsidRDefault="0030695E">
      <w:pPr>
        <w:pStyle w:val="Nagwek40"/>
        <w:keepNext/>
        <w:keepLines/>
        <w:shd w:val="clear" w:color="auto" w:fill="auto"/>
        <w:spacing w:after="140"/>
        <w:jc w:val="right"/>
        <w:rPr>
          <w:rFonts w:ascii="Arial" w:hAnsi="Arial" w:cs="Arial"/>
          <w:sz w:val="22"/>
          <w:szCs w:val="22"/>
        </w:rPr>
      </w:pPr>
      <w:bookmarkStart w:id="22" w:name="bookmark21"/>
      <w:r w:rsidRPr="0030695E">
        <w:rPr>
          <w:rFonts w:ascii="Arial" w:hAnsi="Arial" w:cs="Arial"/>
          <w:sz w:val="22"/>
          <w:szCs w:val="22"/>
        </w:rPr>
        <w:lastRenderedPageBreak/>
        <w:t>Załącznik nr 3</w:t>
      </w:r>
      <w:bookmarkEnd w:id="22"/>
    </w:p>
    <w:p w14:paraId="7E6BF960" w14:textId="77777777" w:rsidR="00466027" w:rsidRPr="0030695E" w:rsidRDefault="0030695E">
      <w:pPr>
        <w:pStyle w:val="Inne0"/>
        <w:shd w:val="clear" w:color="auto" w:fill="auto"/>
        <w:spacing w:after="760"/>
        <w:ind w:left="900" w:right="6440"/>
        <w:jc w:val="right"/>
        <w:rPr>
          <w:rFonts w:ascii="Arial" w:hAnsi="Arial" w:cs="Arial"/>
          <w:sz w:val="22"/>
          <w:szCs w:val="22"/>
        </w:rPr>
      </w:pPr>
      <w:r w:rsidRPr="0030695E">
        <w:rPr>
          <w:rFonts w:ascii="Arial" w:hAnsi="Arial" w:cs="Arial"/>
          <w:b/>
          <w:bCs/>
          <w:sz w:val="22"/>
          <w:szCs w:val="22"/>
        </w:rPr>
        <w:t>Czytelna nazwa i adres</w:t>
      </w:r>
      <w:r>
        <w:rPr>
          <w:rFonts w:ascii="Arial" w:hAnsi="Arial" w:cs="Arial"/>
          <w:b/>
          <w:bCs/>
          <w:sz w:val="22"/>
          <w:szCs w:val="22"/>
        </w:rPr>
        <w:t xml:space="preserve"> </w:t>
      </w:r>
      <w:r w:rsidRPr="0030695E">
        <w:rPr>
          <w:rFonts w:ascii="Arial" w:hAnsi="Arial" w:cs="Arial"/>
          <w:b/>
          <w:bCs/>
          <w:sz w:val="22"/>
          <w:szCs w:val="22"/>
        </w:rPr>
        <w:t>(pieczęć) wykonawcy</w:t>
      </w:r>
    </w:p>
    <w:p w14:paraId="0F4ADEAD" w14:textId="77777777" w:rsidR="00466027" w:rsidRPr="0030695E" w:rsidRDefault="0030695E">
      <w:pPr>
        <w:pStyle w:val="Nagwek40"/>
        <w:keepNext/>
        <w:keepLines/>
        <w:shd w:val="clear" w:color="auto" w:fill="auto"/>
        <w:spacing w:after="280"/>
        <w:ind w:right="80"/>
        <w:rPr>
          <w:rFonts w:ascii="Arial" w:hAnsi="Arial" w:cs="Arial"/>
          <w:sz w:val="22"/>
          <w:szCs w:val="22"/>
        </w:rPr>
      </w:pPr>
      <w:bookmarkStart w:id="23" w:name="bookmark22"/>
      <w:r w:rsidRPr="0030695E">
        <w:rPr>
          <w:rFonts w:ascii="Arial" w:hAnsi="Arial" w:cs="Arial"/>
          <w:sz w:val="22"/>
          <w:szCs w:val="22"/>
        </w:rPr>
        <w:t>Wykaz wykonanych prac projektowych</w:t>
      </w:r>
      <w:bookmarkEnd w:id="23"/>
    </w:p>
    <w:p w14:paraId="464D3DA2" w14:textId="2978EB0C" w:rsidR="00466027" w:rsidRPr="0030695E" w:rsidRDefault="0030695E">
      <w:pPr>
        <w:pStyle w:val="Teksttreci30"/>
        <w:shd w:val="clear" w:color="auto" w:fill="auto"/>
        <w:spacing w:after="600"/>
        <w:ind w:left="1000" w:hanging="860"/>
        <w:rPr>
          <w:rFonts w:ascii="Arial" w:hAnsi="Arial" w:cs="Arial"/>
          <w:sz w:val="22"/>
          <w:szCs w:val="22"/>
        </w:rPr>
      </w:pPr>
      <w:r w:rsidRPr="0030695E">
        <w:rPr>
          <w:rFonts w:ascii="Arial" w:hAnsi="Arial" w:cs="Arial"/>
          <w:sz w:val="22"/>
          <w:szCs w:val="22"/>
        </w:rPr>
        <w:t xml:space="preserve">Przedstawiamy wykaz zrealizowanych prac projektowych w okresie </w:t>
      </w:r>
      <w:r w:rsidR="000368F5">
        <w:rPr>
          <w:rFonts w:ascii="Arial" w:hAnsi="Arial" w:cs="Arial"/>
          <w:sz w:val="22"/>
          <w:szCs w:val="22"/>
        </w:rPr>
        <w:t>8</w:t>
      </w:r>
      <w:r w:rsidRPr="0030695E">
        <w:rPr>
          <w:rFonts w:ascii="Arial" w:hAnsi="Arial" w:cs="Arial"/>
          <w:sz w:val="22"/>
          <w:szCs w:val="22"/>
        </w:rPr>
        <w:t xml:space="preserve"> lat, licząc od daty otwarcia ofert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4"/>
        <w:gridCol w:w="1982"/>
        <w:gridCol w:w="1843"/>
        <w:gridCol w:w="2136"/>
      </w:tblGrid>
      <w:tr w:rsidR="00466027" w:rsidRPr="0030695E" w14:paraId="6974236C" w14:textId="77777777">
        <w:trPr>
          <w:trHeight w:hRule="exact" w:val="979"/>
          <w:jc w:val="center"/>
        </w:trPr>
        <w:tc>
          <w:tcPr>
            <w:tcW w:w="571" w:type="dxa"/>
            <w:tcBorders>
              <w:top w:val="single" w:sz="4" w:space="0" w:color="auto"/>
              <w:left w:val="single" w:sz="4" w:space="0" w:color="auto"/>
            </w:tcBorders>
            <w:shd w:val="clear" w:color="auto" w:fill="FFFFFF"/>
            <w:vAlign w:val="center"/>
          </w:tcPr>
          <w:p w14:paraId="1C423ED4"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L.p.</w:t>
            </w:r>
          </w:p>
        </w:tc>
        <w:tc>
          <w:tcPr>
            <w:tcW w:w="2554" w:type="dxa"/>
            <w:tcBorders>
              <w:top w:val="single" w:sz="4" w:space="0" w:color="auto"/>
              <w:left w:val="single" w:sz="4" w:space="0" w:color="auto"/>
            </w:tcBorders>
            <w:shd w:val="clear" w:color="auto" w:fill="FFFFFF"/>
          </w:tcPr>
          <w:p w14:paraId="34710FB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Nazwa i opis zadania,</w:t>
            </w:r>
            <w:r>
              <w:rPr>
                <w:rFonts w:ascii="Arial" w:hAnsi="Arial" w:cs="Arial"/>
                <w:b/>
                <w:bCs/>
                <w:sz w:val="22"/>
                <w:szCs w:val="22"/>
              </w:rPr>
              <w:t xml:space="preserve"> </w:t>
            </w:r>
            <w:r w:rsidRPr="0030695E">
              <w:rPr>
                <w:rFonts w:ascii="Arial" w:hAnsi="Arial" w:cs="Arial"/>
                <w:b/>
                <w:bCs/>
                <w:sz w:val="22"/>
                <w:szCs w:val="22"/>
              </w:rPr>
              <w:t>lokalizacja</w:t>
            </w:r>
          </w:p>
        </w:tc>
        <w:tc>
          <w:tcPr>
            <w:tcW w:w="1982" w:type="dxa"/>
            <w:tcBorders>
              <w:top w:val="single" w:sz="4" w:space="0" w:color="auto"/>
              <w:left w:val="single" w:sz="4" w:space="0" w:color="auto"/>
            </w:tcBorders>
            <w:shd w:val="clear" w:color="auto" w:fill="FFFFFF"/>
          </w:tcPr>
          <w:p w14:paraId="70751BB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Wartość prac</w:t>
            </w:r>
            <w:r>
              <w:rPr>
                <w:rFonts w:ascii="Arial" w:hAnsi="Arial" w:cs="Arial"/>
                <w:b/>
                <w:bCs/>
                <w:sz w:val="22"/>
                <w:szCs w:val="22"/>
              </w:rPr>
              <w:t xml:space="preserve"> </w:t>
            </w:r>
            <w:r w:rsidRPr="0030695E">
              <w:rPr>
                <w:rFonts w:ascii="Arial" w:hAnsi="Arial" w:cs="Arial"/>
                <w:b/>
                <w:bCs/>
                <w:sz w:val="22"/>
                <w:szCs w:val="22"/>
              </w:rPr>
              <w:t>netto</w:t>
            </w:r>
          </w:p>
          <w:p w14:paraId="57B486A8"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(w zł)</w:t>
            </w:r>
          </w:p>
        </w:tc>
        <w:tc>
          <w:tcPr>
            <w:tcW w:w="1843" w:type="dxa"/>
            <w:tcBorders>
              <w:top w:val="single" w:sz="4" w:space="0" w:color="auto"/>
              <w:left w:val="single" w:sz="4" w:space="0" w:color="auto"/>
            </w:tcBorders>
            <w:shd w:val="clear" w:color="auto" w:fill="FFFFFF"/>
            <w:vAlign w:val="bottom"/>
          </w:tcPr>
          <w:p w14:paraId="439EB2C6"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Termin realizacji</w:t>
            </w:r>
          </w:p>
          <w:p w14:paraId="3A3D244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(miesiąc i rok</w:t>
            </w:r>
            <w:r>
              <w:rPr>
                <w:rFonts w:ascii="Arial" w:hAnsi="Arial" w:cs="Arial"/>
                <w:sz w:val="22"/>
                <w:szCs w:val="22"/>
              </w:rPr>
              <w:t xml:space="preserve"> </w:t>
            </w:r>
            <w:r w:rsidRPr="0030695E">
              <w:rPr>
                <w:rFonts w:ascii="Arial" w:hAnsi="Arial" w:cs="Arial"/>
                <w:sz w:val="22"/>
                <w:szCs w:val="22"/>
              </w:rPr>
              <w:t>rozpoczęcia oraz</w:t>
            </w:r>
            <w:r>
              <w:rPr>
                <w:rFonts w:ascii="Arial" w:hAnsi="Arial" w:cs="Arial"/>
                <w:sz w:val="22"/>
                <w:szCs w:val="22"/>
              </w:rPr>
              <w:t xml:space="preserve"> </w:t>
            </w:r>
            <w:r w:rsidRPr="0030695E">
              <w:rPr>
                <w:rFonts w:ascii="Arial" w:hAnsi="Arial" w:cs="Arial"/>
                <w:sz w:val="22"/>
                <w:szCs w:val="22"/>
              </w:rPr>
              <w:t>zakończenia)</w:t>
            </w:r>
          </w:p>
        </w:tc>
        <w:tc>
          <w:tcPr>
            <w:tcW w:w="2136" w:type="dxa"/>
            <w:tcBorders>
              <w:top w:val="single" w:sz="4" w:space="0" w:color="auto"/>
              <w:left w:val="single" w:sz="4" w:space="0" w:color="auto"/>
              <w:right w:val="single" w:sz="4" w:space="0" w:color="auto"/>
            </w:tcBorders>
            <w:shd w:val="clear" w:color="auto" w:fill="FFFFFF"/>
          </w:tcPr>
          <w:p w14:paraId="56A69E06"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Nazwa i adres</w:t>
            </w:r>
            <w:r>
              <w:rPr>
                <w:rFonts w:ascii="Arial" w:hAnsi="Arial" w:cs="Arial"/>
                <w:b/>
                <w:bCs/>
                <w:sz w:val="22"/>
                <w:szCs w:val="22"/>
              </w:rPr>
              <w:t xml:space="preserve"> </w:t>
            </w:r>
            <w:r w:rsidRPr="0030695E">
              <w:rPr>
                <w:rFonts w:ascii="Arial" w:hAnsi="Arial" w:cs="Arial"/>
                <w:b/>
                <w:bCs/>
                <w:sz w:val="22"/>
                <w:szCs w:val="22"/>
              </w:rPr>
              <w:t>zamawiającego</w:t>
            </w:r>
          </w:p>
          <w:p w14:paraId="51093647"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(nr telefonu)</w:t>
            </w:r>
          </w:p>
        </w:tc>
      </w:tr>
      <w:tr w:rsidR="00466027" w:rsidRPr="0030695E" w14:paraId="42356B21" w14:textId="77777777">
        <w:trPr>
          <w:trHeight w:hRule="exact" w:val="787"/>
          <w:jc w:val="center"/>
        </w:trPr>
        <w:tc>
          <w:tcPr>
            <w:tcW w:w="571" w:type="dxa"/>
            <w:tcBorders>
              <w:top w:val="single" w:sz="4" w:space="0" w:color="auto"/>
              <w:left w:val="single" w:sz="4" w:space="0" w:color="auto"/>
            </w:tcBorders>
            <w:shd w:val="clear" w:color="auto" w:fill="FFFFFF"/>
          </w:tcPr>
          <w:p w14:paraId="277FDA13"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tcBorders>
            <w:shd w:val="clear" w:color="auto" w:fill="FFFFFF"/>
          </w:tcPr>
          <w:p w14:paraId="6EDDDDB2"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tcBorders>
            <w:shd w:val="clear" w:color="auto" w:fill="FFFFFF"/>
          </w:tcPr>
          <w:p w14:paraId="508EEADA"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tcBorders>
            <w:shd w:val="clear" w:color="auto" w:fill="FFFFFF"/>
          </w:tcPr>
          <w:p w14:paraId="15D48A56"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right w:val="single" w:sz="4" w:space="0" w:color="auto"/>
            </w:tcBorders>
            <w:shd w:val="clear" w:color="auto" w:fill="FFFFFF"/>
          </w:tcPr>
          <w:p w14:paraId="15CBB041" w14:textId="77777777" w:rsidR="00466027" w:rsidRPr="0030695E" w:rsidRDefault="00466027">
            <w:pPr>
              <w:rPr>
                <w:rFonts w:ascii="Arial" w:hAnsi="Arial" w:cs="Arial"/>
                <w:sz w:val="22"/>
                <w:szCs w:val="22"/>
              </w:rPr>
            </w:pPr>
          </w:p>
        </w:tc>
      </w:tr>
      <w:tr w:rsidR="00466027" w:rsidRPr="0030695E" w14:paraId="33BBC831" w14:textId="77777777">
        <w:trPr>
          <w:trHeight w:hRule="exact" w:val="878"/>
          <w:jc w:val="center"/>
        </w:trPr>
        <w:tc>
          <w:tcPr>
            <w:tcW w:w="571" w:type="dxa"/>
            <w:tcBorders>
              <w:top w:val="single" w:sz="4" w:space="0" w:color="auto"/>
              <w:left w:val="single" w:sz="4" w:space="0" w:color="auto"/>
            </w:tcBorders>
            <w:shd w:val="clear" w:color="auto" w:fill="FFFFFF"/>
          </w:tcPr>
          <w:p w14:paraId="165BAFB3"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tcBorders>
            <w:shd w:val="clear" w:color="auto" w:fill="FFFFFF"/>
          </w:tcPr>
          <w:p w14:paraId="56703048"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tcBorders>
            <w:shd w:val="clear" w:color="auto" w:fill="FFFFFF"/>
          </w:tcPr>
          <w:p w14:paraId="28F91439"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tcBorders>
            <w:shd w:val="clear" w:color="auto" w:fill="FFFFFF"/>
          </w:tcPr>
          <w:p w14:paraId="76898EEB"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right w:val="single" w:sz="4" w:space="0" w:color="auto"/>
            </w:tcBorders>
            <w:shd w:val="clear" w:color="auto" w:fill="FFFFFF"/>
          </w:tcPr>
          <w:p w14:paraId="163CC0C3" w14:textId="77777777" w:rsidR="00466027" w:rsidRPr="0030695E" w:rsidRDefault="00466027">
            <w:pPr>
              <w:rPr>
                <w:rFonts w:ascii="Arial" w:hAnsi="Arial" w:cs="Arial"/>
                <w:sz w:val="22"/>
                <w:szCs w:val="22"/>
              </w:rPr>
            </w:pPr>
          </w:p>
        </w:tc>
      </w:tr>
      <w:tr w:rsidR="00466027" w:rsidRPr="0030695E" w14:paraId="2164E59E" w14:textId="77777777">
        <w:trPr>
          <w:trHeight w:hRule="exact" w:val="878"/>
          <w:jc w:val="center"/>
        </w:trPr>
        <w:tc>
          <w:tcPr>
            <w:tcW w:w="571" w:type="dxa"/>
            <w:tcBorders>
              <w:top w:val="single" w:sz="4" w:space="0" w:color="auto"/>
              <w:left w:val="single" w:sz="4" w:space="0" w:color="auto"/>
            </w:tcBorders>
            <w:shd w:val="clear" w:color="auto" w:fill="FFFFFF"/>
          </w:tcPr>
          <w:p w14:paraId="45FBC0FD"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tcBorders>
            <w:shd w:val="clear" w:color="auto" w:fill="FFFFFF"/>
          </w:tcPr>
          <w:p w14:paraId="662784CC"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tcBorders>
            <w:shd w:val="clear" w:color="auto" w:fill="FFFFFF"/>
          </w:tcPr>
          <w:p w14:paraId="151E6C9D"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tcBorders>
            <w:shd w:val="clear" w:color="auto" w:fill="FFFFFF"/>
          </w:tcPr>
          <w:p w14:paraId="4B398918"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right w:val="single" w:sz="4" w:space="0" w:color="auto"/>
            </w:tcBorders>
            <w:shd w:val="clear" w:color="auto" w:fill="FFFFFF"/>
          </w:tcPr>
          <w:p w14:paraId="794D3130" w14:textId="77777777" w:rsidR="00466027" w:rsidRPr="0030695E" w:rsidRDefault="00466027">
            <w:pPr>
              <w:rPr>
                <w:rFonts w:ascii="Arial" w:hAnsi="Arial" w:cs="Arial"/>
                <w:sz w:val="22"/>
                <w:szCs w:val="22"/>
              </w:rPr>
            </w:pPr>
          </w:p>
        </w:tc>
      </w:tr>
      <w:tr w:rsidR="00466027" w:rsidRPr="0030695E" w14:paraId="1A631F79" w14:textId="77777777">
        <w:trPr>
          <w:trHeight w:hRule="exact" w:val="888"/>
          <w:jc w:val="center"/>
        </w:trPr>
        <w:tc>
          <w:tcPr>
            <w:tcW w:w="571" w:type="dxa"/>
            <w:tcBorders>
              <w:top w:val="single" w:sz="4" w:space="0" w:color="auto"/>
              <w:left w:val="single" w:sz="4" w:space="0" w:color="auto"/>
              <w:bottom w:val="single" w:sz="4" w:space="0" w:color="auto"/>
            </w:tcBorders>
            <w:shd w:val="clear" w:color="auto" w:fill="FFFFFF"/>
          </w:tcPr>
          <w:p w14:paraId="36C99685"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bottom w:val="single" w:sz="4" w:space="0" w:color="auto"/>
            </w:tcBorders>
            <w:shd w:val="clear" w:color="auto" w:fill="FFFFFF"/>
          </w:tcPr>
          <w:p w14:paraId="6EA04807"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bottom w:val="single" w:sz="4" w:space="0" w:color="auto"/>
            </w:tcBorders>
            <w:shd w:val="clear" w:color="auto" w:fill="FFFFFF"/>
          </w:tcPr>
          <w:p w14:paraId="15F81AF9"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bottom w:val="single" w:sz="4" w:space="0" w:color="auto"/>
            </w:tcBorders>
            <w:shd w:val="clear" w:color="auto" w:fill="FFFFFF"/>
          </w:tcPr>
          <w:p w14:paraId="6A2F819F"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3B8C8F52" w14:textId="77777777" w:rsidR="00466027" w:rsidRPr="0030695E" w:rsidRDefault="00466027">
            <w:pPr>
              <w:rPr>
                <w:rFonts w:ascii="Arial" w:hAnsi="Arial" w:cs="Arial"/>
                <w:sz w:val="22"/>
                <w:szCs w:val="22"/>
              </w:rPr>
            </w:pPr>
          </w:p>
        </w:tc>
      </w:tr>
    </w:tbl>
    <w:p w14:paraId="67BB20E6" w14:textId="77777777" w:rsidR="00466027" w:rsidRPr="0030695E" w:rsidRDefault="00466027">
      <w:pPr>
        <w:spacing w:after="466" w:line="14" w:lineRule="exact"/>
        <w:rPr>
          <w:rFonts w:ascii="Arial" w:hAnsi="Arial" w:cs="Arial"/>
          <w:sz w:val="22"/>
          <w:szCs w:val="22"/>
        </w:rPr>
      </w:pPr>
    </w:p>
    <w:p w14:paraId="10E9FD63" w14:textId="77777777" w:rsidR="00466027" w:rsidRPr="0030695E" w:rsidRDefault="0030695E">
      <w:pPr>
        <w:pStyle w:val="Teksttreci30"/>
        <w:shd w:val="clear" w:color="auto" w:fill="auto"/>
        <w:spacing w:after="0"/>
        <w:ind w:left="1000" w:hanging="860"/>
        <w:rPr>
          <w:rFonts w:ascii="Arial" w:hAnsi="Arial" w:cs="Arial"/>
          <w:sz w:val="22"/>
          <w:szCs w:val="22"/>
        </w:rPr>
      </w:pPr>
      <w:r w:rsidRPr="0030695E">
        <w:rPr>
          <w:rFonts w:ascii="Arial" w:hAnsi="Arial" w:cs="Arial"/>
          <w:sz w:val="22"/>
          <w:szCs w:val="22"/>
        </w:rPr>
        <w:t xml:space="preserve">Uwaga: </w:t>
      </w:r>
      <w:r w:rsidRPr="0030695E">
        <w:rPr>
          <w:rFonts w:ascii="Arial" w:hAnsi="Arial" w:cs="Arial"/>
          <w:b/>
          <w:bCs/>
          <w:sz w:val="22"/>
          <w:szCs w:val="22"/>
        </w:rPr>
        <w:t xml:space="preserve">Należy załączyć dowody, </w:t>
      </w:r>
      <w:r w:rsidRPr="0030695E">
        <w:rPr>
          <w:rFonts w:ascii="Arial" w:hAnsi="Arial" w:cs="Arial"/>
          <w:sz w:val="22"/>
          <w:szCs w:val="22"/>
        </w:rPr>
        <w:t>określające, czy prace projektowe zostały wykonane w sposób</w:t>
      </w:r>
      <w:r>
        <w:rPr>
          <w:rFonts w:ascii="Arial" w:hAnsi="Arial" w:cs="Arial"/>
          <w:sz w:val="22"/>
          <w:szCs w:val="22"/>
        </w:rPr>
        <w:t xml:space="preserve"> </w:t>
      </w:r>
      <w:r w:rsidRPr="0030695E">
        <w:rPr>
          <w:rFonts w:ascii="Arial" w:hAnsi="Arial" w:cs="Arial"/>
          <w:sz w:val="22"/>
          <w:szCs w:val="22"/>
        </w:rPr>
        <w:t>należyty i prawidłowo ukończone.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253"/>
        <w:gridCol w:w="3696"/>
      </w:tblGrid>
      <w:tr w:rsidR="00466027" w:rsidRPr="0030695E" w14:paraId="0B1B8012" w14:textId="77777777">
        <w:trPr>
          <w:trHeight w:hRule="exact" w:val="835"/>
          <w:jc w:val="center"/>
        </w:trPr>
        <w:tc>
          <w:tcPr>
            <w:tcW w:w="1138" w:type="dxa"/>
            <w:tcBorders>
              <w:top w:val="single" w:sz="4" w:space="0" w:color="auto"/>
              <w:left w:val="single" w:sz="4" w:space="0" w:color="auto"/>
            </w:tcBorders>
            <w:shd w:val="clear" w:color="auto" w:fill="FFFFFF"/>
            <w:vAlign w:val="center"/>
          </w:tcPr>
          <w:p w14:paraId="7BAA6CAB"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data</w:t>
            </w:r>
          </w:p>
        </w:tc>
        <w:tc>
          <w:tcPr>
            <w:tcW w:w="4253" w:type="dxa"/>
            <w:tcBorders>
              <w:top w:val="single" w:sz="4" w:space="0" w:color="auto"/>
              <w:left w:val="single" w:sz="4" w:space="0" w:color="auto"/>
            </w:tcBorders>
            <w:shd w:val="clear" w:color="auto" w:fill="FFFFFF"/>
            <w:vAlign w:val="center"/>
          </w:tcPr>
          <w:p w14:paraId="5417D4A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Imię i nazwisko osób/osoby uprawnionej do</w:t>
            </w:r>
            <w:r>
              <w:rPr>
                <w:rFonts w:ascii="Arial" w:hAnsi="Arial" w:cs="Arial"/>
                <w:sz w:val="22"/>
                <w:szCs w:val="22"/>
              </w:rPr>
              <w:t xml:space="preserve"> </w:t>
            </w:r>
            <w:r w:rsidRPr="0030695E">
              <w:rPr>
                <w:rFonts w:ascii="Arial" w:hAnsi="Arial" w:cs="Arial"/>
                <w:sz w:val="22"/>
                <w:szCs w:val="22"/>
              </w:rPr>
              <w:t>reprezentowania wykonawcy</w:t>
            </w:r>
          </w:p>
        </w:tc>
        <w:tc>
          <w:tcPr>
            <w:tcW w:w="3696" w:type="dxa"/>
            <w:tcBorders>
              <w:top w:val="single" w:sz="4" w:space="0" w:color="auto"/>
              <w:left w:val="single" w:sz="4" w:space="0" w:color="auto"/>
              <w:right w:val="single" w:sz="4" w:space="0" w:color="auto"/>
            </w:tcBorders>
            <w:shd w:val="clear" w:color="auto" w:fill="FFFFFF"/>
            <w:vAlign w:val="center"/>
          </w:tcPr>
          <w:p w14:paraId="3146FB17"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podpis osób/osoby uprawnionej do</w:t>
            </w:r>
            <w:r>
              <w:rPr>
                <w:rFonts w:ascii="Arial" w:hAnsi="Arial" w:cs="Arial"/>
                <w:sz w:val="22"/>
                <w:szCs w:val="22"/>
              </w:rPr>
              <w:t xml:space="preserve"> </w:t>
            </w:r>
            <w:r w:rsidRPr="0030695E">
              <w:rPr>
                <w:rFonts w:ascii="Arial" w:hAnsi="Arial" w:cs="Arial"/>
                <w:sz w:val="22"/>
                <w:szCs w:val="22"/>
              </w:rPr>
              <w:t>reprezentowania wykonawcy</w:t>
            </w:r>
          </w:p>
        </w:tc>
      </w:tr>
      <w:tr w:rsidR="00466027" w:rsidRPr="0030695E" w14:paraId="1E6BAF81" w14:textId="77777777">
        <w:trPr>
          <w:trHeight w:hRule="exact" w:val="984"/>
          <w:jc w:val="center"/>
        </w:trPr>
        <w:tc>
          <w:tcPr>
            <w:tcW w:w="1138" w:type="dxa"/>
            <w:tcBorders>
              <w:top w:val="single" w:sz="4" w:space="0" w:color="auto"/>
              <w:left w:val="single" w:sz="4" w:space="0" w:color="auto"/>
              <w:bottom w:val="single" w:sz="4" w:space="0" w:color="auto"/>
            </w:tcBorders>
            <w:shd w:val="clear" w:color="auto" w:fill="FFFFFF"/>
          </w:tcPr>
          <w:p w14:paraId="390CD66E" w14:textId="77777777" w:rsidR="00466027" w:rsidRPr="0030695E" w:rsidRDefault="00466027">
            <w:pPr>
              <w:rPr>
                <w:rFonts w:ascii="Arial" w:hAnsi="Arial" w:cs="Arial"/>
                <w:sz w:val="22"/>
                <w:szCs w:val="22"/>
              </w:rPr>
            </w:pPr>
          </w:p>
        </w:tc>
        <w:tc>
          <w:tcPr>
            <w:tcW w:w="4253" w:type="dxa"/>
            <w:tcBorders>
              <w:top w:val="single" w:sz="4" w:space="0" w:color="auto"/>
              <w:left w:val="single" w:sz="4" w:space="0" w:color="auto"/>
              <w:bottom w:val="single" w:sz="4" w:space="0" w:color="auto"/>
            </w:tcBorders>
            <w:shd w:val="clear" w:color="auto" w:fill="FFFFFF"/>
          </w:tcPr>
          <w:p w14:paraId="3C8B1406" w14:textId="77777777" w:rsidR="00466027" w:rsidRPr="0030695E" w:rsidRDefault="00466027">
            <w:pPr>
              <w:rPr>
                <w:rFonts w:ascii="Arial" w:hAnsi="Arial" w:cs="Arial"/>
                <w:sz w:val="22"/>
                <w:szCs w:val="22"/>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14:paraId="3E8C10C2" w14:textId="77777777" w:rsidR="00466027" w:rsidRPr="0030695E" w:rsidRDefault="00466027">
            <w:pPr>
              <w:rPr>
                <w:rFonts w:ascii="Arial" w:hAnsi="Arial" w:cs="Arial"/>
                <w:sz w:val="22"/>
                <w:szCs w:val="22"/>
              </w:rPr>
            </w:pPr>
          </w:p>
        </w:tc>
      </w:tr>
    </w:tbl>
    <w:p w14:paraId="2438B737" w14:textId="77777777" w:rsidR="00466027" w:rsidRPr="0030695E" w:rsidRDefault="00466027">
      <w:pPr>
        <w:spacing w:line="14" w:lineRule="exact"/>
        <w:rPr>
          <w:rFonts w:ascii="Arial" w:hAnsi="Arial" w:cs="Arial"/>
          <w:sz w:val="22"/>
          <w:szCs w:val="22"/>
        </w:rPr>
        <w:sectPr w:rsidR="00466027" w:rsidRPr="0030695E">
          <w:pgSz w:w="11900" w:h="16840"/>
          <w:pgMar w:top="951" w:right="1220" w:bottom="1053" w:left="1205" w:header="0" w:footer="3" w:gutter="0"/>
          <w:cols w:space="720"/>
          <w:noEndnote/>
          <w:docGrid w:linePitch="360"/>
        </w:sectPr>
      </w:pPr>
    </w:p>
    <w:p w14:paraId="2ED97A2B" w14:textId="77777777" w:rsidR="00466027" w:rsidRPr="0030695E" w:rsidRDefault="0030695E">
      <w:pPr>
        <w:pStyle w:val="Teksttreci0"/>
        <w:shd w:val="clear" w:color="auto" w:fill="auto"/>
        <w:spacing w:after="280"/>
        <w:jc w:val="right"/>
        <w:rPr>
          <w:rFonts w:ascii="Arial" w:hAnsi="Arial" w:cs="Arial"/>
          <w:sz w:val="22"/>
          <w:szCs w:val="22"/>
        </w:rPr>
      </w:pPr>
      <w:r w:rsidRPr="0030695E">
        <w:rPr>
          <w:rFonts w:ascii="Arial" w:hAnsi="Arial" w:cs="Arial"/>
          <w:b/>
          <w:bCs/>
          <w:sz w:val="22"/>
          <w:szCs w:val="22"/>
        </w:rPr>
        <w:lastRenderedPageBreak/>
        <w:t xml:space="preserve">Załącznik </w:t>
      </w:r>
      <w:r w:rsidRPr="0030695E">
        <w:rPr>
          <w:rFonts w:ascii="Arial" w:hAnsi="Arial" w:cs="Arial"/>
          <w:b/>
          <w:bCs/>
          <w:sz w:val="22"/>
          <w:szCs w:val="22"/>
          <w:lang w:eastAsia="en-US" w:bidi="en-US"/>
        </w:rPr>
        <w:t>nr 4</w:t>
      </w:r>
    </w:p>
    <w:p w14:paraId="539D2645" w14:textId="77777777" w:rsidR="005B5820" w:rsidRDefault="005B5820">
      <w:pPr>
        <w:pStyle w:val="Teksttreci0"/>
        <w:shd w:val="clear" w:color="auto" w:fill="auto"/>
        <w:spacing w:line="494" w:lineRule="auto"/>
        <w:jc w:val="center"/>
        <w:rPr>
          <w:rFonts w:ascii="Arial" w:hAnsi="Arial" w:cs="Arial"/>
          <w:b/>
          <w:bCs/>
          <w:sz w:val="22"/>
          <w:szCs w:val="22"/>
          <w:lang w:eastAsia="en-US" w:bidi="en-US"/>
        </w:rPr>
      </w:pPr>
    </w:p>
    <w:p w14:paraId="6C013B5C" w14:textId="77777777" w:rsidR="005B5820" w:rsidRDefault="005B5820">
      <w:pPr>
        <w:pStyle w:val="Teksttreci0"/>
        <w:shd w:val="clear" w:color="auto" w:fill="auto"/>
        <w:spacing w:line="494" w:lineRule="auto"/>
        <w:jc w:val="center"/>
        <w:rPr>
          <w:rFonts w:ascii="Arial" w:hAnsi="Arial" w:cs="Arial"/>
          <w:b/>
          <w:bCs/>
          <w:sz w:val="22"/>
          <w:szCs w:val="22"/>
          <w:lang w:eastAsia="en-US" w:bidi="en-US"/>
        </w:rPr>
      </w:pPr>
    </w:p>
    <w:p w14:paraId="19CADD99" w14:textId="77777777" w:rsidR="005B5820" w:rsidRDefault="005B5820" w:rsidP="005B5820">
      <w:pPr>
        <w:pStyle w:val="Teksttreci0"/>
        <w:spacing w:line="492" w:lineRule="auto"/>
        <w:jc w:val="center"/>
        <w:rPr>
          <w:rFonts w:ascii="Arial" w:hAnsi="Arial" w:cs="Arial"/>
          <w:sz w:val="22"/>
          <w:szCs w:val="22"/>
        </w:rPr>
      </w:pPr>
      <w:r>
        <w:rPr>
          <w:rFonts w:ascii="Arial" w:hAnsi="Arial" w:cs="Arial"/>
          <w:b/>
          <w:bCs/>
          <w:sz w:val="22"/>
          <w:szCs w:val="22"/>
          <w:lang w:eastAsia="en-US" w:bidi="en-US"/>
        </w:rPr>
        <w:t>UMOWA</w:t>
      </w:r>
    </w:p>
    <w:p w14:paraId="16A40137" w14:textId="77777777" w:rsidR="005B5820" w:rsidRDefault="005B5820" w:rsidP="005B5820">
      <w:pPr>
        <w:pStyle w:val="Teksttreci0"/>
        <w:rPr>
          <w:rFonts w:ascii="Arial" w:eastAsia="SimSun" w:hAnsi="Arial" w:cs="Arial"/>
          <w:color w:val="00000A"/>
          <w:kern w:val="2"/>
          <w:sz w:val="22"/>
          <w:szCs w:val="22"/>
          <w:lang w:eastAsia="hi-IN" w:bidi="hi-IN"/>
        </w:rPr>
      </w:pPr>
      <w:r>
        <w:rPr>
          <w:rFonts w:ascii="Arial" w:hAnsi="Arial" w:cs="Arial"/>
          <w:sz w:val="22"/>
          <w:szCs w:val="22"/>
        </w:rPr>
        <w:t xml:space="preserve">zawarta w dniu ……………… 2021r. w Kętach, pomiędzy </w:t>
      </w:r>
      <w:r>
        <w:rPr>
          <w:rFonts w:ascii="Arial" w:hAnsi="Arial" w:cs="Arial"/>
          <w:sz w:val="22"/>
        </w:rPr>
        <w:t xml:space="preserve">Miejskim Zakładem Wodociągów </w:t>
      </w:r>
      <w:r>
        <w:rPr>
          <w:rFonts w:ascii="Arial" w:hAnsi="Arial" w:cs="Arial"/>
          <w:sz w:val="22"/>
        </w:rPr>
        <w:br/>
        <w:t xml:space="preserve">i Kanalizacji Spółka z o.o.  z siedzibą w Kętach 32-650 ul. Św. M. Kolbe 25A,  wpisaną do Krajowego Rejestru Sądowego w Sądzie Rejonowym dla Krakowa – Śródmieścia XII Wydział Gospodarczy pod numerem KRS: 0000310127, kapitał zakładowy: 53 955 000 zł, NIP: 5492346504 REGON: </w:t>
      </w:r>
      <w:r>
        <w:rPr>
          <w:rFonts w:ascii="Arial" w:hAnsi="Arial" w:cs="Arial"/>
          <w:sz w:val="22"/>
          <w:szCs w:val="22"/>
        </w:rPr>
        <w:t>120730487, zwaną dalej „Zamawiającym” reprezentowaną przez:</w:t>
      </w:r>
    </w:p>
    <w:p w14:paraId="2CCF4B29" w14:textId="4808326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1. </w:t>
      </w:r>
      <w:r w:rsidR="00406784">
        <w:rPr>
          <w:rFonts w:ascii="Arial" w:eastAsia="SimSun" w:hAnsi="Arial" w:cs="Arial"/>
          <w:color w:val="00000A"/>
          <w:kern w:val="2"/>
          <w:sz w:val="22"/>
          <w:szCs w:val="22"/>
          <w:lang w:eastAsia="hi-IN" w:bidi="hi-IN"/>
        </w:rPr>
        <w:t>……………………………….</w:t>
      </w:r>
    </w:p>
    <w:p w14:paraId="278335DE" w14:textId="59E242CE" w:rsidR="005B5820" w:rsidRDefault="005B5820" w:rsidP="005B5820">
      <w:pPr>
        <w:spacing w:before="120"/>
        <w:jc w:val="both"/>
        <w:rPr>
          <w:rFonts w:ascii="Arial" w:hAnsi="Arial" w:cs="Arial"/>
          <w:sz w:val="22"/>
          <w:szCs w:val="22"/>
        </w:rPr>
      </w:pPr>
      <w:r>
        <w:rPr>
          <w:rFonts w:ascii="Arial" w:eastAsia="SimSun" w:hAnsi="Arial" w:cs="Arial"/>
          <w:color w:val="00000A"/>
          <w:kern w:val="2"/>
          <w:sz w:val="22"/>
          <w:szCs w:val="22"/>
          <w:lang w:eastAsia="hi-IN" w:bidi="hi-IN"/>
        </w:rPr>
        <w:t xml:space="preserve">2. </w:t>
      </w:r>
      <w:r w:rsidR="00406784">
        <w:rPr>
          <w:rFonts w:ascii="Arial" w:eastAsia="SimSun" w:hAnsi="Arial" w:cs="Arial"/>
          <w:color w:val="00000A"/>
          <w:kern w:val="2"/>
          <w:sz w:val="22"/>
          <w:szCs w:val="22"/>
          <w:lang w:eastAsia="hi-IN" w:bidi="hi-IN"/>
        </w:rPr>
        <w:t>…………………………………</w:t>
      </w:r>
    </w:p>
    <w:p w14:paraId="6FB6548C" w14:textId="77777777" w:rsidR="005B5820" w:rsidRDefault="005B5820" w:rsidP="005B5820">
      <w:pPr>
        <w:pStyle w:val="Teksttreci0"/>
        <w:ind w:left="780" w:hanging="780"/>
        <w:rPr>
          <w:rFonts w:ascii="Arial" w:hAnsi="Arial" w:cs="Arial"/>
          <w:sz w:val="22"/>
          <w:szCs w:val="22"/>
        </w:rPr>
      </w:pPr>
    </w:p>
    <w:p w14:paraId="40D662F7" w14:textId="77777777" w:rsidR="005B5820" w:rsidRDefault="005B5820" w:rsidP="005B5820">
      <w:pPr>
        <w:pStyle w:val="Teksttreci0"/>
        <w:spacing w:after="360"/>
        <w:ind w:left="780" w:hanging="780"/>
        <w:rPr>
          <w:rFonts w:ascii="Arial" w:eastAsia="SimSun" w:hAnsi="Arial" w:cs="Arial"/>
          <w:color w:val="00000A"/>
          <w:kern w:val="2"/>
          <w:sz w:val="22"/>
          <w:szCs w:val="22"/>
          <w:lang w:eastAsia="hi-IN" w:bidi="hi-IN"/>
        </w:rPr>
      </w:pPr>
      <w:r>
        <w:rPr>
          <w:rFonts w:ascii="Arial" w:hAnsi="Arial" w:cs="Arial"/>
          <w:sz w:val="22"/>
          <w:szCs w:val="22"/>
        </w:rPr>
        <w:t>a</w:t>
      </w:r>
    </w:p>
    <w:p w14:paraId="7B9F6AFA"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 zwaną dalej „Wykonawcą” </w:t>
      </w:r>
    </w:p>
    <w:p w14:paraId="2DD80370"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reprezentowaną przez:</w:t>
      </w:r>
    </w:p>
    <w:p w14:paraId="5308BB06" w14:textId="77777777" w:rsidR="005B5820" w:rsidRDefault="005B5820" w:rsidP="005B5820">
      <w:pPr>
        <w:spacing w:before="120"/>
        <w:jc w:val="both"/>
        <w:rPr>
          <w:rFonts w:ascii="Arial" w:eastAsia="SimSun" w:hAnsi="Arial" w:cs="Arial"/>
          <w:color w:val="00000A"/>
          <w:kern w:val="2"/>
          <w:sz w:val="22"/>
          <w:szCs w:val="22"/>
          <w:lang w:eastAsia="hi-IN" w:bidi="hi-IN"/>
        </w:rPr>
      </w:pPr>
    </w:p>
    <w:p w14:paraId="10FBBF22"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1.  ………………………….</w:t>
      </w:r>
    </w:p>
    <w:p w14:paraId="24E028AF"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2. ………………………….</w:t>
      </w:r>
    </w:p>
    <w:p w14:paraId="4685974B" w14:textId="77777777" w:rsidR="005B5820" w:rsidRDefault="005B5820" w:rsidP="005B5820">
      <w:pPr>
        <w:spacing w:after="120"/>
        <w:jc w:val="both"/>
        <w:rPr>
          <w:rFonts w:ascii="Arial" w:eastAsia="SimSun" w:hAnsi="Arial" w:cs="Arial"/>
          <w:color w:val="00000A"/>
          <w:kern w:val="2"/>
          <w:sz w:val="22"/>
          <w:szCs w:val="22"/>
          <w:lang w:eastAsia="hi-IN" w:bidi="hi-IN"/>
        </w:rPr>
      </w:pPr>
    </w:p>
    <w:p w14:paraId="0E09EA4C"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(*na podstawie pełnomocnictwa stanowiącego załącznik do Umowy- jeżeli dotyczy)</w:t>
      </w:r>
    </w:p>
    <w:p w14:paraId="2D6E151E" w14:textId="77777777" w:rsidR="005B5820" w:rsidRDefault="005B5820" w:rsidP="005B5820">
      <w:pPr>
        <w:spacing w:line="276" w:lineRule="auto"/>
        <w:rPr>
          <w:rFonts w:ascii="Arial" w:eastAsia="SimSun" w:hAnsi="Arial" w:cs="Arial"/>
          <w:color w:val="00000A"/>
          <w:kern w:val="2"/>
          <w:sz w:val="22"/>
          <w:szCs w:val="22"/>
          <w:lang w:eastAsia="hi-IN" w:bidi="hi-IN"/>
        </w:rPr>
      </w:pPr>
    </w:p>
    <w:p w14:paraId="732CD984" w14:textId="77777777" w:rsidR="005B5820" w:rsidRDefault="005B5820" w:rsidP="005B5820">
      <w:pPr>
        <w:spacing w:line="276" w:lineRule="auto"/>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albo </w:t>
      </w:r>
    </w:p>
    <w:p w14:paraId="1AA190F2" w14:textId="77777777" w:rsidR="005B5820" w:rsidRDefault="005B5820" w:rsidP="005B5820">
      <w:pPr>
        <w:spacing w:line="276" w:lineRule="auto"/>
        <w:rPr>
          <w:rFonts w:ascii="Arial" w:eastAsia="SimSun" w:hAnsi="Arial" w:cs="Arial"/>
          <w:color w:val="00000A"/>
          <w:kern w:val="2"/>
          <w:sz w:val="22"/>
          <w:szCs w:val="22"/>
          <w:lang w:eastAsia="hi-IN" w:bidi="hi-IN"/>
        </w:rPr>
      </w:pPr>
    </w:p>
    <w:p w14:paraId="43424E49"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[Panem/Panią ………………............., </w:t>
      </w:r>
      <w:r w:rsidRPr="008042A1">
        <w:rPr>
          <w:rFonts w:ascii="Arial" w:eastAsia="SimSun" w:hAnsi="Arial" w:cs="Arial"/>
          <w:color w:val="auto"/>
          <w:kern w:val="2"/>
          <w:sz w:val="22"/>
          <w:szCs w:val="22"/>
          <w:lang w:eastAsia="hi-IN" w:bidi="hi-IN"/>
        </w:rPr>
        <w:t xml:space="preserve">zam. …................. </w:t>
      </w:r>
      <w:r>
        <w:rPr>
          <w:rFonts w:ascii="Arial" w:eastAsia="SimSun" w:hAnsi="Arial" w:cs="Arial"/>
          <w:color w:val="00000A"/>
          <w:kern w:val="2"/>
          <w:sz w:val="22"/>
          <w:szCs w:val="22"/>
          <w:lang w:eastAsia="hi-IN" w:bidi="hi-IN"/>
        </w:rPr>
        <w:t xml:space="preserve">prowadzącym/prowadzącą działalność gospodarczą pod firmą ………………………….. z siedzibą                                      w ……………………………, przy ul. ……………………… …………………… ( .. -… ………………………), NIP: ………………………. REGON: ………………… </w:t>
      </w:r>
    </w:p>
    <w:p w14:paraId="61C20D1A"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zwanego/zwaną dalej „</w:t>
      </w:r>
      <w:r>
        <w:rPr>
          <w:rFonts w:ascii="Arial" w:eastAsia="SimSun" w:hAnsi="Arial" w:cs="Arial"/>
          <w:b/>
          <w:color w:val="00000A"/>
          <w:kern w:val="2"/>
          <w:sz w:val="22"/>
          <w:szCs w:val="22"/>
          <w:lang w:eastAsia="hi-IN" w:bidi="hi-IN"/>
        </w:rPr>
        <w:t>Wykonawcą”</w:t>
      </w:r>
    </w:p>
    <w:p w14:paraId="6C7D7C54"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reprezentowanego/ reprezentowaną przez:</w:t>
      </w:r>
    </w:p>
    <w:p w14:paraId="25179336"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w:t>
      </w:r>
    </w:p>
    <w:p w14:paraId="1477394A" w14:textId="77777777" w:rsidR="005B5820" w:rsidRDefault="005B5820" w:rsidP="005B5820">
      <w:pPr>
        <w:spacing w:after="120"/>
        <w:jc w:val="both"/>
        <w:rPr>
          <w:rFonts w:ascii="Arial" w:eastAsia="SimSun" w:hAnsi="Arial" w:cs="Arial"/>
          <w:color w:val="FF6600"/>
          <w:kern w:val="2"/>
          <w:sz w:val="22"/>
          <w:szCs w:val="22"/>
          <w:lang w:eastAsia="hi-IN" w:bidi="hi-IN"/>
        </w:rPr>
      </w:pPr>
      <w:r>
        <w:rPr>
          <w:rFonts w:ascii="Arial" w:eastAsia="SimSun" w:hAnsi="Arial" w:cs="Arial"/>
          <w:color w:val="00000A"/>
          <w:kern w:val="2"/>
          <w:sz w:val="22"/>
          <w:szCs w:val="22"/>
          <w:lang w:eastAsia="hi-IN" w:bidi="hi-IN"/>
        </w:rPr>
        <w:t>(*na podstawie pełnomocnictwa stanowiącego załącznik do Umowy)</w:t>
      </w:r>
    </w:p>
    <w:p w14:paraId="3CDD87FA" w14:textId="77777777" w:rsidR="005B5820" w:rsidRPr="008042A1" w:rsidRDefault="005B5820" w:rsidP="005B5820">
      <w:pPr>
        <w:spacing w:after="120"/>
        <w:jc w:val="both"/>
        <w:rPr>
          <w:rFonts w:ascii="Arial" w:hAnsi="Arial" w:cs="Arial"/>
          <w:color w:val="auto"/>
          <w:sz w:val="22"/>
          <w:szCs w:val="22"/>
        </w:rPr>
      </w:pPr>
      <w:r w:rsidRPr="008042A1">
        <w:rPr>
          <w:rFonts w:ascii="Arial" w:eastAsia="SimSun" w:hAnsi="Arial" w:cs="Arial"/>
          <w:color w:val="auto"/>
          <w:kern w:val="2"/>
          <w:sz w:val="22"/>
          <w:szCs w:val="22"/>
          <w:lang w:eastAsia="hi-IN" w:bidi="hi-IN"/>
        </w:rPr>
        <w:t>Łącznie zwanymi „stronami”, a pojedynczo „stroną”</w:t>
      </w:r>
    </w:p>
    <w:p w14:paraId="19B64F39" w14:textId="77777777" w:rsidR="005B5820" w:rsidRDefault="005B5820" w:rsidP="005B5820">
      <w:pPr>
        <w:pStyle w:val="Teksttreci0"/>
        <w:ind w:left="780" w:hanging="780"/>
        <w:rPr>
          <w:rFonts w:ascii="Arial" w:hAnsi="Arial" w:cs="Arial"/>
          <w:color w:val="FF6600"/>
          <w:sz w:val="22"/>
          <w:szCs w:val="22"/>
        </w:rPr>
      </w:pPr>
    </w:p>
    <w:p w14:paraId="020A098A" w14:textId="4BC5CAB8" w:rsidR="005B5820" w:rsidRDefault="005B5820" w:rsidP="005B5820">
      <w:pPr>
        <w:pStyle w:val="Teksttreci0"/>
        <w:rPr>
          <w:rFonts w:ascii="Arial" w:hAnsi="Arial" w:cs="Arial"/>
          <w:b/>
          <w:bCs/>
          <w:sz w:val="22"/>
          <w:szCs w:val="22"/>
        </w:rPr>
      </w:pPr>
      <w:r>
        <w:rPr>
          <w:rFonts w:ascii="Arial" w:hAnsi="Arial" w:cs="Arial"/>
          <w:sz w:val="22"/>
          <w:szCs w:val="22"/>
        </w:rPr>
        <w:t xml:space="preserve">Postępowanie o udzielenie zamówienia prowadzone na podstawie § </w:t>
      </w:r>
      <w:r w:rsidR="00E8493E">
        <w:rPr>
          <w:rFonts w:ascii="Arial" w:hAnsi="Arial" w:cs="Arial"/>
          <w:sz w:val="22"/>
          <w:szCs w:val="22"/>
        </w:rPr>
        <w:t>15</w:t>
      </w:r>
      <w:r>
        <w:rPr>
          <w:rFonts w:ascii="Arial" w:hAnsi="Arial" w:cs="Arial"/>
          <w:sz w:val="22"/>
          <w:szCs w:val="22"/>
        </w:rPr>
        <w:t xml:space="preserve"> i nast. „Regulaminu udzielenia zamówień o wartości nieprzekraczającej kwot wskazanych w Ustawie – Prawo zamówień publicznych” obowiązującego w Miejskim Zakładzie Wodociągów </w:t>
      </w:r>
      <w:r>
        <w:rPr>
          <w:rFonts w:ascii="Arial" w:hAnsi="Arial" w:cs="Arial"/>
          <w:sz w:val="22"/>
          <w:szCs w:val="22"/>
        </w:rPr>
        <w:br/>
        <w:t>i Kanalizacji Spółce z ograniczoną odpowiedzialnością ul. Św. M. Kolbe 25a, 32-650 Kęty.</w:t>
      </w:r>
    </w:p>
    <w:p w14:paraId="561C9FB7" w14:textId="04FFB6E6" w:rsidR="005B5820" w:rsidRDefault="005B5820" w:rsidP="005B5820">
      <w:pPr>
        <w:pStyle w:val="Teksttreci0"/>
        <w:rPr>
          <w:rFonts w:ascii="Arial" w:hAnsi="Arial" w:cs="Arial"/>
          <w:b/>
          <w:bCs/>
          <w:sz w:val="22"/>
          <w:szCs w:val="22"/>
        </w:rPr>
      </w:pPr>
      <w:r>
        <w:rPr>
          <w:rFonts w:ascii="Arial" w:hAnsi="Arial" w:cs="Arial"/>
          <w:b/>
          <w:bCs/>
          <w:sz w:val="22"/>
          <w:szCs w:val="22"/>
        </w:rPr>
        <w:t xml:space="preserve">W wyniku rozstrzygnięcia </w:t>
      </w:r>
      <w:r w:rsidR="00E8493E">
        <w:rPr>
          <w:rFonts w:ascii="Arial" w:hAnsi="Arial" w:cs="Arial"/>
          <w:b/>
          <w:bCs/>
          <w:sz w:val="22"/>
          <w:szCs w:val="22"/>
        </w:rPr>
        <w:t>przetargu</w:t>
      </w:r>
      <w:r>
        <w:rPr>
          <w:rFonts w:ascii="Arial" w:hAnsi="Arial" w:cs="Arial"/>
          <w:b/>
          <w:bCs/>
          <w:sz w:val="22"/>
          <w:szCs w:val="22"/>
        </w:rPr>
        <w:t xml:space="preserve"> na wykonanie kompletnego </w:t>
      </w:r>
      <w:r w:rsidR="00E8493E">
        <w:rPr>
          <w:rFonts w:ascii="Arial" w:hAnsi="Arial" w:cs="Arial"/>
          <w:b/>
          <w:bCs/>
          <w:sz w:val="22"/>
          <w:szCs w:val="22"/>
        </w:rPr>
        <w:t>pełno branżowego</w:t>
      </w:r>
      <w:r>
        <w:rPr>
          <w:rFonts w:ascii="Arial" w:hAnsi="Arial" w:cs="Arial"/>
          <w:b/>
          <w:bCs/>
          <w:sz w:val="22"/>
          <w:szCs w:val="22"/>
        </w:rPr>
        <w:t xml:space="preserve"> projektu rozbudowy, przebudowy i modernizacji oczyszczalni ścieków w miejscowości Łęki, gmina Kęty, została zawarta umowa o treści</w:t>
      </w:r>
      <w:r>
        <w:rPr>
          <w:rFonts w:ascii="Arial" w:hAnsi="Arial" w:cs="Arial"/>
          <w:sz w:val="22"/>
          <w:szCs w:val="22"/>
        </w:rPr>
        <w:t>:</w:t>
      </w:r>
    </w:p>
    <w:p w14:paraId="526A926B" w14:textId="77777777" w:rsidR="005B5820" w:rsidRDefault="005B5820" w:rsidP="0039135B">
      <w:pPr>
        <w:pStyle w:val="Teksttreci0"/>
        <w:spacing w:before="360"/>
        <w:jc w:val="center"/>
        <w:rPr>
          <w:rFonts w:ascii="Arial" w:hAnsi="Arial" w:cs="Arial"/>
          <w:b/>
          <w:bCs/>
          <w:sz w:val="22"/>
          <w:szCs w:val="22"/>
        </w:rPr>
      </w:pPr>
      <w:r>
        <w:rPr>
          <w:rFonts w:ascii="Arial" w:hAnsi="Arial" w:cs="Arial"/>
          <w:b/>
          <w:bCs/>
          <w:sz w:val="22"/>
          <w:szCs w:val="22"/>
        </w:rPr>
        <w:t>§ 1.</w:t>
      </w:r>
    </w:p>
    <w:p w14:paraId="5D80024A" w14:textId="77777777" w:rsidR="005B5820" w:rsidRDefault="005B5820" w:rsidP="005B5820">
      <w:pPr>
        <w:pStyle w:val="Teksttreci0"/>
        <w:jc w:val="center"/>
        <w:rPr>
          <w:rFonts w:ascii="Arial" w:hAnsi="Arial" w:cs="Arial"/>
          <w:sz w:val="22"/>
          <w:szCs w:val="22"/>
        </w:rPr>
      </w:pPr>
      <w:r>
        <w:rPr>
          <w:rFonts w:ascii="Arial" w:hAnsi="Arial" w:cs="Arial"/>
          <w:b/>
          <w:bCs/>
          <w:sz w:val="22"/>
          <w:szCs w:val="22"/>
        </w:rPr>
        <w:t>PRZEDMIOT ZAMÓWIENIA</w:t>
      </w:r>
    </w:p>
    <w:p w14:paraId="56759D74" w14:textId="723092C8" w:rsidR="00406784" w:rsidRPr="00406784"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 xml:space="preserve">Przedmiotem zamówienia jest wykonanie kompletnego </w:t>
      </w:r>
      <w:r w:rsidR="00E8493E">
        <w:rPr>
          <w:rFonts w:ascii="Arial" w:hAnsi="Arial" w:cs="Arial"/>
          <w:sz w:val="22"/>
          <w:szCs w:val="22"/>
        </w:rPr>
        <w:t>pełno branżowego</w:t>
      </w:r>
      <w:r>
        <w:rPr>
          <w:rFonts w:ascii="Arial" w:hAnsi="Arial" w:cs="Arial"/>
          <w:sz w:val="22"/>
          <w:szCs w:val="22"/>
        </w:rPr>
        <w:t xml:space="preserve"> projektu rozbudowy, przebudowy i modernizacji oczyszczalni ścieków w miejscowości Łęki, gmina </w:t>
      </w:r>
      <w:r>
        <w:rPr>
          <w:rFonts w:ascii="Arial" w:hAnsi="Arial" w:cs="Arial"/>
          <w:sz w:val="22"/>
          <w:szCs w:val="22"/>
        </w:rPr>
        <w:lastRenderedPageBreak/>
        <w:t xml:space="preserve">Kęty, zgodnie ze złożoną ofertą wykonawcy, stanowiącą </w:t>
      </w:r>
      <w:r>
        <w:rPr>
          <w:rFonts w:ascii="Arial" w:hAnsi="Arial" w:cs="Arial"/>
          <w:b/>
          <w:bCs/>
          <w:sz w:val="22"/>
          <w:szCs w:val="22"/>
        </w:rPr>
        <w:t xml:space="preserve">załącznik nr 1 </w:t>
      </w:r>
      <w:r>
        <w:rPr>
          <w:rFonts w:ascii="Arial" w:hAnsi="Arial" w:cs="Arial"/>
          <w:sz w:val="22"/>
          <w:szCs w:val="22"/>
        </w:rPr>
        <w:t>do umowy.</w:t>
      </w:r>
    </w:p>
    <w:p w14:paraId="6A08E648" w14:textId="6217AA2F" w:rsidR="005B5820"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 xml:space="preserve">Zakres prac projektowych </w:t>
      </w:r>
      <w:r w:rsidR="006405C3">
        <w:rPr>
          <w:rFonts w:ascii="Arial" w:hAnsi="Arial" w:cs="Arial"/>
          <w:sz w:val="22"/>
          <w:szCs w:val="22"/>
        </w:rPr>
        <w:t xml:space="preserve">(zał. nr 5 do SWZ) </w:t>
      </w:r>
      <w:r>
        <w:rPr>
          <w:rFonts w:ascii="Arial" w:hAnsi="Arial" w:cs="Arial"/>
          <w:sz w:val="22"/>
          <w:szCs w:val="22"/>
        </w:rPr>
        <w:t>obejmuje wykonanie dokumentacji projektowej przebudowy, rozbudowy i modernizacji istniejącej oczyszczalni ścieków, położonej na działce nr ew. 10/4 w m. Łęki, gm. Kęty wraz z uzyskaniem decyzji zezwalającej na realizacje inwestycji oraz wszelkich zezwoleń, uzgodnień i pozwoleń.</w:t>
      </w:r>
      <w:r w:rsidR="00E8493E">
        <w:rPr>
          <w:rFonts w:ascii="Arial" w:hAnsi="Arial" w:cs="Arial"/>
          <w:sz w:val="22"/>
          <w:szCs w:val="22"/>
        </w:rPr>
        <w:t xml:space="preserve"> </w:t>
      </w:r>
    </w:p>
    <w:p w14:paraId="7277458C" w14:textId="03CAF404" w:rsidR="005B5820"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Zamawiający zobowiązuje się</w:t>
      </w:r>
      <w:r w:rsidRPr="00406784">
        <w:rPr>
          <w:rFonts w:ascii="Arial" w:hAnsi="Arial" w:cs="Arial"/>
          <w:sz w:val="22"/>
          <w:szCs w:val="22"/>
        </w:rPr>
        <w:t xml:space="preserve"> </w:t>
      </w:r>
      <w:r>
        <w:rPr>
          <w:rFonts w:ascii="Arial" w:hAnsi="Arial" w:cs="Arial"/>
          <w:sz w:val="22"/>
          <w:szCs w:val="22"/>
        </w:rPr>
        <w:t>do współdziałania z wykonawcą w zakresie niezbędnym do prawidłowego i terminowego wykonania przedmiotu umowy, a w szczególności do:</w:t>
      </w:r>
    </w:p>
    <w:p w14:paraId="64B4138D" w14:textId="17B08726" w:rsidR="005B5820" w:rsidRDefault="005B5820" w:rsidP="00406784">
      <w:pPr>
        <w:pStyle w:val="Teksttreci0"/>
        <w:numPr>
          <w:ilvl w:val="0"/>
          <w:numId w:val="21"/>
        </w:numPr>
        <w:tabs>
          <w:tab w:val="left" w:pos="416"/>
        </w:tabs>
        <w:rPr>
          <w:rFonts w:ascii="Arial" w:hAnsi="Arial" w:cs="Arial"/>
          <w:sz w:val="22"/>
          <w:szCs w:val="22"/>
        </w:rPr>
      </w:pPr>
      <w:r>
        <w:rPr>
          <w:rFonts w:ascii="Arial" w:hAnsi="Arial" w:cs="Arial"/>
          <w:sz w:val="22"/>
          <w:szCs w:val="22"/>
        </w:rPr>
        <w:t>konsultowania projektu dokumentacji;</w:t>
      </w:r>
    </w:p>
    <w:p w14:paraId="6B5F06A0" w14:textId="6DB1ED75" w:rsidR="005B5820" w:rsidRDefault="005B5820" w:rsidP="00406784">
      <w:pPr>
        <w:pStyle w:val="Teksttreci0"/>
        <w:numPr>
          <w:ilvl w:val="0"/>
          <w:numId w:val="21"/>
        </w:numPr>
        <w:tabs>
          <w:tab w:val="left" w:pos="426"/>
        </w:tabs>
        <w:spacing w:line="276" w:lineRule="auto"/>
        <w:rPr>
          <w:rFonts w:ascii="Arial" w:hAnsi="Arial" w:cs="Arial"/>
          <w:sz w:val="22"/>
          <w:szCs w:val="22"/>
        </w:rPr>
      </w:pPr>
      <w:r>
        <w:rPr>
          <w:rFonts w:ascii="Arial" w:hAnsi="Arial" w:cs="Arial"/>
          <w:sz w:val="22"/>
          <w:szCs w:val="22"/>
        </w:rPr>
        <w:t xml:space="preserve">w terminie 14 dni roboczych od dnia otrzymania części/całości dokumentacji zgłosić na piśmie ewentualne </w:t>
      </w:r>
      <w:r w:rsidR="00406784">
        <w:rPr>
          <w:rFonts w:ascii="Arial" w:hAnsi="Arial" w:cs="Arial"/>
          <w:sz w:val="22"/>
          <w:szCs w:val="22"/>
        </w:rPr>
        <w:t>uwagi</w:t>
      </w:r>
      <w:r>
        <w:rPr>
          <w:rFonts w:ascii="Arial" w:hAnsi="Arial" w:cs="Arial"/>
          <w:sz w:val="22"/>
          <w:szCs w:val="22"/>
        </w:rPr>
        <w:t>;</w:t>
      </w:r>
    </w:p>
    <w:p w14:paraId="378E1260" w14:textId="5DEF9352" w:rsidR="005B5820" w:rsidRDefault="005B5820" w:rsidP="00406784">
      <w:pPr>
        <w:pStyle w:val="Teksttreci0"/>
        <w:numPr>
          <w:ilvl w:val="0"/>
          <w:numId w:val="21"/>
        </w:numPr>
        <w:tabs>
          <w:tab w:val="left" w:pos="426"/>
        </w:tabs>
        <w:spacing w:line="276" w:lineRule="auto"/>
        <w:rPr>
          <w:rFonts w:ascii="Arial" w:hAnsi="Arial" w:cs="Arial"/>
          <w:sz w:val="22"/>
          <w:szCs w:val="22"/>
        </w:rPr>
      </w:pPr>
      <w:r>
        <w:rPr>
          <w:rFonts w:ascii="Arial" w:hAnsi="Arial" w:cs="Arial"/>
          <w:sz w:val="22"/>
          <w:szCs w:val="22"/>
        </w:rPr>
        <w:t>do dokonania odbioru końcowego przedmiotu umowy zgodnie z ustaleniami;</w:t>
      </w:r>
    </w:p>
    <w:p w14:paraId="6063B63A" w14:textId="4AF38755" w:rsidR="005B5820" w:rsidRDefault="005B5820" w:rsidP="00406784">
      <w:pPr>
        <w:pStyle w:val="Teksttreci0"/>
        <w:numPr>
          <w:ilvl w:val="0"/>
          <w:numId w:val="21"/>
        </w:numPr>
        <w:tabs>
          <w:tab w:val="left" w:pos="426"/>
        </w:tabs>
        <w:spacing w:line="276" w:lineRule="auto"/>
        <w:rPr>
          <w:rFonts w:ascii="Arial" w:hAnsi="Arial" w:cs="Arial"/>
          <w:sz w:val="22"/>
          <w:szCs w:val="22"/>
        </w:rPr>
      </w:pPr>
      <w:r>
        <w:rPr>
          <w:rFonts w:ascii="Arial" w:hAnsi="Arial" w:cs="Arial"/>
          <w:sz w:val="22"/>
          <w:szCs w:val="22"/>
        </w:rPr>
        <w:t>udostępnienia wykonawcy materiałów wyjściowych do opracowania dokumentacji projektowej.</w:t>
      </w:r>
    </w:p>
    <w:p w14:paraId="6C52C89A" w14:textId="2A3EC310" w:rsidR="005B5820"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Do obowiązków wykonawcy należy w szczególności:</w:t>
      </w:r>
    </w:p>
    <w:p w14:paraId="3EE6AD9D" w14:textId="280271FD" w:rsidR="005B5820" w:rsidRDefault="005B5820" w:rsidP="00406784">
      <w:pPr>
        <w:pStyle w:val="Teksttreci0"/>
        <w:numPr>
          <w:ilvl w:val="0"/>
          <w:numId w:val="22"/>
        </w:numPr>
        <w:tabs>
          <w:tab w:val="left" w:pos="836"/>
        </w:tabs>
        <w:rPr>
          <w:rFonts w:ascii="Arial" w:hAnsi="Arial" w:cs="Arial"/>
          <w:sz w:val="22"/>
          <w:szCs w:val="22"/>
        </w:rPr>
      </w:pPr>
      <w:r>
        <w:rPr>
          <w:rFonts w:ascii="Arial" w:hAnsi="Arial" w:cs="Arial"/>
          <w:sz w:val="22"/>
          <w:szCs w:val="22"/>
        </w:rPr>
        <w:t>zakup map do celów projektowych wraz z wykazem właścicieli gruntów;</w:t>
      </w:r>
    </w:p>
    <w:p w14:paraId="329F28A4" w14:textId="55E43F65" w:rsidR="005B5820" w:rsidRDefault="005B5820" w:rsidP="00406784">
      <w:pPr>
        <w:pStyle w:val="Teksttreci0"/>
        <w:numPr>
          <w:ilvl w:val="0"/>
          <w:numId w:val="22"/>
        </w:numPr>
        <w:tabs>
          <w:tab w:val="left" w:pos="841"/>
        </w:tabs>
        <w:rPr>
          <w:rFonts w:ascii="Arial" w:hAnsi="Arial" w:cs="Arial"/>
          <w:sz w:val="22"/>
          <w:szCs w:val="22"/>
          <w:lang w:eastAsia="en-US" w:bidi="en-US"/>
        </w:rPr>
      </w:pPr>
      <w:r>
        <w:rPr>
          <w:rFonts w:ascii="Arial" w:hAnsi="Arial" w:cs="Arial"/>
          <w:sz w:val="22"/>
          <w:szCs w:val="22"/>
        </w:rPr>
        <w:t xml:space="preserve">w razie konieczności opracowanie i złożenie wniosku o środowiskowe </w:t>
      </w:r>
      <w:r>
        <w:rPr>
          <w:rFonts w:ascii="Arial" w:hAnsi="Arial" w:cs="Arial"/>
          <w:sz w:val="22"/>
          <w:szCs w:val="22"/>
          <w:lang w:eastAsia="en-US" w:bidi="en-US"/>
        </w:rPr>
        <w:t xml:space="preserve">uwarunkowania inwestycji oraz uzyskanie prawomocnej decyzji </w:t>
      </w:r>
      <w:r>
        <w:rPr>
          <w:rFonts w:ascii="Arial" w:hAnsi="Arial" w:cs="Arial"/>
          <w:sz w:val="22"/>
          <w:szCs w:val="22"/>
        </w:rPr>
        <w:t>środowiskowej</w:t>
      </w:r>
      <w:r w:rsidR="00406784">
        <w:rPr>
          <w:rFonts w:ascii="Arial" w:hAnsi="Arial" w:cs="Arial"/>
          <w:sz w:val="22"/>
          <w:szCs w:val="22"/>
        </w:rPr>
        <w:t xml:space="preserve"> (włącznie z raportem oceny odziaływania na środowisko jeśli instytucje postawią taki wymóg)</w:t>
      </w:r>
      <w:r>
        <w:rPr>
          <w:rFonts w:ascii="Arial" w:hAnsi="Arial" w:cs="Arial"/>
          <w:sz w:val="22"/>
          <w:szCs w:val="22"/>
        </w:rPr>
        <w:t>;</w:t>
      </w:r>
    </w:p>
    <w:p w14:paraId="1EE6F5CB" w14:textId="3060E184" w:rsidR="005B5820" w:rsidRDefault="005B5820" w:rsidP="00406784">
      <w:pPr>
        <w:pStyle w:val="Tekstpodstawowy"/>
        <w:numPr>
          <w:ilvl w:val="0"/>
          <w:numId w:val="22"/>
        </w:numPr>
        <w:jc w:val="both"/>
        <w:rPr>
          <w:rFonts w:ascii="Arial" w:hAnsi="Arial" w:cs="Arial"/>
          <w:sz w:val="22"/>
          <w:szCs w:val="22"/>
          <w:lang w:eastAsia="en-US" w:bidi="en-US"/>
        </w:rPr>
      </w:pPr>
      <w:r>
        <w:rPr>
          <w:rFonts w:ascii="Arial" w:hAnsi="Arial" w:cs="Arial"/>
          <w:sz w:val="22"/>
          <w:szCs w:val="22"/>
          <w:lang w:eastAsia="en-US" w:bidi="en-US"/>
        </w:rPr>
        <w:t xml:space="preserve">w razie </w:t>
      </w:r>
      <w:r>
        <w:rPr>
          <w:rFonts w:ascii="Arial" w:hAnsi="Arial" w:cs="Arial"/>
          <w:sz w:val="22"/>
          <w:szCs w:val="22"/>
        </w:rPr>
        <w:t xml:space="preserve">konieczności </w:t>
      </w:r>
      <w:r>
        <w:rPr>
          <w:rFonts w:ascii="Arial" w:hAnsi="Arial" w:cs="Arial"/>
          <w:sz w:val="22"/>
          <w:szCs w:val="22"/>
          <w:lang w:eastAsia="en-US" w:bidi="en-US"/>
        </w:rPr>
        <w:t>uzyskanie decyzji o ustaleniu lokalizacji inwestycji celu publicznego;</w:t>
      </w:r>
    </w:p>
    <w:p w14:paraId="1D703AE6" w14:textId="43A89D87" w:rsidR="005B5820" w:rsidRDefault="005B5820" w:rsidP="00406784">
      <w:pPr>
        <w:pStyle w:val="Tekstpodstawowy"/>
        <w:numPr>
          <w:ilvl w:val="0"/>
          <w:numId w:val="22"/>
        </w:numPr>
        <w:jc w:val="both"/>
        <w:rPr>
          <w:rFonts w:ascii="Arial" w:hAnsi="Arial" w:cs="Arial"/>
          <w:sz w:val="22"/>
          <w:szCs w:val="22"/>
          <w:lang w:eastAsia="en-US" w:bidi="en-US"/>
        </w:rPr>
      </w:pPr>
      <w:r>
        <w:rPr>
          <w:rFonts w:ascii="Arial" w:hAnsi="Arial" w:cs="Arial"/>
          <w:sz w:val="22"/>
          <w:szCs w:val="22"/>
          <w:lang w:eastAsia="en-US" w:bidi="en-US"/>
        </w:rPr>
        <w:t xml:space="preserve">wykonawca </w:t>
      </w:r>
      <w:r>
        <w:rPr>
          <w:rFonts w:ascii="Arial" w:hAnsi="Arial" w:cs="Arial"/>
          <w:sz w:val="22"/>
          <w:szCs w:val="22"/>
        </w:rPr>
        <w:t xml:space="preserve">zobowiązany </w:t>
      </w:r>
      <w:r>
        <w:rPr>
          <w:rFonts w:ascii="Arial" w:hAnsi="Arial" w:cs="Arial"/>
          <w:sz w:val="22"/>
          <w:szCs w:val="22"/>
          <w:lang w:eastAsia="en-US" w:bidi="en-US"/>
        </w:rPr>
        <w:t xml:space="preserve">jest do przedstawiania i uzgadniania z </w:t>
      </w:r>
      <w:r>
        <w:rPr>
          <w:rFonts w:ascii="Arial" w:hAnsi="Arial" w:cs="Arial"/>
          <w:sz w:val="22"/>
          <w:szCs w:val="22"/>
        </w:rPr>
        <w:t xml:space="preserve">zamawiającym </w:t>
      </w:r>
      <w:r>
        <w:rPr>
          <w:rFonts w:ascii="Arial" w:hAnsi="Arial" w:cs="Arial"/>
          <w:sz w:val="22"/>
          <w:szCs w:val="22"/>
          <w:lang w:eastAsia="en-US" w:bidi="en-US"/>
        </w:rPr>
        <w:t xml:space="preserve">proponowanych </w:t>
      </w:r>
      <w:r>
        <w:rPr>
          <w:rFonts w:ascii="Arial" w:hAnsi="Arial" w:cs="Arial"/>
          <w:sz w:val="22"/>
          <w:szCs w:val="22"/>
        </w:rPr>
        <w:t xml:space="preserve">rozwiązań </w:t>
      </w:r>
      <w:r>
        <w:rPr>
          <w:rFonts w:ascii="Arial" w:hAnsi="Arial" w:cs="Arial"/>
          <w:sz w:val="22"/>
          <w:szCs w:val="22"/>
          <w:lang w:eastAsia="en-US" w:bidi="en-US"/>
        </w:rPr>
        <w:t xml:space="preserve">projektowych, a </w:t>
      </w:r>
      <w:r>
        <w:rPr>
          <w:rFonts w:ascii="Arial" w:hAnsi="Arial" w:cs="Arial"/>
          <w:sz w:val="22"/>
          <w:szCs w:val="22"/>
        </w:rPr>
        <w:t xml:space="preserve">także </w:t>
      </w:r>
      <w:r>
        <w:rPr>
          <w:rFonts w:ascii="Arial" w:hAnsi="Arial" w:cs="Arial"/>
          <w:sz w:val="22"/>
          <w:szCs w:val="22"/>
          <w:lang w:eastAsia="en-US" w:bidi="en-US"/>
        </w:rPr>
        <w:t xml:space="preserve">informowania </w:t>
      </w:r>
      <w:r>
        <w:rPr>
          <w:rFonts w:ascii="Arial" w:hAnsi="Arial" w:cs="Arial"/>
          <w:sz w:val="22"/>
          <w:szCs w:val="22"/>
        </w:rPr>
        <w:t xml:space="preserve">zamawiającego </w:t>
      </w:r>
      <w:r w:rsidR="00406784">
        <w:rPr>
          <w:rFonts w:ascii="Arial" w:hAnsi="Arial" w:cs="Arial"/>
          <w:sz w:val="22"/>
          <w:szCs w:val="22"/>
        </w:rPr>
        <w:br/>
      </w:r>
      <w:r>
        <w:rPr>
          <w:rFonts w:ascii="Arial" w:hAnsi="Arial" w:cs="Arial"/>
          <w:sz w:val="22"/>
          <w:szCs w:val="22"/>
          <w:lang w:eastAsia="en-US" w:bidi="en-US"/>
        </w:rPr>
        <w:t xml:space="preserve">o </w:t>
      </w:r>
      <w:r>
        <w:rPr>
          <w:rFonts w:ascii="Arial" w:hAnsi="Arial" w:cs="Arial"/>
          <w:sz w:val="22"/>
          <w:szCs w:val="22"/>
        </w:rPr>
        <w:t xml:space="preserve">postępie </w:t>
      </w:r>
      <w:r>
        <w:rPr>
          <w:rFonts w:ascii="Arial" w:hAnsi="Arial" w:cs="Arial"/>
          <w:sz w:val="22"/>
          <w:szCs w:val="22"/>
          <w:lang w:eastAsia="en-US" w:bidi="en-US"/>
        </w:rPr>
        <w:t>prac i decyzjach podejmowanych w trakcie projektowania;</w:t>
      </w:r>
    </w:p>
    <w:p w14:paraId="75904E56" w14:textId="7D40E097" w:rsidR="005B5820" w:rsidRDefault="005B5820" w:rsidP="00406784">
      <w:pPr>
        <w:pStyle w:val="Teksttreci0"/>
        <w:numPr>
          <w:ilvl w:val="0"/>
          <w:numId w:val="22"/>
        </w:numPr>
        <w:tabs>
          <w:tab w:val="left" w:pos="756"/>
        </w:tabs>
        <w:rPr>
          <w:rFonts w:ascii="Arial" w:hAnsi="Arial" w:cs="Arial"/>
          <w:sz w:val="22"/>
          <w:szCs w:val="22"/>
          <w:lang w:eastAsia="en-US" w:bidi="en-US"/>
        </w:rPr>
      </w:pPr>
      <w:r>
        <w:rPr>
          <w:rFonts w:ascii="Arial" w:hAnsi="Arial" w:cs="Arial"/>
          <w:sz w:val="22"/>
          <w:szCs w:val="22"/>
          <w:lang w:eastAsia="en-US" w:bidi="en-US"/>
        </w:rPr>
        <w:t xml:space="preserve">na </w:t>
      </w:r>
      <w:r>
        <w:rPr>
          <w:rFonts w:ascii="Arial" w:hAnsi="Arial" w:cs="Arial"/>
          <w:sz w:val="22"/>
          <w:szCs w:val="22"/>
        </w:rPr>
        <w:t xml:space="preserve">żądanie zamawiającego, </w:t>
      </w:r>
      <w:r>
        <w:rPr>
          <w:rFonts w:ascii="Arial" w:hAnsi="Arial" w:cs="Arial"/>
          <w:sz w:val="22"/>
          <w:szCs w:val="22"/>
          <w:lang w:eastAsia="en-US" w:bidi="en-US"/>
        </w:rPr>
        <w:t xml:space="preserve">wykonawca jest </w:t>
      </w:r>
      <w:r>
        <w:rPr>
          <w:rFonts w:ascii="Arial" w:hAnsi="Arial" w:cs="Arial"/>
          <w:sz w:val="22"/>
          <w:szCs w:val="22"/>
        </w:rPr>
        <w:t xml:space="preserve">zobowiązany </w:t>
      </w:r>
      <w:r>
        <w:rPr>
          <w:rFonts w:ascii="Arial" w:hAnsi="Arial" w:cs="Arial"/>
          <w:sz w:val="22"/>
          <w:szCs w:val="22"/>
          <w:lang w:eastAsia="en-US" w:bidi="en-US"/>
        </w:rPr>
        <w:t xml:space="preserve">do uczestnictwa </w:t>
      </w:r>
      <w:r w:rsidR="007F10BA">
        <w:rPr>
          <w:rFonts w:ascii="Arial" w:hAnsi="Arial" w:cs="Arial"/>
          <w:sz w:val="22"/>
          <w:szCs w:val="22"/>
          <w:lang w:eastAsia="en-US" w:bidi="en-US"/>
        </w:rPr>
        <w:br/>
      </w:r>
      <w:r>
        <w:rPr>
          <w:rFonts w:ascii="Arial" w:hAnsi="Arial" w:cs="Arial"/>
          <w:sz w:val="22"/>
          <w:szCs w:val="22"/>
          <w:lang w:eastAsia="en-US" w:bidi="en-US"/>
        </w:rPr>
        <w:t xml:space="preserve">w spotkaniach konsultacyjnych w siedzibie </w:t>
      </w:r>
      <w:r>
        <w:rPr>
          <w:rFonts w:ascii="Arial" w:hAnsi="Arial" w:cs="Arial"/>
          <w:sz w:val="22"/>
          <w:szCs w:val="22"/>
        </w:rPr>
        <w:t xml:space="preserve">zamawiającego </w:t>
      </w:r>
      <w:r>
        <w:rPr>
          <w:rFonts w:ascii="Arial" w:hAnsi="Arial" w:cs="Arial"/>
          <w:sz w:val="22"/>
          <w:szCs w:val="22"/>
          <w:lang w:eastAsia="en-US" w:bidi="en-US"/>
        </w:rPr>
        <w:t xml:space="preserve">w dacie uzgodnionej </w:t>
      </w:r>
      <w:r w:rsidR="00406784">
        <w:rPr>
          <w:rFonts w:ascii="Arial" w:hAnsi="Arial" w:cs="Arial"/>
          <w:sz w:val="22"/>
          <w:szCs w:val="22"/>
          <w:lang w:eastAsia="en-US" w:bidi="en-US"/>
        </w:rPr>
        <w:br/>
      </w:r>
      <w:r>
        <w:rPr>
          <w:rFonts w:ascii="Arial" w:hAnsi="Arial" w:cs="Arial"/>
          <w:sz w:val="22"/>
          <w:szCs w:val="22"/>
          <w:lang w:eastAsia="en-US" w:bidi="en-US"/>
        </w:rPr>
        <w:t xml:space="preserve">z </w:t>
      </w:r>
      <w:r>
        <w:rPr>
          <w:rFonts w:ascii="Arial" w:hAnsi="Arial" w:cs="Arial"/>
          <w:sz w:val="22"/>
          <w:szCs w:val="22"/>
        </w:rPr>
        <w:t>zamawiającym;</w:t>
      </w:r>
    </w:p>
    <w:p w14:paraId="3C1A2FB4" w14:textId="740EF1AE" w:rsidR="005B5820" w:rsidRDefault="005B5820" w:rsidP="00406784">
      <w:pPr>
        <w:pStyle w:val="Teksttreci0"/>
        <w:numPr>
          <w:ilvl w:val="0"/>
          <w:numId w:val="22"/>
        </w:numPr>
        <w:tabs>
          <w:tab w:val="left" w:pos="713"/>
        </w:tabs>
        <w:rPr>
          <w:rFonts w:ascii="Arial" w:hAnsi="Arial" w:cs="Arial"/>
          <w:sz w:val="22"/>
          <w:szCs w:val="22"/>
          <w:lang w:eastAsia="en-US" w:bidi="en-US"/>
        </w:rPr>
      </w:pPr>
      <w:r>
        <w:rPr>
          <w:rFonts w:ascii="Arial" w:hAnsi="Arial" w:cs="Arial"/>
          <w:sz w:val="22"/>
          <w:szCs w:val="22"/>
          <w:lang w:eastAsia="en-US" w:bidi="en-US"/>
        </w:rPr>
        <w:t xml:space="preserve">wykonawca </w:t>
      </w:r>
      <w:r>
        <w:rPr>
          <w:rFonts w:ascii="Arial" w:hAnsi="Arial" w:cs="Arial"/>
          <w:sz w:val="22"/>
          <w:szCs w:val="22"/>
        </w:rPr>
        <w:t xml:space="preserve">zobowiązany </w:t>
      </w:r>
      <w:r>
        <w:rPr>
          <w:rFonts w:ascii="Arial" w:hAnsi="Arial" w:cs="Arial"/>
          <w:sz w:val="22"/>
          <w:szCs w:val="22"/>
          <w:lang w:eastAsia="en-US" w:bidi="en-US"/>
        </w:rPr>
        <w:t xml:space="preserve">jest do przedstawienia </w:t>
      </w:r>
      <w:r>
        <w:rPr>
          <w:rFonts w:ascii="Arial" w:hAnsi="Arial" w:cs="Arial"/>
          <w:sz w:val="22"/>
          <w:szCs w:val="22"/>
        </w:rPr>
        <w:t xml:space="preserve">zamawiającemu dokumentów potwierdzających </w:t>
      </w:r>
      <w:r>
        <w:rPr>
          <w:rFonts w:ascii="Arial" w:hAnsi="Arial" w:cs="Arial"/>
          <w:sz w:val="22"/>
          <w:szCs w:val="22"/>
          <w:lang w:eastAsia="en-US" w:bidi="en-US"/>
        </w:rPr>
        <w:t xml:space="preserve">kwalifikacje i </w:t>
      </w:r>
      <w:r>
        <w:rPr>
          <w:rFonts w:ascii="Arial" w:hAnsi="Arial" w:cs="Arial"/>
          <w:sz w:val="22"/>
          <w:szCs w:val="22"/>
        </w:rPr>
        <w:t xml:space="preserve">doświadczenie osób </w:t>
      </w:r>
      <w:r>
        <w:rPr>
          <w:rFonts w:ascii="Arial" w:hAnsi="Arial" w:cs="Arial"/>
          <w:sz w:val="22"/>
          <w:szCs w:val="22"/>
          <w:lang w:eastAsia="en-US" w:bidi="en-US"/>
        </w:rPr>
        <w:t xml:space="preserve">proponowanych przez </w:t>
      </w:r>
      <w:r>
        <w:rPr>
          <w:rFonts w:ascii="Arial" w:hAnsi="Arial" w:cs="Arial"/>
          <w:sz w:val="22"/>
          <w:szCs w:val="22"/>
        </w:rPr>
        <w:t xml:space="preserve">wykonawcę </w:t>
      </w:r>
      <w:r>
        <w:rPr>
          <w:rFonts w:ascii="Arial" w:hAnsi="Arial" w:cs="Arial"/>
          <w:sz w:val="22"/>
          <w:szCs w:val="22"/>
          <w:lang w:eastAsia="en-US" w:bidi="en-US"/>
        </w:rPr>
        <w:t>do realizacji prac;</w:t>
      </w:r>
    </w:p>
    <w:p w14:paraId="53A4ECF9" w14:textId="7C5AA7E7" w:rsidR="005B5820" w:rsidRDefault="005B5820" w:rsidP="00406784">
      <w:pPr>
        <w:pStyle w:val="Teksttreci0"/>
        <w:numPr>
          <w:ilvl w:val="0"/>
          <w:numId w:val="22"/>
        </w:numPr>
        <w:tabs>
          <w:tab w:val="left" w:pos="766"/>
        </w:tabs>
        <w:rPr>
          <w:rFonts w:ascii="Arial" w:hAnsi="Arial" w:cs="Arial"/>
          <w:sz w:val="22"/>
          <w:szCs w:val="22"/>
          <w:lang w:eastAsia="en-US" w:bidi="en-US"/>
        </w:rPr>
      </w:pPr>
      <w:r>
        <w:rPr>
          <w:rFonts w:ascii="Arial" w:hAnsi="Arial" w:cs="Arial"/>
          <w:sz w:val="22"/>
          <w:szCs w:val="22"/>
          <w:lang w:eastAsia="en-US" w:bidi="en-US"/>
        </w:rPr>
        <w:t xml:space="preserve">w trakcie realizacji przedmiotu </w:t>
      </w:r>
      <w:r>
        <w:rPr>
          <w:rFonts w:ascii="Arial" w:hAnsi="Arial" w:cs="Arial"/>
          <w:sz w:val="22"/>
          <w:szCs w:val="22"/>
        </w:rPr>
        <w:t xml:space="preserve">zamówienia zamawiający </w:t>
      </w:r>
      <w:r>
        <w:rPr>
          <w:rFonts w:ascii="Arial" w:hAnsi="Arial" w:cs="Arial"/>
          <w:sz w:val="22"/>
          <w:szCs w:val="22"/>
          <w:lang w:eastAsia="en-US" w:bidi="en-US"/>
        </w:rPr>
        <w:t xml:space="preserve">zastrzega sobie prawo do </w:t>
      </w:r>
      <w:r>
        <w:rPr>
          <w:rFonts w:ascii="Arial" w:hAnsi="Arial" w:cs="Arial"/>
          <w:sz w:val="22"/>
          <w:szCs w:val="22"/>
        </w:rPr>
        <w:t xml:space="preserve">zgłaszania </w:t>
      </w:r>
      <w:r>
        <w:rPr>
          <w:rFonts w:ascii="Arial" w:hAnsi="Arial" w:cs="Arial"/>
          <w:sz w:val="22"/>
          <w:szCs w:val="22"/>
          <w:lang w:eastAsia="en-US" w:bidi="en-US"/>
        </w:rPr>
        <w:t xml:space="preserve">uwag i przekazywania dyspozycji w celu ich </w:t>
      </w:r>
      <w:r>
        <w:rPr>
          <w:rFonts w:ascii="Arial" w:hAnsi="Arial" w:cs="Arial"/>
          <w:sz w:val="22"/>
          <w:szCs w:val="22"/>
        </w:rPr>
        <w:t xml:space="preserve">uwzględnienia </w:t>
      </w:r>
      <w:r>
        <w:rPr>
          <w:rFonts w:ascii="Arial" w:hAnsi="Arial" w:cs="Arial"/>
          <w:sz w:val="22"/>
          <w:szCs w:val="22"/>
          <w:lang w:eastAsia="en-US" w:bidi="en-US"/>
        </w:rPr>
        <w:t>w dokumentacji projektowej;</w:t>
      </w:r>
    </w:p>
    <w:p w14:paraId="7923EB77" w14:textId="3CE84753" w:rsidR="005B5820" w:rsidRDefault="005B5820" w:rsidP="00406784">
      <w:pPr>
        <w:pStyle w:val="Teksttreci0"/>
        <w:numPr>
          <w:ilvl w:val="0"/>
          <w:numId w:val="22"/>
        </w:numPr>
        <w:tabs>
          <w:tab w:val="left" w:pos="766"/>
        </w:tabs>
        <w:rPr>
          <w:rFonts w:ascii="Arial" w:eastAsia="Times New Roman" w:hAnsi="Arial" w:cs="Arial"/>
          <w:sz w:val="22"/>
          <w:szCs w:val="22"/>
          <w:lang w:eastAsia="en-US" w:bidi="en-US"/>
        </w:rPr>
      </w:pPr>
      <w:r>
        <w:rPr>
          <w:rFonts w:ascii="Arial" w:hAnsi="Arial" w:cs="Arial"/>
          <w:sz w:val="22"/>
          <w:szCs w:val="22"/>
          <w:lang w:eastAsia="en-US" w:bidi="en-US"/>
        </w:rPr>
        <w:t xml:space="preserve">wykonanie dokumentacji projektowej w </w:t>
      </w:r>
      <w:r>
        <w:rPr>
          <w:rFonts w:ascii="Arial" w:hAnsi="Arial" w:cs="Arial"/>
          <w:sz w:val="22"/>
          <w:szCs w:val="22"/>
        </w:rPr>
        <w:t xml:space="preserve">branży </w:t>
      </w:r>
      <w:r>
        <w:rPr>
          <w:rFonts w:ascii="Arial" w:hAnsi="Arial" w:cs="Arial"/>
          <w:sz w:val="22"/>
          <w:szCs w:val="22"/>
          <w:lang w:eastAsia="en-US" w:bidi="en-US"/>
        </w:rPr>
        <w:t xml:space="preserve">drogowej, sanitarnej, elektrycznej, konstrukcyjno-budowlanej w zakresie </w:t>
      </w:r>
      <w:r>
        <w:rPr>
          <w:rFonts w:ascii="Arial" w:hAnsi="Arial" w:cs="Arial"/>
          <w:sz w:val="22"/>
          <w:szCs w:val="22"/>
        </w:rPr>
        <w:t>obejmującej:</w:t>
      </w:r>
    </w:p>
    <w:p w14:paraId="720D1A5B" w14:textId="379DA7D3"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lang w:eastAsia="en-US" w:bidi="en-US"/>
        </w:rPr>
        <w:t>projekt budowlany,</w:t>
      </w:r>
    </w:p>
    <w:p w14:paraId="7BB90513" w14:textId="0A068C8E"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lang w:eastAsia="en-US" w:bidi="en-US"/>
        </w:rPr>
        <w:t>projekt wykonawczy,</w:t>
      </w:r>
    </w:p>
    <w:p w14:paraId="04049906" w14:textId="384AE333"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lang w:eastAsia="en-US" w:bidi="en-US"/>
        </w:rPr>
        <w:t xml:space="preserve">przedmiar i kosztorys </w:t>
      </w:r>
      <w:r>
        <w:rPr>
          <w:rFonts w:ascii="Arial" w:hAnsi="Arial" w:cs="Arial"/>
          <w:sz w:val="22"/>
          <w:szCs w:val="22"/>
        </w:rPr>
        <w:t xml:space="preserve">robót </w:t>
      </w:r>
      <w:r>
        <w:rPr>
          <w:rFonts w:ascii="Arial" w:hAnsi="Arial" w:cs="Arial"/>
          <w:sz w:val="22"/>
          <w:szCs w:val="22"/>
          <w:lang w:eastAsia="en-US" w:bidi="en-US"/>
        </w:rPr>
        <w:t xml:space="preserve">dla </w:t>
      </w:r>
      <w:r>
        <w:rPr>
          <w:rFonts w:ascii="Arial" w:hAnsi="Arial" w:cs="Arial"/>
          <w:sz w:val="22"/>
          <w:szCs w:val="22"/>
        </w:rPr>
        <w:t xml:space="preserve">każdej branży </w:t>
      </w:r>
      <w:r>
        <w:rPr>
          <w:rFonts w:ascii="Arial" w:hAnsi="Arial" w:cs="Arial"/>
          <w:sz w:val="22"/>
          <w:szCs w:val="22"/>
          <w:lang w:eastAsia="en-US" w:bidi="en-US"/>
        </w:rPr>
        <w:t>oddzielnie,</w:t>
      </w:r>
    </w:p>
    <w:p w14:paraId="3F6F3D0B" w14:textId="2BFAFD89"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rPr>
        <w:t xml:space="preserve">informację dotyczącą bezpieczeństwa </w:t>
      </w:r>
      <w:r>
        <w:rPr>
          <w:rFonts w:ascii="Arial" w:hAnsi="Arial" w:cs="Arial"/>
          <w:sz w:val="22"/>
          <w:szCs w:val="22"/>
          <w:lang w:eastAsia="en-US" w:bidi="en-US"/>
        </w:rPr>
        <w:t>i ochrony zdrowia,</w:t>
      </w:r>
    </w:p>
    <w:p w14:paraId="05B9A1CB" w14:textId="56DD3AB9" w:rsidR="005B5820" w:rsidRDefault="005B5820" w:rsidP="00406784">
      <w:pPr>
        <w:pStyle w:val="Teksttreci0"/>
        <w:numPr>
          <w:ilvl w:val="0"/>
          <w:numId w:val="23"/>
        </w:numPr>
        <w:spacing w:line="252" w:lineRule="auto"/>
        <w:ind w:left="993"/>
        <w:rPr>
          <w:rFonts w:ascii="Arial" w:hAnsi="Arial" w:cs="Arial"/>
          <w:sz w:val="22"/>
          <w:szCs w:val="22"/>
          <w:lang w:eastAsia="en-US" w:bidi="en-US"/>
        </w:rPr>
      </w:pPr>
      <w:r>
        <w:rPr>
          <w:rFonts w:ascii="Arial" w:hAnsi="Arial" w:cs="Arial"/>
          <w:sz w:val="22"/>
          <w:szCs w:val="22"/>
          <w:lang w:eastAsia="en-US" w:bidi="en-US"/>
        </w:rPr>
        <w:t xml:space="preserve">w razie </w:t>
      </w:r>
      <w:r>
        <w:rPr>
          <w:rFonts w:ascii="Arial" w:hAnsi="Arial" w:cs="Arial"/>
          <w:sz w:val="22"/>
          <w:szCs w:val="22"/>
        </w:rPr>
        <w:t xml:space="preserve">konieczności </w:t>
      </w:r>
      <w:r>
        <w:rPr>
          <w:rFonts w:ascii="Arial" w:hAnsi="Arial" w:cs="Arial"/>
          <w:sz w:val="22"/>
          <w:szCs w:val="22"/>
          <w:lang w:eastAsia="en-US" w:bidi="en-US"/>
        </w:rPr>
        <w:t>operat wodno-prawny,</w:t>
      </w:r>
    </w:p>
    <w:p w14:paraId="3D808BD0" w14:textId="0022AFC4" w:rsidR="005B5820" w:rsidRDefault="005B5820" w:rsidP="00406784">
      <w:pPr>
        <w:pStyle w:val="Teksttreci0"/>
        <w:numPr>
          <w:ilvl w:val="0"/>
          <w:numId w:val="23"/>
        </w:numPr>
        <w:tabs>
          <w:tab w:val="left" w:pos="698"/>
        </w:tabs>
        <w:ind w:left="993"/>
        <w:rPr>
          <w:rFonts w:ascii="Arial" w:hAnsi="Arial" w:cs="Arial"/>
          <w:sz w:val="22"/>
          <w:szCs w:val="22"/>
          <w:lang w:eastAsia="en-US" w:bidi="en-US"/>
        </w:rPr>
      </w:pPr>
      <w:r>
        <w:rPr>
          <w:rFonts w:ascii="Arial" w:hAnsi="Arial" w:cs="Arial"/>
          <w:sz w:val="22"/>
          <w:szCs w:val="22"/>
          <w:lang w:eastAsia="en-US" w:bidi="en-US"/>
        </w:rPr>
        <w:t xml:space="preserve">uzyskanie wszystkich </w:t>
      </w:r>
      <w:r>
        <w:rPr>
          <w:rFonts w:ascii="Arial" w:hAnsi="Arial" w:cs="Arial"/>
          <w:sz w:val="22"/>
          <w:szCs w:val="22"/>
        </w:rPr>
        <w:t xml:space="preserve">niezbędnych </w:t>
      </w:r>
      <w:r>
        <w:rPr>
          <w:rFonts w:ascii="Arial" w:hAnsi="Arial" w:cs="Arial"/>
          <w:sz w:val="22"/>
          <w:szCs w:val="22"/>
          <w:lang w:eastAsia="en-US" w:bidi="en-US"/>
        </w:rPr>
        <w:t xml:space="preserve">opinii, </w:t>
      </w:r>
      <w:r>
        <w:rPr>
          <w:rFonts w:ascii="Arial" w:hAnsi="Arial" w:cs="Arial"/>
          <w:sz w:val="22"/>
          <w:szCs w:val="22"/>
        </w:rPr>
        <w:t xml:space="preserve">uzgodnień, </w:t>
      </w:r>
      <w:r>
        <w:rPr>
          <w:rFonts w:ascii="Arial" w:hAnsi="Arial" w:cs="Arial"/>
          <w:sz w:val="22"/>
          <w:szCs w:val="22"/>
          <w:lang w:eastAsia="en-US" w:bidi="en-US"/>
        </w:rPr>
        <w:t xml:space="preserve">prawomocnych </w:t>
      </w:r>
      <w:r>
        <w:rPr>
          <w:rFonts w:ascii="Arial" w:hAnsi="Arial" w:cs="Arial"/>
          <w:sz w:val="22"/>
          <w:szCs w:val="22"/>
        </w:rPr>
        <w:t xml:space="preserve">pozwoleń, </w:t>
      </w:r>
      <w:r>
        <w:rPr>
          <w:rFonts w:ascii="Arial" w:hAnsi="Arial" w:cs="Arial"/>
          <w:sz w:val="22"/>
          <w:szCs w:val="22"/>
          <w:lang w:eastAsia="en-US" w:bidi="en-US"/>
        </w:rPr>
        <w:t>decyzji i skompletowanie ich w jednym zestawieniu,</w:t>
      </w:r>
    </w:p>
    <w:p w14:paraId="078084B4" w14:textId="4DBD9C89" w:rsidR="005B5820" w:rsidRDefault="005B5820" w:rsidP="00406784">
      <w:pPr>
        <w:pStyle w:val="Teksttreci0"/>
        <w:numPr>
          <w:ilvl w:val="0"/>
          <w:numId w:val="23"/>
        </w:numPr>
        <w:tabs>
          <w:tab w:val="left" w:pos="751"/>
        </w:tabs>
        <w:ind w:left="993"/>
        <w:rPr>
          <w:rFonts w:ascii="Arial" w:hAnsi="Arial" w:cs="Arial"/>
          <w:sz w:val="22"/>
          <w:szCs w:val="22"/>
          <w:lang w:eastAsia="en-US" w:bidi="en-US"/>
        </w:rPr>
      </w:pPr>
      <w:r>
        <w:rPr>
          <w:rFonts w:ascii="Arial" w:hAnsi="Arial" w:cs="Arial"/>
          <w:sz w:val="22"/>
          <w:szCs w:val="22"/>
          <w:lang w:eastAsia="en-US" w:bidi="en-US"/>
        </w:rPr>
        <w:t xml:space="preserve">opracowanie specyfikacji technicznej wykonania i odbioru </w:t>
      </w:r>
      <w:r>
        <w:rPr>
          <w:rFonts w:ascii="Arial" w:hAnsi="Arial" w:cs="Arial"/>
          <w:sz w:val="22"/>
          <w:szCs w:val="22"/>
        </w:rPr>
        <w:t xml:space="preserve">robót </w:t>
      </w:r>
      <w:r>
        <w:rPr>
          <w:rFonts w:ascii="Arial" w:hAnsi="Arial" w:cs="Arial"/>
          <w:sz w:val="22"/>
          <w:szCs w:val="22"/>
          <w:lang w:eastAsia="en-US" w:bidi="en-US"/>
        </w:rPr>
        <w:t>budowlanych,</w:t>
      </w:r>
    </w:p>
    <w:p w14:paraId="686FB492" w14:textId="7E2B25A9" w:rsidR="005B5820" w:rsidRDefault="005B5820" w:rsidP="00406784">
      <w:pPr>
        <w:pStyle w:val="Teksttreci0"/>
        <w:numPr>
          <w:ilvl w:val="0"/>
          <w:numId w:val="23"/>
        </w:numPr>
        <w:tabs>
          <w:tab w:val="left" w:pos="697"/>
        </w:tabs>
        <w:ind w:left="993"/>
        <w:rPr>
          <w:rFonts w:ascii="Arial" w:hAnsi="Arial" w:cs="Arial"/>
          <w:sz w:val="22"/>
          <w:szCs w:val="22"/>
          <w:lang w:eastAsia="en-US" w:bidi="en-US"/>
        </w:rPr>
      </w:pPr>
      <w:r>
        <w:rPr>
          <w:rFonts w:ascii="Arial" w:hAnsi="Arial" w:cs="Arial"/>
          <w:sz w:val="22"/>
          <w:szCs w:val="22"/>
          <w:lang w:eastAsia="en-US" w:bidi="en-US"/>
        </w:rPr>
        <w:t>opracowanie kosztorysu inwestorskiego,</w:t>
      </w:r>
    </w:p>
    <w:p w14:paraId="206F344F" w14:textId="5850B037" w:rsidR="005B5820" w:rsidRPr="00317424" w:rsidRDefault="005B5820" w:rsidP="00406784">
      <w:pPr>
        <w:pStyle w:val="Teksttreci0"/>
        <w:numPr>
          <w:ilvl w:val="0"/>
          <w:numId w:val="23"/>
        </w:numPr>
        <w:tabs>
          <w:tab w:val="left" w:pos="697"/>
        </w:tabs>
        <w:ind w:left="993"/>
        <w:rPr>
          <w:rFonts w:ascii="Arial" w:hAnsi="Arial" w:cs="Arial"/>
          <w:sz w:val="22"/>
          <w:szCs w:val="22"/>
          <w:lang w:eastAsia="en-US" w:bidi="en-US"/>
        </w:rPr>
      </w:pPr>
      <w:r>
        <w:rPr>
          <w:rFonts w:ascii="Arial" w:hAnsi="Arial" w:cs="Arial"/>
          <w:sz w:val="22"/>
          <w:szCs w:val="22"/>
          <w:lang w:eastAsia="en-US" w:bidi="en-US"/>
        </w:rPr>
        <w:t xml:space="preserve">opracowanie instrukcji </w:t>
      </w:r>
      <w:r>
        <w:rPr>
          <w:rFonts w:ascii="Arial" w:hAnsi="Arial" w:cs="Arial"/>
          <w:sz w:val="22"/>
          <w:szCs w:val="22"/>
        </w:rPr>
        <w:t xml:space="preserve">bezpieczeństwa pożarowego spełniającego </w:t>
      </w:r>
      <w:r>
        <w:rPr>
          <w:rFonts w:ascii="Arial" w:hAnsi="Arial" w:cs="Arial"/>
          <w:sz w:val="22"/>
          <w:szCs w:val="22"/>
          <w:lang w:eastAsia="en-US" w:bidi="en-US"/>
        </w:rPr>
        <w:t xml:space="preserve">wymogi </w:t>
      </w:r>
      <w:r>
        <w:rPr>
          <w:rFonts w:ascii="Arial" w:hAnsi="Arial" w:cs="Arial"/>
          <w:sz w:val="22"/>
          <w:szCs w:val="22"/>
        </w:rPr>
        <w:t xml:space="preserve">rozporządzenia </w:t>
      </w:r>
      <w:r>
        <w:rPr>
          <w:rFonts w:ascii="Arial" w:hAnsi="Arial" w:cs="Arial"/>
          <w:sz w:val="22"/>
          <w:szCs w:val="22"/>
          <w:lang w:eastAsia="en-US" w:bidi="en-US"/>
        </w:rPr>
        <w:t xml:space="preserve">Ministra Spraw </w:t>
      </w:r>
      <w:r>
        <w:rPr>
          <w:rFonts w:ascii="Arial" w:hAnsi="Arial" w:cs="Arial"/>
          <w:sz w:val="22"/>
          <w:szCs w:val="22"/>
        </w:rPr>
        <w:t xml:space="preserve">Wewnętrznych </w:t>
      </w:r>
      <w:r>
        <w:rPr>
          <w:rFonts w:ascii="Arial" w:hAnsi="Arial" w:cs="Arial"/>
          <w:sz w:val="22"/>
          <w:szCs w:val="22"/>
          <w:lang w:eastAsia="en-US" w:bidi="en-US"/>
        </w:rPr>
        <w:t xml:space="preserve">i </w:t>
      </w:r>
      <w:r w:rsidRPr="00894612">
        <w:rPr>
          <w:rFonts w:ascii="Arial" w:hAnsi="Arial" w:cs="Arial"/>
          <w:sz w:val="22"/>
          <w:szCs w:val="22"/>
          <w:lang w:eastAsia="en-US" w:bidi="en-US"/>
        </w:rPr>
        <w:t xml:space="preserve">Administracji z </w:t>
      </w:r>
      <w:r w:rsidRPr="00317424">
        <w:rPr>
          <w:rFonts w:ascii="Arial" w:hAnsi="Arial" w:cs="Arial"/>
          <w:sz w:val="22"/>
          <w:szCs w:val="22"/>
          <w:lang w:eastAsia="en-US" w:bidi="en-US"/>
        </w:rPr>
        <w:t>dnia 7 czerwca 2010r</w:t>
      </w:r>
      <w:r w:rsidRPr="00894612">
        <w:rPr>
          <w:rFonts w:ascii="Arial" w:hAnsi="Arial" w:cs="Arial"/>
          <w:sz w:val="22"/>
          <w:szCs w:val="22"/>
          <w:lang w:eastAsia="en-US" w:bidi="en-US"/>
        </w:rPr>
        <w:t>. w sprawie ochrony przeciwpożarowej budynków, innych obiektów budowlanych i terenów (</w:t>
      </w:r>
      <w:r w:rsidRPr="00317424">
        <w:rPr>
          <w:rFonts w:ascii="Arial" w:hAnsi="Arial" w:cs="Arial"/>
          <w:sz w:val="22"/>
          <w:szCs w:val="22"/>
          <w:lang w:eastAsia="en-US" w:bidi="en-US"/>
        </w:rPr>
        <w:t xml:space="preserve">Dz. U. z 2010r. Nr 109, poz. 719 z </w:t>
      </w:r>
      <w:proofErr w:type="spellStart"/>
      <w:r w:rsidRPr="00317424">
        <w:rPr>
          <w:rFonts w:ascii="Arial" w:hAnsi="Arial" w:cs="Arial"/>
          <w:sz w:val="22"/>
          <w:szCs w:val="22"/>
          <w:lang w:eastAsia="en-US" w:bidi="en-US"/>
        </w:rPr>
        <w:t>późn</w:t>
      </w:r>
      <w:proofErr w:type="spellEnd"/>
      <w:r w:rsidRPr="00317424">
        <w:rPr>
          <w:rFonts w:ascii="Arial" w:hAnsi="Arial" w:cs="Arial"/>
          <w:sz w:val="22"/>
          <w:szCs w:val="22"/>
          <w:lang w:eastAsia="en-US" w:bidi="en-US"/>
        </w:rPr>
        <w:t>. zm.),</w:t>
      </w:r>
    </w:p>
    <w:p w14:paraId="65368A6C" w14:textId="2A851682" w:rsidR="005B5820" w:rsidRPr="00317424" w:rsidRDefault="005B5820" w:rsidP="00406784">
      <w:pPr>
        <w:pStyle w:val="Teksttreci0"/>
        <w:numPr>
          <w:ilvl w:val="0"/>
          <w:numId w:val="23"/>
        </w:numPr>
        <w:tabs>
          <w:tab w:val="left" w:pos="746"/>
        </w:tabs>
        <w:ind w:left="993"/>
        <w:rPr>
          <w:rFonts w:ascii="Arial" w:hAnsi="Arial" w:cs="Arial"/>
          <w:sz w:val="22"/>
          <w:szCs w:val="22"/>
          <w:lang w:eastAsia="en-US" w:bidi="en-US"/>
        </w:rPr>
      </w:pPr>
      <w:r w:rsidRPr="008042A1">
        <w:rPr>
          <w:rFonts w:ascii="Arial" w:hAnsi="Arial" w:cs="Arial"/>
          <w:sz w:val="22"/>
          <w:szCs w:val="22"/>
          <w:lang w:eastAsia="en-US" w:bidi="en-US"/>
        </w:rPr>
        <w:t xml:space="preserve">uzyskanie pozwolenia na </w:t>
      </w:r>
      <w:r w:rsidRPr="00317424">
        <w:rPr>
          <w:rFonts w:ascii="Arial" w:hAnsi="Arial" w:cs="Arial"/>
          <w:sz w:val="22"/>
          <w:szCs w:val="22"/>
          <w:lang w:eastAsia="en-US" w:bidi="en-US"/>
        </w:rPr>
        <w:t>budowę</w:t>
      </w:r>
      <w:r w:rsidR="008042A1" w:rsidRPr="00317424">
        <w:rPr>
          <w:rFonts w:ascii="Arial" w:hAnsi="Arial" w:cs="Arial"/>
          <w:sz w:val="22"/>
          <w:szCs w:val="22"/>
          <w:lang w:eastAsia="en-US" w:bidi="en-US"/>
        </w:rPr>
        <w:t>,</w:t>
      </w:r>
      <w:r w:rsidRPr="00317424">
        <w:rPr>
          <w:rFonts w:ascii="Arial" w:hAnsi="Arial" w:cs="Arial"/>
          <w:sz w:val="22"/>
          <w:szCs w:val="22"/>
          <w:lang w:eastAsia="en-US" w:bidi="en-US"/>
        </w:rPr>
        <w:t xml:space="preserve"> albo dokonania zgłoszenia budowy lub wykonywania innych robót budowlanych, </w:t>
      </w:r>
    </w:p>
    <w:p w14:paraId="78693543" w14:textId="4EBD3B9D" w:rsidR="005B5820" w:rsidRDefault="005B5820" w:rsidP="00406784">
      <w:pPr>
        <w:pStyle w:val="Teksttreci0"/>
        <w:numPr>
          <w:ilvl w:val="0"/>
          <w:numId w:val="23"/>
        </w:numPr>
        <w:tabs>
          <w:tab w:val="left" w:pos="766"/>
        </w:tabs>
        <w:ind w:left="993"/>
      </w:pPr>
      <w:r>
        <w:rPr>
          <w:rFonts w:ascii="Arial" w:hAnsi="Arial" w:cs="Arial"/>
          <w:sz w:val="22"/>
          <w:szCs w:val="22"/>
          <w:lang w:eastAsia="en-US" w:bidi="en-US"/>
        </w:rPr>
        <w:t xml:space="preserve">udzielanie </w:t>
      </w:r>
      <w:r>
        <w:rPr>
          <w:rFonts w:ascii="Arial" w:hAnsi="Arial" w:cs="Arial"/>
          <w:sz w:val="22"/>
          <w:szCs w:val="22"/>
        </w:rPr>
        <w:t xml:space="preserve">zamawiającemu </w:t>
      </w:r>
      <w:r>
        <w:rPr>
          <w:rFonts w:ascii="Arial" w:hAnsi="Arial" w:cs="Arial"/>
          <w:sz w:val="22"/>
          <w:szCs w:val="22"/>
          <w:lang w:eastAsia="en-US" w:bidi="en-US"/>
        </w:rPr>
        <w:t xml:space="preserve">lub wykonawcy </w:t>
      </w:r>
      <w:r>
        <w:rPr>
          <w:rFonts w:ascii="Arial" w:hAnsi="Arial" w:cs="Arial"/>
          <w:sz w:val="22"/>
          <w:szCs w:val="22"/>
        </w:rPr>
        <w:t xml:space="preserve">robót </w:t>
      </w:r>
      <w:r>
        <w:rPr>
          <w:rFonts w:ascii="Arial" w:hAnsi="Arial" w:cs="Arial"/>
          <w:sz w:val="22"/>
          <w:szCs w:val="22"/>
          <w:lang w:eastAsia="en-US" w:bidi="en-US"/>
        </w:rPr>
        <w:t xml:space="preserve">budowlanych wszelkich </w:t>
      </w:r>
      <w:r>
        <w:rPr>
          <w:rFonts w:ascii="Arial" w:hAnsi="Arial" w:cs="Arial"/>
          <w:sz w:val="22"/>
          <w:szCs w:val="22"/>
        </w:rPr>
        <w:t xml:space="preserve">dostępnych </w:t>
      </w:r>
      <w:r>
        <w:rPr>
          <w:rFonts w:ascii="Arial" w:hAnsi="Arial" w:cs="Arial"/>
          <w:sz w:val="22"/>
          <w:szCs w:val="22"/>
          <w:lang w:eastAsia="en-US" w:bidi="en-US"/>
        </w:rPr>
        <w:t xml:space="preserve">informacji i </w:t>
      </w:r>
      <w:r>
        <w:rPr>
          <w:rFonts w:ascii="Arial" w:hAnsi="Arial" w:cs="Arial"/>
          <w:sz w:val="22"/>
          <w:szCs w:val="22"/>
        </w:rPr>
        <w:t xml:space="preserve">wyjaśnień dotyczących </w:t>
      </w:r>
      <w:r>
        <w:rPr>
          <w:rFonts w:ascii="Arial" w:hAnsi="Arial" w:cs="Arial"/>
          <w:sz w:val="22"/>
          <w:szCs w:val="22"/>
          <w:lang w:eastAsia="en-US" w:bidi="en-US"/>
        </w:rPr>
        <w:t>dokumentacji projektowej.</w:t>
      </w:r>
    </w:p>
    <w:p w14:paraId="1CC9A713" w14:textId="77777777" w:rsidR="005B5820" w:rsidRPr="0039135B" w:rsidRDefault="005B5820" w:rsidP="0039135B">
      <w:pPr>
        <w:pStyle w:val="Nagwek40"/>
        <w:keepNext/>
        <w:keepLines/>
        <w:spacing w:before="360" w:after="0"/>
        <w:rPr>
          <w:rFonts w:ascii="Arial" w:hAnsi="Arial" w:cs="Arial"/>
          <w:sz w:val="22"/>
          <w:szCs w:val="22"/>
        </w:rPr>
      </w:pPr>
      <w:r w:rsidRPr="0039135B">
        <w:rPr>
          <w:rFonts w:ascii="Arial" w:hAnsi="Arial" w:cs="Arial"/>
          <w:sz w:val="22"/>
          <w:szCs w:val="22"/>
        </w:rPr>
        <w:t>§ 2.</w:t>
      </w:r>
    </w:p>
    <w:p w14:paraId="7F1B465C" w14:textId="201F8A09" w:rsidR="005B5820"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Pr>
          <w:rFonts w:ascii="Arial" w:hAnsi="Arial" w:cs="Arial"/>
          <w:sz w:val="22"/>
          <w:szCs w:val="22"/>
        </w:rPr>
        <w:t xml:space="preserve">Dokumentację projektową należy wykonać </w:t>
      </w:r>
      <w:r>
        <w:rPr>
          <w:rFonts w:ascii="Arial" w:hAnsi="Arial" w:cs="Arial"/>
          <w:sz w:val="22"/>
          <w:szCs w:val="22"/>
          <w:lang w:eastAsia="en-US" w:bidi="en-US"/>
        </w:rPr>
        <w:t xml:space="preserve">zgodnie z </w:t>
      </w:r>
      <w:r>
        <w:rPr>
          <w:rFonts w:ascii="Arial" w:hAnsi="Arial" w:cs="Arial"/>
          <w:sz w:val="22"/>
          <w:szCs w:val="22"/>
        </w:rPr>
        <w:t xml:space="preserve">obowiązującymi </w:t>
      </w:r>
      <w:r>
        <w:rPr>
          <w:rFonts w:ascii="Arial" w:hAnsi="Arial" w:cs="Arial"/>
          <w:sz w:val="22"/>
          <w:szCs w:val="22"/>
          <w:lang w:eastAsia="en-US" w:bidi="en-US"/>
        </w:rPr>
        <w:t xml:space="preserve">przepisami, normami, ze </w:t>
      </w:r>
      <w:r>
        <w:rPr>
          <w:rFonts w:ascii="Arial" w:hAnsi="Arial" w:cs="Arial"/>
          <w:sz w:val="22"/>
          <w:szCs w:val="22"/>
        </w:rPr>
        <w:t xml:space="preserve">sztuką budowlaną </w:t>
      </w:r>
      <w:r>
        <w:rPr>
          <w:rFonts w:ascii="Arial" w:hAnsi="Arial" w:cs="Arial"/>
          <w:sz w:val="22"/>
          <w:szCs w:val="22"/>
          <w:lang w:eastAsia="en-US" w:bidi="en-US"/>
        </w:rPr>
        <w:t xml:space="preserve">oraz winna </w:t>
      </w:r>
      <w:r>
        <w:rPr>
          <w:rFonts w:ascii="Arial" w:hAnsi="Arial" w:cs="Arial"/>
          <w:sz w:val="22"/>
          <w:szCs w:val="22"/>
        </w:rPr>
        <w:t xml:space="preserve">być </w:t>
      </w:r>
      <w:r>
        <w:rPr>
          <w:rFonts w:ascii="Arial" w:hAnsi="Arial" w:cs="Arial"/>
          <w:sz w:val="22"/>
          <w:szCs w:val="22"/>
          <w:lang w:eastAsia="en-US" w:bidi="en-US"/>
        </w:rPr>
        <w:t xml:space="preserve">opatrzona </w:t>
      </w:r>
      <w:r>
        <w:rPr>
          <w:rFonts w:ascii="Arial" w:hAnsi="Arial" w:cs="Arial"/>
          <w:sz w:val="22"/>
          <w:szCs w:val="22"/>
        </w:rPr>
        <w:t xml:space="preserve">klauzulą </w:t>
      </w:r>
      <w:r>
        <w:rPr>
          <w:rFonts w:ascii="Arial" w:hAnsi="Arial" w:cs="Arial"/>
          <w:sz w:val="22"/>
          <w:szCs w:val="22"/>
          <w:lang w:eastAsia="en-US" w:bidi="en-US"/>
        </w:rPr>
        <w:t xml:space="preserve">o </w:t>
      </w:r>
      <w:r>
        <w:rPr>
          <w:rFonts w:ascii="Arial" w:hAnsi="Arial" w:cs="Arial"/>
          <w:sz w:val="22"/>
          <w:szCs w:val="22"/>
        </w:rPr>
        <w:t xml:space="preserve">kompletności </w:t>
      </w:r>
      <w:r w:rsidR="007F10BA">
        <w:rPr>
          <w:rFonts w:ascii="Arial" w:hAnsi="Arial" w:cs="Arial"/>
          <w:sz w:val="22"/>
          <w:szCs w:val="22"/>
        </w:rPr>
        <w:br/>
      </w:r>
      <w:r>
        <w:rPr>
          <w:rFonts w:ascii="Arial" w:hAnsi="Arial" w:cs="Arial"/>
          <w:sz w:val="22"/>
          <w:szCs w:val="22"/>
          <w:lang w:eastAsia="en-US" w:bidi="en-US"/>
        </w:rPr>
        <w:t xml:space="preserve">i </w:t>
      </w:r>
      <w:r>
        <w:rPr>
          <w:rFonts w:ascii="Arial" w:hAnsi="Arial" w:cs="Arial"/>
          <w:sz w:val="22"/>
          <w:szCs w:val="22"/>
        </w:rPr>
        <w:t xml:space="preserve">przydatności </w:t>
      </w:r>
      <w:r>
        <w:rPr>
          <w:rFonts w:ascii="Arial" w:hAnsi="Arial" w:cs="Arial"/>
          <w:sz w:val="22"/>
          <w:szCs w:val="22"/>
          <w:lang w:eastAsia="en-US" w:bidi="en-US"/>
        </w:rPr>
        <w:t xml:space="preserve">z punktu widzenia celu, </w:t>
      </w:r>
      <w:r>
        <w:rPr>
          <w:rFonts w:ascii="Arial" w:hAnsi="Arial" w:cs="Arial"/>
          <w:sz w:val="22"/>
          <w:szCs w:val="22"/>
        </w:rPr>
        <w:t xml:space="preserve">któremu </w:t>
      </w:r>
      <w:r>
        <w:rPr>
          <w:rFonts w:ascii="Arial" w:hAnsi="Arial" w:cs="Arial"/>
          <w:sz w:val="22"/>
          <w:szCs w:val="22"/>
          <w:lang w:eastAsia="en-US" w:bidi="en-US"/>
        </w:rPr>
        <w:t xml:space="preserve">ma </w:t>
      </w:r>
      <w:r>
        <w:rPr>
          <w:rFonts w:ascii="Arial" w:hAnsi="Arial" w:cs="Arial"/>
          <w:sz w:val="22"/>
          <w:szCs w:val="22"/>
        </w:rPr>
        <w:t xml:space="preserve">służyć. </w:t>
      </w:r>
    </w:p>
    <w:p w14:paraId="54673C0B" w14:textId="1161E9E6" w:rsidR="005B5820"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Pr>
          <w:rFonts w:ascii="Arial" w:hAnsi="Arial" w:cs="Arial"/>
          <w:sz w:val="22"/>
          <w:szCs w:val="22"/>
          <w:lang w:eastAsia="en-US" w:bidi="en-US"/>
        </w:rPr>
        <w:lastRenderedPageBreak/>
        <w:t xml:space="preserve">Informacje zawarte w dokumentacji projektowej w zakresie technologii wykonania </w:t>
      </w:r>
      <w:r>
        <w:rPr>
          <w:rFonts w:ascii="Arial" w:hAnsi="Arial" w:cs="Arial"/>
          <w:sz w:val="22"/>
          <w:szCs w:val="22"/>
        </w:rPr>
        <w:t xml:space="preserve">robót, </w:t>
      </w:r>
      <w:r>
        <w:rPr>
          <w:rFonts w:ascii="Arial" w:hAnsi="Arial" w:cs="Arial"/>
          <w:sz w:val="22"/>
          <w:szCs w:val="22"/>
          <w:lang w:eastAsia="en-US" w:bidi="en-US"/>
        </w:rPr>
        <w:t xml:space="preserve">doboru </w:t>
      </w:r>
      <w:r>
        <w:rPr>
          <w:rFonts w:ascii="Arial" w:hAnsi="Arial" w:cs="Arial"/>
          <w:sz w:val="22"/>
          <w:szCs w:val="22"/>
        </w:rPr>
        <w:t xml:space="preserve">materiałów </w:t>
      </w:r>
      <w:r>
        <w:rPr>
          <w:rFonts w:ascii="Arial" w:hAnsi="Arial" w:cs="Arial"/>
          <w:sz w:val="22"/>
          <w:szCs w:val="22"/>
          <w:lang w:eastAsia="en-US" w:bidi="en-US"/>
        </w:rPr>
        <w:t xml:space="preserve">i </w:t>
      </w:r>
      <w:r>
        <w:rPr>
          <w:rFonts w:ascii="Arial" w:hAnsi="Arial" w:cs="Arial"/>
          <w:sz w:val="22"/>
          <w:szCs w:val="22"/>
        </w:rPr>
        <w:t xml:space="preserve">urządzeń należy określić </w:t>
      </w:r>
      <w:r>
        <w:rPr>
          <w:rFonts w:ascii="Arial" w:hAnsi="Arial" w:cs="Arial"/>
          <w:sz w:val="22"/>
          <w:szCs w:val="22"/>
          <w:lang w:eastAsia="en-US" w:bidi="en-US"/>
        </w:rPr>
        <w:t xml:space="preserve">w </w:t>
      </w:r>
      <w:r>
        <w:rPr>
          <w:rFonts w:ascii="Arial" w:hAnsi="Arial" w:cs="Arial"/>
          <w:sz w:val="22"/>
          <w:szCs w:val="22"/>
        </w:rPr>
        <w:t xml:space="preserve">sposób </w:t>
      </w:r>
      <w:r>
        <w:rPr>
          <w:rFonts w:ascii="Arial" w:hAnsi="Arial" w:cs="Arial"/>
          <w:sz w:val="22"/>
          <w:szCs w:val="22"/>
          <w:lang w:eastAsia="en-US" w:bidi="en-US"/>
        </w:rPr>
        <w:t xml:space="preserve">zgodny z </w:t>
      </w:r>
      <w:r>
        <w:rPr>
          <w:rFonts w:ascii="Arial" w:hAnsi="Arial" w:cs="Arial"/>
          <w:sz w:val="22"/>
          <w:szCs w:val="22"/>
        </w:rPr>
        <w:t xml:space="preserve">obowiązującymi </w:t>
      </w:r>
      <w:r>
        <w:rPr>
          <w:rFonts w:ascii="Arial" w:hAnsi="Arial" w:cs="Arial"/>
          <w:sz w:val="22"/>
          <w:szCs w:val="22"/>
          <w:lang w:eastAsia="en-US" w:bidi="en-US"/>
        </w:rPr>
        <w:t>przepisami;</w:t>
      </w:r>
    </w:p>
    <w:p w14:paraId="17775F52" w14:textId="7456C52A" w:rsidR="005B5820"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sidRPr="008042A1">
        <w:rPr>
          <w:rFonts w:ascii="Arial" w:hAnsi="Arial" w:cs="Arial"/>
          <w:sz w:val="22"/>
          <w:szCs w:val="22"/>
          <w:lang w:eastAsia="en-US" w:bidi="en-US"/>
        </w:rPr>
        <w:t xml:space="preserve">Przedmiar </w:t>
      </w:r>
      <w:r w:rsidRPr="008042A1">
        <w:rPr>
          <w:rFonts w:ascii="Arial" w:hAnsi="Arial" w:cs="Arial"/>
          <w:sz w:val="22"/>
          <w:szCs w:val="22"/>
        </w:rPr>
        <w:t xml:space="preserve">robót należy opracować </w:t>
      </w:r>
      <w:r w:rsidRPr="008042A1">
        <w:rPr>
          <w:rFonts w:ascii="Arial" w:hAnsi="Arial" w:cs="Arial"/>
          <w:sz w:val="22"/>
          <w:szCs w:val="22"/>
          <w:lang w:eastAsia="en-US" w:bidi="en-US"/>
        </w:rPr>
        <w:t xml:space="preserve">w podziale na </w:t>
      </w:r>
      <w:r w:rsidRPr="008042A1">
        <w:rPr>
          <w:rFonts w:ascii="Arial" w:hAnsi="Arial" w:cs="Arial"/>
          <w:sz w:val="22"/>
          <w:szCs w:val="22"/>
        </w:rPr>
        <w:t>poszczególne branże.</w:t>
      </w:r>
    </w:p>
    <w:p w14:paraId="599080CA" w14:textId="3CF4F25F" w:rsidR="005B5820" w:rsidRPr="002C1814"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Pr>
          <w:rFonts w:ascii="Arial" w:hAnsi="Arial" w:cs="Arial"/>
          <w:sz w:val="22"/>
          <w:szCs w:val="22"/>
          <w:lang w:eastAsia="en-US" w:bidi="en-US"/>
        </w:rPr>
        <w:t xml:space="preserve">Przedmiary </w:t>
      </w:r>
      <w:r>
        <w:rPr>
          <w:rFonts w:ascii="Arial" w:hAnsi="Arial" w:cs="Arial"/>
          <w:sz w:val="22"/>
          <w:szCs w:val="22"/>
        </w:rPr>
        <w:t xml:space="preserve">robót </w:t>
      </w:r>
      <w:r>
        <w:rPr>
          <w:rFonts w:ascii="Arial" w:hAnsi="Arial" w:cs="Arial"/>
          <w:sz w:val="22"/>
          <w:szCs w:val="22"/>
          <w:lang w:eastAsia="en-US" w:bidi="en-US"/>
        </w:rPr>
        <w:t xml:space="preserve">w </w:t>
      </w:r>
      <w:r>
        <w:rPr>
          <w:rFonts w:ascii="Arial" w:hAnsi="Arial" w:cs="Arial"/>
          <w:sz w:val="22"/>
          <w:szCs w:val="22"/>
        </w:rPr>
        <w:t xml:space="preserve">poszczególnych branżach należy sporządzić </w:t>
      </w:r>
      <w:r>
        <w:rPr>
          <w:rFonts w:ascii="Arial" w:hAnsi="Arial" w:cs="Arial"/>
          <w:sz w:val="22"/>
          <w:szCs w:val="22"/>
          <w:lang w:eastAsia="en-US" w:bidi="en-US"/>
        </w:rPr>
        <w:t xml:space="preserve">zgodnie z przepisami </w:t>
      </w:r>
      <w:r>
        <w:rPr>
          <w:rFonts w:ascii="Arial" w:hAnsi="Arial" w:cs="Arial"/>
          <w:sz w:val="22"/>
          <w:szCs w:val="22"/>
        </w:rPr>
        <w:t xml:space="preserve">określonymi </w:t>
      </w:r>
      <w:r>
        <w:rPr>
          <w:rFonts w:ascii="Arial" w:hAnsi="Arial" w:cs="Arial"/>
          <w:sz w:val="22"/>
          <w:szCs w:val="22"/>
          <w:lang w:eastAsia="en-US" w:bidi="en-US"/>
        </w:rPr>
        <w:t xml:space="preserve">w </w:t>
      </w:r>
      <w:r>
        <w:rPr>
          <w:rFonts w:ascii="Arial" w:hAnsi="Arial" w:cs="Arial"/>
          <w:sz w:val="22"/>
          <w:szCs w:val="22"/>
        </w:rPr>
        <w:t xml:space="preserve">rozporządzeniu </w:t>
      </w:r>
      <w:r>
        <w:rPr>
          <w:rFonts w:ascii="Arial" w:hAnsi="Arial" w:cs="Arial"/>
          <w:sz w:val="22"/>
          <w:szCs w:val="22"/>
          <w:lang w:eastAsia="en-US" w:bidi="en-US"/>
        </w:rPr>
        <w:t xml:space="preserve">Ministra Infrastruktury z </w:t>
      </w:r>
      <w:r w:rsidRPr="002155C3">
        <w:rPr>
          <w:rFonts w:ascii="Arial" w:hAnsi="Arial" w:cs="Arial"/>
          <w:sz w:val="22"/>
          <w:szCs w:val="22"/>
          <w:lang w:eastAsia="en-US" w:bidi="en-US"/>
        </w:rPr>
        <w:t xml:space="preserve">dnia </w:t>
      </w:r>
      <w:r w:rsidRPr="00317424">
        <w:rPr>
          <w:rFonts w:ascii="Arial" w:hAnsi="Arial" w:cs="Arial"/>
          <w:sz w:val="22"/>
          <w:szCs w:val="22"/>
          <w:lang w:eastAsia="en-US" w:bidi="en-US"/>
        </w:rPr>
        <w:t>2 września 2004r</w:t>
      </w:r>
      <w:r w:rsidRPr="002C1814">
        <w:rPr>
          <w:rFonts w:ascii="Arial" w:hAnsi="Arial" w:cs="Arial"/>
          <w:sz w:val="22"/>
          <w:szCs w:val="22"/>
          <w:lang w:eastAsia="en-US" w:bidi="en-US"/>
        </w:rPr>
        <w:t xml:space="preserve">. w sprawie szczegółowego zakresu i formy dokumentacji projektowej, specyfikacji technicznych wykonania i odbioru robót budowlanych oraz programu </w:t>
      </w:r>
      <w:proofErr w:type="spellStart"/>
      <w:r w:rsidRPr="002C1814">
        <w:rPr>
          <w:rFonts w:ascii="Arial" w:hAnsi="Arial" w:cs="Arial"/>
          <w:sz w:val="22"/>
          <w:szCs w:val="22"/>
          <w:lang w:eastAsia="en-US" w:bidi="en-US"/>
        </w:rPr>
        <w:t>funkcjonalno</w:t>
      </w:r>
      <w:proofErr w:type="spellEnd"/>
      <w:r w:rsidRPr="002C1814">
        <w:rPr>
          <w:rFonts w:ascii="Arial" w:hAnsi="Arial" w:cs="Arial"/>
          <w:sz w:val="22"/>
          <w:szCs w:val="22"/>
          <w:lang w:eastAsia="en-US" w:bidi="en-US"/>
        </w:rPr>
        <w:t xml:space="preserve"> - użytkowego </w:t>
      </w:r>
      <w:r w:rsidR="007F10BA">
        <w:rPr>
          <w:rFonts w:ascii="Arial" w:hAnsi="Arial" w:cs="Arial"/>
          <w:sz w:val="22"/>
          <w:szCs w:val="22"/>
          <w:lang w:eastAsia="en-US" w:bidi="en-US"/>
        </w:rPr>
        <w:br/>
      </w:r>
      <w:r w:rsidRPr="002C1814">
        <w:rPr>
          <w:rFonts w:ascii="Arial" w:hAnsi="Arial" w:cs="Arial"/>
          <w:sz w:val="22"/>
          <w:szCs w:val="22"/>
          <w:lang w:eastAsia="en-US" w:bidi="en-US"/>
        </w:rPr>
        <w:t>(</w:t>
      </w:r>
      <w:proofErr w:type="spellStart"/>
      <w:r w:rsidRPr="002C1814">
        <w:rPr>
          <w:rFonts w:ascii="Arial" w:hAnsi="Arial" w:cs="Arial"/>
          <w:sz w:val="22"/>
          <w:szCs w:val="22"/>
          <w:lang w:eastAsia="en-US" w:bidi="en-US"/>
        </w:rPr>
        <w:t>t.j</w:t>
      </w:r>
      <w:proofErr w:type="spellEnd"/>
      <w:r w:rsidRPr="002C1814">
        <w:rPr>
          <w:rFonts w:ascii="Arial" w:hAnsi="Arial" w:cs="Arial"/>
          <w:sz w:val="22"/>
          <w:szCs w:val="22"/>
          <w:lang w:eastAsia="en-US" w:bidi="en-US"/>
        </w:rPr>
        <w:t xml:space="preserve">. </w:t>
      </w:r>
      <w:r w:rsidRPr="00317424">
        <w:rPr>
          <w:rFonts w:ascii="Arial" w:hAnsi="Arial" w:cs="Arial"/>
          <w:sz w:val="22"/>
          <w:szCs w:val="22"/>
          <w:lang w:eastAsia="en-US" w:bidi="en-US"/>
        </w:rPr>
        <w:t>Dz.U.2013.1129</w:t>
      </w:r>
      <w:r w:rsidRPr="002C1814">
        <w:rPr>
          <w:rFonts w:ascii="Arial" w:hAnsi="Arial" w:cs="Arial"/>
          <w:sz w:val="22"/>
          <w:szCs w:val="22"/>
          <w:lang w:eastAsia="en-US" w:bidi="en-US"/>
        </w:rPr>
        <w:t>), należy również uwzględnić roboty tymczasowe niezbędne do wykonania robót podstawowych.</w:t>
      </w:r>
    </w:p>
    <w:p w14:paraId="17A9A179" w14:textId="2DA9D116" w:rsidR="005B5820" w:rsidRPr="002C1814"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sidRPr="002C1814">
        <w:rPr>
          <w:rFonts w:ascii="Arial" w:hAnsi="Arial" w:cs="Arial"/>
          <w:sz w:val="22"/>
          <w:szCs w:val="22"/>
          <w:lang w:eastAsia="en-US" w:bidi="en-US"/>
        </w:rPr>
        <w:t>Zamawiający wymaga dokonania sprawdzenia dokumentacji projektowej przez osobę posiadającą wymagane uprawnienia. Każdy egzemplarz dokumentacji projektowej musi być podpisany przez projektanta i sprawdzającego.</w:t>
      </w:r>
    </w:p>
    <w:p w14:paraId="61A45B7F" w14:textId="66C6FE39" w:rsidR="005B5820" w:rsidRPr="00317424"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sidRPr="002C1814">
        <w:rPr>
          <w:rFonts w:ascii="Arial" w:hAnsi="Arial" w:cs="Arial"/>
          <w:sz w:val="22"/>
          <w:szCs w:val="22"/>
          <w:lang w:eastAsia="en-US" w:bidi="en-US"/>
        </w:rPr>
        <w:t>Dokumentację projektową oraz specyfikację techniczną wykonania i odbioru robót należy</w:t>
      </w:r>
      <w:r>
        <w:rPr>
          <w:rFonts w:ascii="Arial" w:hAnsi="Arial" w:cs="Arial"/>
          <w:sz w:val="22"/>
          <w:szCs w:val="22"/>
          <w:lang w:eastAsia="en-US" w:bidi="en-US"/>
        </w:rPr>
        <w:t xml:space="preserve"> wykonać zgodnie z przepisami określonymi w rozporządzeniu Ministra Infrastruktury z dnia </w:t>
      </w:r>
      <w:r w:rsidRPr="00317424">
        <w:rPr>
          <w:rFonts w:ascii="Arial" w:hAnsi="Arial" w:cs="Arial"/>
          <w:sz w:val="22"/>
          <w:szCs w:val="22"/>
          <w:lang w:eastAsia="en-US" w:bidi="en-US"/>
        </w:rPr>
        <w:t>2 września 2004r.</w:t>
      </w:r>
      <w:r w:rsidRPr="002C1814">
        <w:rPr>
          <w:rFonts w:ascii="Arial" w:hAnsi="Arial" w:cs="Arial"/>
          <w:sz w:val="22"/>
          <w:szCs w:val="22"/>
          <w:lang w:eastAsia="en-US" w:bidi="en-US"/>
        </w:rPr>
        <w:t xml:space="preserve"> w sprawie szczegółowego zakresu i formy dokumentacji projektowej, specyfikacji technicznych wykonania i odbioru robót budowlanych oraz programu funkcjonalno-</w:t>
      </w:r>
      <w:r w:rsidRPr="00317424">
        <w:rPr>
          <w:rFonts w:ascii="Arial" w:hAnsi="Arial" w:cs="Arial"/>
          <w:sz w:val="22"/>
          <w:szCs w:val="22"/>
          <w:lang w:eastAsia="en-US" w:bidi="en-US"/>
        </w:rPr>
        <w:t xml:space="preserve">użytkowego (Dz.U. </w:t>
      </w:r>
      <w:proofErr w:type="spellStart"/>
      <w:r w:rsidRPr="00317424">
        <w:rPr>
          <w:rFonts w:ascii="Arial" w:hAnsi="Arial" w:cs="Arial"/>
          <w:sz w:val="22"/>
          <w:szCs w:val="22"/>
          <w:lang w:eastAsia="en-US" w:bidi="en-US"/>
        </w:rPr>
        <w:t>t.j</w:t>
      </w:r>
      <w:proofErr w:type="spellEnd"/>
      <w:r w:rsidRPr="00317424">
        <w:rPr>
          <w:rFonts w:ascii="Arial" w:hAnsi="Arial" w:cs="Arial"/>
          <w:sz w:val="22"/>
          <w:szCs w:val="22"/>
          <w:lang w:eastAsia="en-US" w:bidi="en-US"/>
        </w:rPr>
        <w:t>. 2013.1129).</w:t>
      </w:r>
    </w:p>
    <w:p w14:paraId="79570E58" w14:textId="7B13CA9D" w:rsidR="005B5820" w:rsidRPr="002C1814" w:rsidRDefault="005B5820" w:rsidP="00406784">
      <w:pPr>
        <w:pStyle w:val="Teksttreci0"/>
        <w:numPr>
          <w:ilvl w:val="0"/>
          <w:numId w:val="25"/>
        </w:numPr>
        <w:tabs>
          <w:tab w:val="left" w:pos="426"/>
        </w:tabs>
        <w:ind w:left="426" w:hanging="426"/>
        <w:rPr>
          <w:color w:val="auto"/>
        </w:rPr>
      </w:pPr>
      <w:r w:rsidRPr="002C1814">
        <w:rPr>
          <w:rFonts w:ascii="Arial" w:hAnsi="Arial" w:cs="Arial"/>
          <w:sz w:val="22"/>
          <w:szCs w:val="22"/>
          <w:lang w:eastAsia="en-US" w:bidi="en-US"/>
        </w:rPr>
        <w:t xml:space="preserve">Kosztorys inwestorski należy sporządzić zgodnie z rozporządzeniem Ministra Infrastruktury z dnia </w:t>
      </w:r>
      <w:r w:rsidRPr="00317424">
        <w:rPr>
          <w:rFonts w:ascii="Arial" w:hAnsi="Arial" w:cs="Arial"/>
          <w:sz w:val="22"/>
          <w:szCs w:val="22"/>
          <w:lang w:eastAsia="en-US" w:bidi="en-US"/>
        </w:rPr>
        <w:t>18 maja 2004r.</w:t>
      </w:r>
      <w:r w:rsidRPr="002C1814">
        <w:rPr>
          <w:rFonts w:ascii="Arial" w:hAnsi="Arial" w:cs="Arial"/>
          <w:sz w:val="22"/>
          <w:szCs w:val="22"/>
          <w:lang w:eastAsia="en-US" w:bidi="en-US"/>
        </w:rPr>
        <w:t xml:space="preserve"> w sprawie</w:t>
      </w:r>
      <w:r>
        <w:rPr>
          <w:rFonts w:ascii="Arial" w:hAnsi="Arial" w:cs="Arial"/>
          <w:sz w:val="22"/>
          <w:szCs w:val="22"/>
          <w:lang w:eastAsia="en-US" w:bidi="en-US"/>
        </w:rPr>
        <w:t xml:space="preserve"> określenia metod i podstaw sporządzania kosztorysu inwestorskiego, obliczania planowanych kosztów prac projektowych oraz planowanych</w:t>
      </w:r>
      <w:r>
        <w:rPr>
          <w:rFonts w:ascii="Arial" w:hAnsi="Arial" w:cs="Arial"/>
          <w:sz w:val="22"/>
          <w:szCs w:val="22"/>
        </w:rPr>
        <w:t xml:space="preserve"> </w:t>
      </w:r>
      <w:r w:rsidRPr="002C1814">
        <w:rPr>
          <w:rFonts w:ascii="Arial" w:hAnsi="Arial" w:cs="Arial"/>
          <w:sz w:val="22"/>
          <w:szCs w:val="22"/>
        </w:rPr>
        <w:t xml:space="preserve">kosztów robót budowlanych określonych w programie funkcjonalno-użytkowym </w:t>
      </w:r>
      <w:r w:rsidRPr="002C1814">
        <w:rPr>
          <w:rFonts w:ascii="Arial" w:hAnsi="Arial" w:cs="Arial"/>
          <w:color w:val="auto"/>
          <w:sz w:val="22"/>
          <w:szCs w:val="22"/>
        </w:rPr>
        <w:t>(Dz.U. 2004r., Nr 130, poz. 1389).</w:t>
      </w:r>
    </w:p>
    <w:p w14:paraId="53587874" w14:textId="77777777" w:rsidR="005B5820" w:rsidRPr="0039135B" w:rsidRDefault="005B5820" w:rsidP="00AA7F4F">
      <w:pPr>
        <w:pStyle w:val="Nagwek40"/>
        <w:keepNext/>
        <w:keepLines/>
        <w:spacing w:before="360" w:after="0"/>
        <w:rPr>
          <w:rFonts w:ascii="Arial" w:hAnsi="Arial" w:cs="Arial"/>
          <w:sz w:val="22"/>
          <w:szCs w:val="22"/>
        </w:rPr>
      </w:pPr>
      <w:r w:rsidRPr="0039135B">
        <w:rPr>
          <w:rFonts w:ascii="Arial" w:hAnsi="Arial" w:cs="Arial"/>
          <w:sz w:val="22"/>
          <w:szCs w:val="22"/>
        </w:rPr>
        <w:t xml:space="preserve">§ 3. </w:t>
      </w:r>
    </w:p>
    <w:p w14:paraId="0411CFB6" w14:textId="26F0C657" w:rsidR="005B5820" w:rsidRDefault="005B5820" w:rsidP="00782BCD">
      <w:pPr>
        <w:pStyle w:val="Teksttreci0"/>
        <w:numPr>
          <w:ilvl w:val="0"/>
          <w:numId w:val="26"/>
        </w:numPr>
        <w:spacing w:after="280"/>
        <w:ind w:left="426" w:hanging="426"/>
        <w:rPr>
          <w:rFonts w:ascii="Arial" w:hAnsi="Arial" w:cs="Arial"/>
          <w:b/>
          <w:bCs/>
          <w:sz w:val="22"/>
          <w:szCs w:val="22"/>
        </w:rPr>
      </w:pPr>
      <w:r>
        <w:rPr>
          <w:rFonts w:ascii="Arial" w:hAnsi="Arial" w:cs="Arial"/>
          <w:sz w:val="22"/>
          <w:szCs w:val="22"/>
        </w:rPr>
        <w:t>Dokumentację należy opracować w następujących ilościach egzemplarzy:</w:t>
      </w:r>
    </w:p>
    <w:tbl>
      <w:tblPr>
        <w:tblW w:w="0" w:type="auto"/>
        <w:tblInd w:w="10" w:type="dxa"/>
        <w:tblLayout w:type="fixed"/>
        <w:tblCellMar>
          <w:left w:w="10" w:type="dxa"/>
          <w:right w:w="10" w:type="dxa"/>
        </w:tblCellMar>
        <w:tblLook w:val="04A0" w:firstRow="1" w:lastRow="0" w:firstColumn="1" w:lastColumn="0" w:noHBand="0" w:noVBand="1"/>
      </w:tblPr>
      <w:tblGrid>
        <w:gridCol w:w="709"/>
        <w:gridCol w:w="3863"/>
        <w:gridCol w:w="4514"/>
      </w:tblGrid>
      <w:tr w:rsidR="005B5820" w14:paraId="2A3C6796" w14:textId="77777777" w:rsidTr="005B5820">
        <w:trPr>
          <w:trHeight w:hRule="exact" w:val="302"/>
        </w:trPr>
        <w:tc>
          <w:tcPr>
            <w:tcW w:w="709" w:type="dxa"/>
            <w:tcBorders>
              <w:top w:val="single" w:sz="4" w:space="0" w:color="000000"/>
              <w:left w:val="single" w:sz="4" w:space="0" w:color="000000"/>
              <w:bottom w:val="nil"/>
              <w:right w:val="nil"/>
            </w:tcBorders>
            <w:shd w:val="clear" w:color="auto" w:fill="FFFFFF"/>
            <w:vAlign w:val="bottom"/>
            <w:hideMark/>
          </w:tcPr>
          <w:p w14:paraId="3A5A3D3A" w14:textId="77777777" w:rsidR="005B5820" w:rsidRDefault="005B5820">
            <w:pPr>
              <w:pStyle w:val="Inne0"/>
              <w:ind w:left="160"/>
              <w:jc w:val="left"/>
              <w:rPr>
                <w:rFonts w:ascii="Arial" w:hAnsi="Arial" w:cs="Arial"/>
                <w:b/>
                <w:bCs/>
                <w:sz w:val="22"/>
                <w:szCs w:val="22"/>
              </w:rPr>
            </w:pPr>
            <w:r>
              <w:rPr>
                <w:rFonts w:ascii="Arial" w:hAnsi="Arial" w:cs="Arial"/>
                <w:b/>
                <w:bCs/>
                <w:sz w:val="22"/>
                <w:szCs w:val="22"/>
              </w:rPr>
              <w:t>l.p.</w:t>
            </w:r>
          </w:p>
        </w:tc>
        <w:tc>
          <w:tcPr>
            <w:tcW w:w="3863" w:type="dxa"/>
            <w:tcBorders>
              <w:top w:val="single" w:sz="4" w:space="0" w:color="000000"/>
              <w:left w:val="single" w:sz="4" w:space="0" w:color="000000"/>
              <w:bottom w:val="nil"/>
              <w:right w:val="nil"/>
            </w:tcBorders>
            <w:shd w:val="clear" w:color="auto" w:fill="FFFFFF"/>
            <w:vAlign w:val="bottom"/>
            <w:hideMark/>
          </w:tcPr>
          <w:p w14:paraId="32EBB82E" w14:textId="77777777" w:rsidR="005B5820" w:rsidRDefault="005B5820">
            <w:pPr>
              <w:pStyle w:val="Inne0"/>
              <w:jc w:val="center"/>
              <w:rPr>
                <w:rFonts w:ascii="Arial" w:hAnsi="Arial" w:cs="Arial"/>
                <w:b/>
                <w:bCs/>
                <w:sz w:val="22"/>
                <w:szCs w:val="22"/>
              </w:rPr>
            </w:pPr>
            <w:r>
              <w:rPr>
                <w:rFonts w:ascii="Arial" w:hAnsi="Arial" w:cs="Arial"/>
                <w:b/>
                <w:bCs/>
                <w:sz w:val="22"/>
                <w:szCs w:val="22"/>
              </w:rPr>
              <w:t>Nazwa opracowania</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18059BF3" w14:textId="77777777" w:rsidR="005B5820" w:rsidRDefault="005B5820">
            <w:pPr>
              <w:pStyle w:val="Inne0"/>
              <w:jc w:val="center"/>
            </w:pPr>
            <w:r>
              <w:rPr>
                <w:rFonts w:ascii="Arial" w:hAnsi="Arial" w:cs="Arial"/>
                <w:b/>
                <w:bCs/>
                <w:sz w:val="22"/>
                <w:szCs w:val="22"/>
              </w:rPr>
              <w:t>Ilość egzemplarzy</w:t>
            </w:r>
          </w:p>
        </w:tc>
      </w:tr>
      <w:tr w:rsidR="005B5820" w14:paraId="04BB0C8C" w14:textId="77777777" w:rsidTr="008C43D4">
        <w:trPr>
          <w:trHeight w:hRule="exact" w:val="588"/>
        </w:trPr>
        <w:tc>
          <w:tcPr>
            <w:tcW w:w="709" w:type="dxa"/>
            <w:tcBorders>
              <w:top w:val="single" w:sz="4" w:space="0" w:color="000000"/>
              <w:left w:val="single" w:sz="4" w:space="0" w:color="000000"/>
              <w:bottom w:val="nil"/>
              <w:right w:val="nil"/>
            </w:tcBorders>
            <w:shd w:val="clear" w:color="auto" w:fill="FFFFFF"/>
            <w:hideMark/>
          </w:tcPr>
          <w:p w14:paraId="6A5EA2B5" w14:textId="77777777" w:rsidR="005B5820" w:rsidRDefault="005B5820" w:rsidP="00782BCD">
            <w:pPr>
              <w:pStyle w:val="Inne0"/>
              <w:jc w:val="center"/>
              <w:rPr>
                <w:rFonts w:ascii="Arial" w:hAnsi="Arial" w:cs="Arial"/>
                <w:sz w:val="22"/>
                <w:szCs w:val="22"/>
              </w:rPr>
            </w:pPr>
            <w:r>
              <w:rPr>
                <w:rFonts w:ascii="Arial" w:hAnsi="Arial" w:cs="Arial"/>
                <w:sz w:val="22"/>
                <w:szCs w:val="22"/>
              </w:rPr>
              <w:t>1.</w:t>
            </w:r>
          </w:p>
        </w:tc>
        <w:tc>
          <w:tcPr>
            <w:tcW w:w="3863" w:type="dxa"/>
            <w:tcBorders>
              <w:top w:val="single" w:sz="4" w:space="0" w:color="000000"/>
              <w:left w:val="single" w:sz="4" w:space="0" w:color="000000"/>
              <w:bottom w:val="nil"/>
              <w:right w:val="nil"/>
            </w:tcBorders>
            <w:shd w:val="clear" w:color="auto" w:fill="FFFFFF"/>
            <w:hideMark/>
          </w:tcPr>
          <w:p w14:paraId="4B94E2F4" w14:textId="77777777" w:rsidR="005B5820" w:rsidRDefault="005B5820">
            <w:pPr>
              <w:pStyle w:val="Inne0"/>
              <w:jc w:val="left"/>
              <w:rPr>
                <w:rFonts w:ascii="Arial" w:hAnsi="Arial" w:cs="Arial"/>
                <w:sz w:val="22"/>
                <w:szCs w:val="22"/>
              </w:rPr>
            </w:pPr>
            <w:r>
              <w:rPr>
                <w:rFonts w:ascii="Arial" w:hAnsi="Arial" w:cs="Arial"/>
                <w:sz w:val="22"/>
                <w:szCs w:val="22"/>
              </w:rPr>
              <w:t>Projekt budowlany (we wszystkich</w:t>
            </w:r>
          </w:p>
          <w:p w14:paraId="29D38561" w14:textId="77777777" w:rsidR="005B5820" w:rsidRDefault="005B5820">
            <w:pPr>
              <w:pStyle w:val="Inne0"/>
              <w:jc w:val="left"/>
              <w:rPr>
                <w:rFonts w:ascii="Arial" w:hAnsi="Arial" w:cs="Arial"/>
                <w:sz w:val="22"/>
                <w:szCs w:val="22"/>
              </w:rPr>
            </w:pPr>
            <w:r>
              <w:rPr>
                <w:rFonts w:ascii="Arial" w:hAnsi="Arial" w:cs="Arial"/>
                <w:sz w:val="22"/>
                <w:szCs w:val="22"/>
              </w:rPr>
              <w:t>branżach)</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03C3AC71" w14:textId="45224DAE" w:rsidR="005B5820" w:rsidRDefault="005B5820">
            <w:pPr>
              <w:pStyle w:val="Inne0"/>
            </w:pPr>
            <w:r>
              <w:rPr>
                <w:rFonts w:ascii="Arial" w:hAnsi="Arial" w:cs="Arial"/>
                <w:sz w:val="22"/>
                <w:szCs w:val="22"/>
              </w:rPr>
              <w:t>5</w:t>
            </w:r>
            <w:r w:rsidR="008C43D4">
              <w:rPr>
                <w:rFonts w:ascii="Arial" w:hAnsi="Arial" w:cs="Arial"/>
                <w:sz w:val="22"/>
                <w:szCs w:val="22"/>
              </w:rPr>
              <w:t xml:space="preserve"> </w:t>
            </w:r>
            <w:r>
              <w:rPr>
                <w:rFonts w:ascii="Arial" w:hAnsi="Arial" w:cs="Arial"/>
                <w:sz w:val="22"/>
                <w:szCs w:val="22"/>
              </w:rPr>
              <w:t>egz.</w:t>
            </w:r>
            <w:r w:rsidR="008C43D4">
              <w:rPr>
                <w:rFonts w:ascii="Arial" w:hAnsi="Arial" w:cs="Arial"/>
                <w:sz w:val="22"/>
                <w:szCs w:val="22"/>
              </w:rPr>
              <w:t xml:space="preserve"> </w:t>
            </w:r>
            <w:r>
              <w:rPr>
                <w:rFonts w:ascii="Arial" w:hAnsi="Arial" w:cs="Arial"/>
                <w:sz w:val="22"/>
                <w:szCs w:val="22"/>
              </w:rPr>
              <w:t>+ wersja elektroniczna na płycie CD</w:t>
            </w:r>
            <w:r w:rsidR="008C43D4">
              <w:rPr>
                <w:rFonts w:ascii="Arial" w:hAnsi="Arial" w:cs="Arial"/>
                <w:sz w:val="22"/>
                <w:szCs w:val="22"/>
              </w:rPr>
              <w:t xml:space="preserve">    </w:t>
            </w:r>
            <w:r>
              <w:rPr>
                <w:rFonts w:ascii="Arial" w:hAnsi="Arial" w:cs="Arial"/>
                <w:sz w:val="22"/>
                <w:szCs w:val="22"/>
              </w:rPr>
              <w:t xml:space="preserve"> dla każdej z branż</w:t>
            </w:r>
          </w:p>
        </w:tc>
      </w:tr>
      <w:tr w:rsidR="005B5820" w14:paraId="4FE5A270" w14:textId="77777777" w:rsidTr="008C43D4">
        <w:trPr>
          <w:trHeight w:hRule="exact" w:val="427"/>
        </w:trPr>
        <w:tc>
          <w:tcPr>
            <w:tcW w:w="709" w:type="dxa"/>
            <w:tcBorders>
              <w:top w:val="single" w:sz="4" w:space="0" w:color="000000"/>
              <w:left w:val="single" w:sz="4" w:space="0" w:color="000000"/>
              <w:bottom w:val="nil"/>
              <w:right w:val="nil"/>
            </w:tcBorders>
            <w:shd w:val="clear" w:color="auto" w:fill="FFFFFF"/>
            <w:vAlign w:val="center"/>
            <w:hideMark/>
          </w:tcPr>
          <w:p w14:paraId="16DD11C1" w14:textId="468E0AF5" w:rsidR="005B5820" w:rsidRPr="002C1814" w:rsidRDefault="005B5820" w:rsidP="00782BCD">
            <w:pPr>
              <w:pStyle w:val="Inne0"/>
              <w:jc w:val="center"/>
              <w:rPr>
                <w:rFonts w:ascii="Arial" w:hAnsi="Arial" w:cs="Arial"/>
                <w:sz w:val="22"/>
                <w:szCs w:val="22"/>
              </w:rPr>
            </w:pPr>
            <w:r w:rsidRPr="002C1814">
              <w:rPr>
                <w:rFonts w:ascii="Arial" w:hAnsi="Arial" w:cs="Arial"/>
                <w:sz w:val="22"/>
                <w:szCs w:val="22"/>
              </w:rPr>
              <w:t>2</w:t>
            </w:r>
            <w:r w:rsidR="00782BCD">
              <w:rPr>
                <w:rFonts w:ascii="Arial" w:hAnsi="Arial" w:cs="Arial"/>
                <w:sz w:val="22"/>
                <w:szCs w:val="22"/>
              </w:rPr>
              <w:t>.</w:t>
            </w:r>
          </w:p>
        </w:tc>
        <w:tc>
          <w:tcPr>
            <w:tcW w:w="3863" w:type="dxa"/>
            <w:tcBorders>
              <w:top w:val="single" w:sz="4" w:space="0" w:color="000000"/>
              <w:left w:val="single" w:sz="4" w:space="0" w:color="000000"/>
              <w:bottom w:val="nil"/>
              <w:right w:val="nil"/>
            </w:tcBorders>
            <w:shd w:val="clear" w:color="auto" w:fill="FFFFFF"/>
            <w:hideMark/>
          </w:tcPr>
          <w:p w14:paraId="39FEEA1D" w14:textId="77777777" w:rsidR="005B5820" w:rsidRPr="002C1814" w:rsidRDefault="005B5820">
            <w:pPr>
              <w:pStyle w:val="Inne0"/>
              <w:jc w:val="left"/>
              <w:rPr>
                <w:rFonts w:ascii="Arial" w:hAnsi="Arial" w:cs="Arial"/>
                <w:sz w:val="22"/>
                <w:szCs w:val="22"/>
              </w:rPr>
            </w:pPr>
            <w:r w:rsidRPr="002C1814">
              <w:rPr>
                <w:rFonts w:ascii="Arial" w:hAnsi="Arial" w:cs="Arial"/>
                <w:sz w:val="22"/>
                <w:szCs w:val="22"/>
              </w:rPr>
              <w:t>Projekt wykonawczy</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4BF6A35A" w14:textId="39B2F1AE" w:rsidR="005B5820" w:rsidRPr="008C43D4" w:rsidRDefault="008C43D4" w:rsidP="008C43D4">
            <w:pPr>
              <w:pStyle w:val="Inne0"/>
              <w:rPr>
                <w:rFonts w:ascii="Arial" w:hAnsi="Arial" w:cs="Arial"/>
                <w:sz w:val="22"/>
                <w:szCs w:val="22"/>
              </w:rPr>
            </w:pPr>
            <w:r>
              <w:rPr>
                <w:rFonts w:ascii="Arial" w:hAnsi="Arial" w:cs="Arial"/>
                <w:sz w:val="22"/>
                <w:szCs w:val="22"/>
              </w:rPr>
              <w:t>5</w:t>
            </w:r>
            <w:r w:rsidR="005B5820" w:rsidRPr="002C1814">
              <w:rPr>
                <w:rFonts w:ascii="Arial" w:hAnsi="Arial" w:cs="Arial"/>
                <w:sz w:val="22"/>
                <w:szCs w:val="22"/>
              </w:rPr>
              <w:t xml:space="preserve"> egz. + wersja elektroniczna na płycie</w:t>
            </w:r>
            <w:r>
              <w:rPr>
                <w:rFonts w:ascii="Arial" w:hAnsi="Arial" w:cs="Arial"/>
                <w:sz w:val="22"/>
                <w:szCs w:val="22"/>
              </w:rPr>
              <w:t xml:space="preserve"> </w:t>
            </w:r>
            <w:r w:rsidR="005B5820" w:rsidRPr="002C1814">
              <w:rPr>
                <w:rFonts w:ascii="Arial" w:hAnsi="Arial" w:cs="Arial"/>
                <w:sz w:val="22"/>
                <w:szCs w:val="22"/>
              </w:rPr>
              <w:t>CD</w:t>
            </w:r>
          </w:p>
        </w:tc>
      </w:tr>
      <w:tr w:rsidR="005B5820" w14:paraId="4C64639B" w14:textId="77777777" w:rsidTr="008C43D4">
        <w:trPr>
          <w:trHeight w:hRule="exact" w:val="419"/>
        </w:trPr>
        <w:tc>
          <w:tcPr>
            <w:tcW w:w="709" w:type="dxa"/>
            <w:tcBorders>
              <w:top w:val="single" w:sz="4" w:space="0" w:color="000000"/>
              <w:left w:val="single" w:sz="4" w:space="0" w:color="000000"/>
              <w:bottom w:val="nil"/>
              <w:right w:val="nil"/>
            </w:tcBorders>
            <w:shd w:val="clear" w:color="auto" w:fill="FFFFFF"/>
            <w:hideMark/>
          </w:tcPr>
          <w:p w14:paraId="37958E5C" w14:textId="77777777" w:rsidR="005B5820" w:rsidRDefault="005B5820" w:rsidP="00782BCD">
            <w:pPr>
              <w:pStyle w:val="Inne0"/>
              <w:jc w:val="center"/>
              <w:rPr>
                <w:rFonts w:ascii="Arial" w:hAnsi="Arial" w:cs="Arial"/>
                <w:sz w:val="22"/>
                <w:szCs w:val="22"/>
              </w:rPr>
            </w:pPr>
            <w:r>
              <w:rPr>
                <w:rFonts w:ascii="Arial" w:hAnsi="Arial" w:cs="Arial"/>
                <w:sz w:val="22"/>
                <w:szCs w:val="22"/>
              </w:rPr>
              <w:t>3.</w:t>
            </w:r>
          </w:p>
        </w:tc>
        <w:tc>
          <w:tcPr>
            <w:tcW w:w="3863" w:type="dxa"/>
            <w:tcBorders>
              <w:top w:val="single" w:sz="4" w:space="0" w:color="000000"/>
              <w:left w:val="single" w:sz="4" w:space="0" w:color="000000"/>
              <w:bottom w:val="nil"/>
              <w:right w:val="nil"/>
            </w:tcBorders>
            <w:shd w:val="clear" w:color="auto" w:fill="FFFFFF"/>
            <w:hideMark/>
          </w:tcPr>
          <w:p w14:paraId="7F8339EF" w14:textId="77777777" w:rsidR="005B5820" w:rsidRDefault="005B5820">
            <w:pPr>
              <w:pStyle w:val="Inne0"/>
              <w:jc w:val="left"/>
              <w:rPr>
                <w:rFonts w:ascii="Arial" w:hAnsi="Arial" w:cs="Arial"/>
                <w:sz w:val="22"/>
                <w:szCs w:val="22"/>
              </w:rPr>
            </w:pPr>
            <w:r>
              <w:rPr>
                <w:rFonts w:ascii="Arial" w:hAnsi="Arial" w:cs="Arial"/>
                <w:sz w:val="22"/>
                <w:szCs w:val="22"/>
              </w:rPr>
              <w:t>Dokumentacja geotechniczna</w:t>
            </w:r>
          </w:p>
        </w:tc>
        <w:tc>
          <w:tcPr>
            <w:tcW w:w="4514" w:type="dxa"/>
            <w:tcBorders>
              <w:top w:val="single" w:sz="4" w:space="0" w:color="000000"/>
              <w:left w:val="single" w:sz="4" w:space="0" w:color="000000"/>
              <w:bottom w:val="nil"/>
              <w:right w:val="single" w:sz="4" w:space="0" w:color="000000"/>
            </w:tcBorders>
            <w:shd w:val="clear" w:color="auto" w:fill="FFFFFF"/>
            <w:hideMark/>
          </w:tcPr>
          <w:p w14:paraId="3D99B292" w14:textId="76F58017" w:rsidR="005B5820" w:rsidRPr="008C43D4" w:rsidRDefault="005B5820" w:rsidP="008C43D4">
            <w:pPr>
              <w:pStyle w:val="Inne0"/>
              <w:rPr>
                <w:rFonts w:ascii="Arial" w:hAnsi="Arial" w:cs="Arial"/>
                <w:sz w:val="22"/>
                <w:szCs w:val="22"/>
              </w:rPr>
            </w:pPr>
            <w:r>
              <w:rPr>
                <w:rFonts w:ascii="Arial" w:hAnsi="Arial" w:cs="Arial"/>
                <w:sz w:val="22"/>
                <w:szCs w:val="22"/>
              </w:rPr>
              <w:t>2 egz. + wersja elektroniczna na płycie</w:t>
            </w:r>
            <w:r w:rsidR="008C43D4">
              <w:rPr>
                <w:rFonts w:ascii="Arial" w:hAnsi="Arial" w:cs="Arial"/>
                <w:sz w:val="22"/>
                <w:szCs w:val="22"/>
              </w:rPr>
              <w:t xml:space="preserve"> </w:t>
            </w:r>
            <w:r>
              <w:rPr>
                <w:rFonts w:ascii="Arial" w:hAnsi="Arial" w:cs="Arial"/>
                <w:sz w:val="22"/>
                <w:szCs w:val="22"/>
              </w:rPr>
              <w:t>CD</w:t>
            </w:r>
          </w:p>
        </w:tc>
      </w:tr>
      <w:tr w:rsidR="005B5820" w14:paraId="3C1BEF98" w14:textId="77777777" w:rsidTr="005B5820">
        <w:trPr>
          <w:trHeight w:hRule="exact" w:val="586"/>
        </w:trPr>
        <w:tc>
          <w:tcPr>
            <w:tcW w:w="709" w:type="dxa"/>
            <w:tcBorders>
              <w:top w:val="single" w:sz="4" w:space="0" w:color="000000"/>
              <w:left w:val="single" w:sz="4" w:space="0" w:color="000000"/>
              <w:bottom w:val="nil"/>
              <w:right w:val="nil"/>
            </w:tcBorders>
            <w:shd w:val="clear" w:color="auto" w:fill="FFFFFF"/>
            <w:vAlign w:val="center"/>
            <w:hideMark/>
          </w:tcPr>
          <w:p w14:paraId="424DFF9C" w14:textId="0AA2F5AF" w:rsidR="005B5820" w:rsidRDefault="008C43D4" w:rsidP="00782BCD">
            <w:pPr>
              <w:pStyle w:val="Inne0"/>
              <w:jc w:val="center"/>
              <w:rPr>
                <w:rFonts w:ascii="Arial" w:hAnsi="Arial" w:cs="Arial"/>
                <w:sz w:val="22"/>
                <w:szCs w:val="22"/>
              </w:rPr>
            </w:pPr>
            <w:r>
              <w:rPr>
                <w:rFonts w:ascii="Arial" w:hAnsi="Arial" w:cs="Arial"/>
                <w:sz w:val="22"/>
                <w:szCs w:val="22"/>
              </w:rPr>
              <w:t>4.</w:t>
            </w:r>
          </w:p>
        </w:tc>
        <w:tc>
          <w:tcPr>
            <w:tcW w:w="3863" w:type="dxa"/>
            <w:tcBorders>
              <w:top w:val="single" w:sz="4" w:space="0" w:color="000000"/>
              <w:left w:val="single" w:sz="4" w:space="0" w:color="000000"/>
              <w:bottom w:val="nil"/>
              <w:right w:val="nil"/>
            </w:tcBorders>
            <w:shd w:val="clear" w:color="auto" w:fill="FFFFFF"/>
            <w:vAlign w:val="bottom"/>
            <w:hideMark/>
          </w:tcPr>
          <w:p w14:paraId="4553D665" w14:textId="77777777" w:rsidR="005B5820" w:rsidRDefault="005B5820">
            <w:pPr>
              <w:pStyle w:val="Inne0"/>
              <w:jc w:val="left"/>
              <w:rPr>
                <w:rFonts w:ascii="Arial" w:hAnsi="Arial" w:cs="Arial"/>
                <w:sz w:val="22"/>
                <w:szCs w:val="22"/>
              </w:rPr>
            </w:pPr>
            <w:r>
              <w:rPr>
                <w:rFonts w:ascii="Arial" w:hAnsi="Arial" w:cs="Arial"/>
                <w:sz w:val="22"/>
                <w:szCs w:val="22"/>
              </w:rPr>
              <w:t>Specyfikacja techniczna wykonania</w:t>
            </w:r>
          </w:p>
          <w:p w14:paraId="3C54A88C" w14:textId="77777777" w:rsidR="005B5820" w:rsidRDefault="005B5820">
            <w:pPr>
              <w:pStyle w:val="Inne0"/>
              <w:jc w:val="left"/>
              <w:rPr>
                <w:rFonts w:ascii="Arial" w:hAnsi="Arial" w:cs="Arial"/>
                <w:sz w:val="22"/>
                <w:szCs w:val="22"/>
              </w:rPr>
            </w:pPr>
            <w:r>
              <w:rPr>
                <w:rFonts w:ascii="Arial" w:hAnsi="Arial" w:cs="Arial"/>
                <w:sz w:val="22"/>
                <w:szCs w:val="22"/>
              </w:rPr>
              <w:t>i odbioru robót budowlanych</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338623E6" w14:textId="078B46CD" w:rsidR="005B5820" w:rsidRPr="008C43D4" w:rsidRDefault="005B5820">
            <w:pPr>
              <w:pStyle w:val="Inne0"/>
              <w:rPr>
                <w:rFonts w:ascii="Arial" w:hAnsi="Arial" w:cs="Arial"/>
                <w:sz w:val="22"/>
                <w:szCs w:val="22"/>
              </w:rPr>
            </w:pPr>
            <w:r>
              <w:rPr>
                <w:rFonts w:ascii="Arial" w:hAnsi="Arial" w:cs="Arial"/>
                <w:sz w:val="22"/>
                <w:szCs w:val="22"/>
              </w:rPr>
              <w:t>2 egz. + wersja elektroniczna na płycie</w:t>
            </w:r>
            <w:r w:rsidR="008C43D4">
              <w:rPr>
                <w:rFonts w:ascii="Arial" w:hAnsi="Arial" w:cs="Arial"/>
                <w:sz w:val="22"/>
                <w:szCs w:val="22"/>
              </w:rPr>
              <w:t xml:space="preserve"> </w:t>
            </w:r>
            <w:r>
              <w:rPr>
                <w:rFonts w:ascii="Arial" w:hAnsi="Arial" w:cs="Arial"/>
                <w:sz w:val="22"/>
                <w:szCs w:val="22"/>
              </w:rPr>
              <w:t>CD</w:t>
            </w:r>
          </w:p>
        </w:tc>
      </w:tr>
      <w:tr w:rsidR="005B5820" w14:paraId="060676FD" w14:textId="77777777" w:rsidTr="005B5820">
        <w:trPr>
          <w:trHeight w:hRule="exact" w:val="590"/>
        </w:trPr>
        <w:tc>
          <w:tcPr>
            <w:tcW w:w="709" w:type="dxa"/>
            <w:tcBorders>
              <w:top w:val="single" w:sz="4" w:space="0" w:color="000000"/>
              <w:left w:val="single" w:sz="4" w:space="0" w:color="000000"/>
              <w:bottom w:val="nil"/>
              <w:right w:val="nil"/>
            </w:tcBorders>
            <w:shd w:val="clear" w:color="auto" w:fill="FFFFFF"/>
            <w:vAlign w:val="center"/>
            <w:hideMark/>
          </w:tcPr>
          <w:p w14:paraId="16C3672C" w14:textId="338D5663" w:rsidR="005B5820" w:rsidRDefault="008C43D4" w:rsidP="00782BCD">
            <w:pPr>
              <w:pStyle w:val="Inne0"/>
              <w:jc w:val="center"/>
              <w:rPr>
                <w:rFonts w:ascii="Arial" w:hAnsi="Arial" w:cs="Arial"/>
                <w:sz w:val="22"/>
                <w:szCs w:val="22"/>
              </w:rPr>
            </w:pPr>
            <w:r>
              <w:rPr>
                <w:rFonts w:ascii="Arial" w:hAnsi="Arial" w:cs="Arial"/>
                <w:sz w:val="22"/>
                <w:szCs w:val="22"/>
              </w:rPr>
              <w:t>5</w:t>
            </w:r>
            <w:r w:rsidR="005B5820">
              <w:rPr>
                <w:rFonts w:ascii="Arial" w:hAnsi="Arial" w:cs="Arial"/>
                <w:sz w:val="22"/>
                <w:szCs w:val="22"/>
              </w:rPr>
              <w:t>.</w:t>
            </w:r>
          </w:p>
        </w:tc>
        <w:tc>
          <w:tcPr>
            <w:tcW w:w="3863" w:type="dxa"/>
            <w:tcBorders>
              <w:top w:val="single" w:sz="4" w:space="0" w:color="000000"/>
              <w:left w:val="single" w:sz="4" w:space="0" w:color="000000"/>
              <w:bottom w:val="nil"/>
              <w:right w:val="nil"/>
            </w:tcBorders>
            <w:shd w:val="clear" w:color="auto" w:fill="FFFFFF"/>
            <w:vAlign w:val="bottom"/>
            <w:hideMark/>
          </w:tcPr>
          <w:p w14:paraId="6159CB5D" w14:textId="77777777" w:rsidR="005B5820" w:rsidRDefault="005B5820">
            <w:pPr>
              <w:pStyle w:val="Inne0"/>
              <w:jc w:val="left"/>
              <w:rPr>
                <w:rFonts w:ascii="Arial" w:hAnsi="Arial" w:cs="Arial"/>
                <w:sz w:val="22"/>
                <w:szCs w:val="22"/>
              </w:rPr>
            </w:pPr>
            <w:r>
              <w:rPr>
                <w:rFonts w:ascii="Arial" w:hAnsi="Arial" w:cs="Arial"/>
                <w:sz w:val="22"/>
                <w:szCs w:val="22"/>
              </w:rPr>
              <w:t>Przedmiary robót i kosztorys</w:t>
            </w:r>
          </w:p>
          <w:p w14:paraId="4CDB9A75" w14:textId="77777777" w:rsidR="005B5820" w:rsidRDefault="005B5820">
            <w:pPr>
              <w:pStyle w:val="Inne0"/>
              <w:jc w:val="left"/>
              <w:rPr>
                <w:rFonts w:ascii="Arial" w:hAnsi="Arial" w:cs="Arial"/>
                <w:sz w:val="22"/>
                <w:szCs w:val="22"/>
              </w:rPr>
            </w:pPr>
            <w:r>
              <w:rPr>
                <w:rFonts w:ascii="Arial" w:hAnsi="Arial" w:cs="Arial"/>
                <w:sz w:val="22"/>
                <w:szCs w:val="22"/>
              </w:rPr>
              <w:t>inwestorski</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56E7647A" w14:textId="143AD708" w:rsidR="005B5820" w:rsidRPr="008C43D4" w:rsidRDefault="008C43D4">
            <w:pPr>
              <w:pStyle w:val="Inne0"/>
              <w:rPr>
                <w:rFonts w:ascii="Arial" w:hAnsi="Arial" w:cs="Arial"/>
                <w:sz w:val="22"/>
                <w:szCs w:val="22"/>
              </w:rPr>
            </w:pPr>
            <w:r>
              <w:rPr>
                <w:rFonts w:ascii="Arial" w:hAnsi="Arial" w:cs="Arial"/>
                <w:sz w:val="22"/>
                <w:szCs w:val="22"/>
              </w:rPr>
              <w:t>2</w:t>
            </w:r>
            <w:r w:rsidR="005B5820">
              <w:rPr>
                <w:rFonts w:ascii="Arial" w:hAnsi="Arial" w:cs="Arial"/>
                <w:sz w:val="22"/>
                <w:szCs w:val="22"/>
              </w:rPr>
              <w:t xml:space="preserve"> egz. + wersja elektroniczna na płycie</w:t>
            </w:r>
            <w:r>
              <w:rPr>
                <w:rFonts w:ascii="Arial" w:hAnsi="Arial" w:cs="Arial"/>
                <w:sz w:val="22"/>
                <w:szCs w:val="22"/>
              </w:rPr>
              <w:t xml:space="preserve"> </w:t>
            </w:r>
            <w:r w:rsidR="005B5820">
              <w:rPr>
                <w:rFonts w:ascii="Arial" w:hAnsi="Arial" w:cs="Arial"/>
                <w:sz w:val="22"/>
                <w:szCs w:val="22"/>
              </w:rPr>
              <w:t>CD</w:t>
            </w:r>
          </w:p>
        </w:tc>
      </w:tr>
      <w:tr w:rsidR="005B5820" w14:paraId="05605516" w14:textId="77777777" w:rsidTr="008C43D4">
        <w:trPr>
          <w:trHeight w:hRule="exact" w:val="385"/>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10F7325" w14:textId="0AB3C025" w:rsidR="005B5820" w:rsidRDefault="008C43D4" w:rsidP="00782BCD">
            <w:pPr>
              <w:pStyle w:val="Inne0"/>
              <w:jc w:val="center"/>
              <w:rPr>
                <w:rFonts w:ascii="Arial" w:hAnsi="Arial" w:cs="Arial"/>
                <w:sz w:val="22"/>
                <w:szCs w:val="22"/>
              </w:rPr>
            </w:pPr>
            <w:r>
              <w:rPr>
                <w:rFonts w:ascii="Arial" w:hAnsi="Arial" w:cs="Arial"/>
                <w:sz w:val="22"/>
                <w:szCs w:val="22"/>
              </w:rPr>
              <w:t>6</w:t>
            </w:r>
            <w:r w:rsidR="005B5820">
              <w:rPr>
                <w:rFonts w:ascii="Arial" w:hAnsi="Arial" w:cs="Arial"/>
                <w:sz w:val="22"/>
                <w:szCs w:val="22"/>
              </w:rPr>
              <w:t>.</w:t>
            </w:r>
          </w:p>
        </w:tc>
        <w:tc>
          <w:tcPr>
            <w:tcW w:w="3863" w:type="dxa"/>
            <w:tcBorders>
              <w:top w:val="single" w:sz="4" w:space="0" w:color="000000"/>
              <w:left w:val="single" w:sz="4" w:space="0" w:color="000000"/>
              <w:bottom w:val="single" w:sz="4" w:space="0" w:color="000000"/>
              <w:right w:val="nil"/>
            </w:tcBorders>
            <w:shd w:val="clear" w:color="auto" w:fill="FFFFFF"/>
            <w:hideMark/>
          </w:tcPr>
          <w:p w14:paraId="08C124DE" w14:textId="77777777" w:rsidR="005B5820" w:rsidRDefault="005B5820">
            <w:pPr>
              <w:pStyle w:val="Inne0"/>
              <w:jc w:val="left"/>
              <w:rPr>
                <w:rFonts w:ascii="Arial" w:hAnsi="Arial" w:cs="Arial"/>
                <w:sz w:val="22"/>
                <w:szCs w:val="22"/>
              </w:rPr>
            </w:pPr>
            <w:r>
              <w:rPr>
                <w:rFonts w:ascii="Arial" w:hAnsi="Arial" w:cs="Arial"/>
                <w:sz w:val="22"/>
                <w:szCs w:val="22"/>
              </w:rPr>
              <w:t>Pozostałe opracowania</w:t>
            </w:r>
          </w:p>
        </w:tc>
        <w:tc>
          <w:tcPr>
            <w:tcW w:w="4514" w:type="dxa"/>
            <w:tcBorders>
              <w:top w:val="single" w:sz="4" w:space="0" w:color="000000"/>
              <w:left w:val="single" w:sz="4" w:space="0" w:color="000000"/>
              <w:bottom w:val="single" w:sz="4" w:space="0" w:color="000000"/>
              <w:right w:val="single" w:sz="4" w:space="0" w:color="000000"/>
            </w:tcBorders>
            <w:shd w:val="clear" w:color="auto" w:fill="FFFFFF"/>
            <w:hideMark/>
          </w:tcPr>
          <w:p w14:paraId="1FAE863B" w14:textId="3F4D4F54" w:rsidR="005B5820" w:rsidRPr="008C43D4" w:rsidRDefault="008C43D4">
            <w:pPr>
              <w:pStyle w:val="Inne0"/>
              <w:rPr>
                <w:rFonts w:ascii="Arial" w:hAnsi="Arial" w:cs="Arial"/>
                <w:sz w:val="22"/>
                <w:szCs w:val="22"/>
              </w:rPr>
            </w:pPr>
            <w:r>
              <w:rPr>
                <w:rFonts w:ascii="Arial" w:hAnsi="Arial" w:cs="Arial"/>
                <w:sz w:val="22"/>
                <w:szCs w:val="22"/>
              </w:rPr>
              <w:t>2</w:t>
            </w:r>
            <w:r w:rsidR="005B5820">
              <w:rPr>
                <w:rFonts w:ascii="Arial" w:hAnsi="Arial" w:cs="Arial"/>
                <w:sz w:val="22"/>
                <w:szCs w:val="22"/>
              </w:rPr>
              <w:t xml:space="preserve"> egz. + wersja elektroniczna na płycie</w:t>
            </w:r>
            <w:r>
              <w:rPr>
                <w:rFonts w:ascii="Arial" w:hAnsi="Arial" w:cs="Arial"/>
                <w:sz w:val="22"/>
                <w:szCs w:val="22"/>
              </w:rPr>
              <w:t xml:space="preserve"> </w:t>
            </w:r>
            <w:r w:rsidR="005B5820">
              <w:rPr>
                <w:rFonts w:ascii="Arial" w:hAnsi="Arial" w:cs="Arial"/>
                <w:sz w:val="22"/>
                <w:szCs w:val="22"/>
              </w:rPr>
              <w:t>CD</w:t>
            </w:r>
          </w:p>
        </w:tc>
      </w:tr>
    </w:tbl>
    <w:p w14:paraId="5BACE3B0" w14:textId="77777777" w:rsidR="005B5820" w:rsidRDefault="005B5820" w:rsidP="005B5820">
      <w:pPr>
        <w:spacing w:after="266" w:line="14" w:lineRule="exact"/>
        <w:rPr>
          <w:rFonts w:ascii="Arial" w:hAnsi="Arial" w:cs="Arial"/>
          <w:sz w:val="22"/>
          <w:szCs w:val="22"/>
        </w:rPr>
      </w:pPr>
    </w:p>
    <w:p w14:paraId="12A7C7B5" w14:textId="18CF2A59" w:rsidR="005B5820" w:rsidRDefault="005B5820" w:rsidP="00782BCD">
      <w:pPr>
        <w:pStyle w:val="Teksttreci0"/>
        <w:numPr>
          <w:ilvl w:val="0"/>
          <w:numId w:val="26"/>
        </w:numPr>
        <w:spacing w:after="280"/>
        <w:ind w:left="426" w:hanging="426"/>
        <w:rPr>
          <w:rFonts w:ascii="Arial" w:hAnsi="Arial" w:cs="Arial"/>
          <w:color w:val="FF6600"/>
          <w:sz w:val="22"/>
          <w:szCs w:val="22"/>
        </w:rPr>
      </w:pPr>
      <w:r>
        <w:rPr>
          <w:rFonts w:ascii="Arial" w:hAnsi="Arial" w:cs="Arial"/>
          <w:sz w:val="22"/>
          <w:szCs w:val="22"/>
        </w:rPr>
        <w:t>Wykonawca zobowiązany jest przekazać zamawiającemu egzemplarz</w:t>
      </w:r>
      <w:r w:rsidR="008C43D4">
        <w:rPr>
          <w:rFonts w:ascii="Arial" w:hAnsi="Arial" w:cs="Arial"/>
          <w:sz w:val="22"/>
          <w:szCs w:val="22"/>
        </w:rPr>
        <w:t>e</w:t>
      </w:r>
      <w:r>
        <w:rPr>
          <w:rFonts w:ascii="Arial" w:hAnsi="Arial" w:cs="Arial"/>
          <w:sz w:val="22"/>
          <w:szCs w:val="22"/>
        </w:rPr>
        <w:t xml:space="preserve"> płyty CD zawierając</w:t>
      </w:r>
      <w:r w:rsidR="000D2350">
        <w:rPr>
          <w:rFonts w:ascii="Arial" w:hAnsi="Arial" w:cs="Arial"/>
          <w:sz w:val="22"/>
          <w:szCs w:val="22"/>
        </w:rPr>
        <w:t>e</w:t>
      </w:r>
      <w:r>
        <w:rPr>
          <w:rFonts w:ascii="Arial" w:hAnsi="Arial" w:cs="Arial"/>
          <w:sz w:val="22"/>
          <w:szCs w:val="22"/>
        </w:rPr>
        <w:t xml:space="preserve"> cyfrowy zapis dokumentacji</w:t>
      </w:r>
      <w:r w:rsidR="000D2350">
        <w:rPr>
          <w:rFonts w:ascii="Arial" w:hAnsi="Arial" w:cs="Arial"/>
          <w:sz w:val="22"/>
          <w:szCs w:val="22"/>
        </w:rPr>
        <w:t>.</w:t>
      </w:r>
      <w:r>
        <w:rPr>
          <w:rFonts w:ascii="Arial" w:hAnsi="Arial" w:cs="Arial"/>
          <w:sz w:val="22"/>
          <w:szCs w:val="22"/>
        </w:rPr>
        <w:t xml:space="preserve"> - preferowane rysunki w formacie </w:t>
      </w:r>
      <w:proofErr w:type="spellStart"/>
      <w:r>
        <w:rPr>
          <w:rFonts w:ascii="Arial" w:hAnsi="Arial" w:cs="Arial"/>
          <w:sz w:val="22"/>
          <w:szCs w:val="22"/>
        </w:rPr>
        <w:t>dwg</w:t>
      </w:r>
      <w:proofErr w:type="spellEnd"/>
      <w:r>
        <w:rPr>
          <w:rFonts w:ascii="Arial" w:hAnsi="Arial" w:cs="Arial"/>
          <w:sz w:val="22"/>
          <w:szCs w:val="22"/>
        </w:rPr>
        <w:t xml:space="preserve">. lub </w:t>
      </w:r>
      <w:proofErr w:type="spellStart"/>
      <w:r>
        <w:rPr>
          <w:rFonts w:ascii="Arial" w:hAnsi="Arial" w:cs="Arial"/>
          <w:sz w:val="22"/>
          <w:szCs w:val="22"/>
        </w:rPr>
        <w:t>dxf</w:t>
      </w:r>
      <w:proofErr w:type="spellEnd"/>
      <w:r>
        <w:rPr>
          <w:rFonts w:ascii="Arial" w:hAnsi="Arial" w:cs="Arial"/>
          <w:sz w:val="22"/>
          <w:szCs w:val="22"/>
        </w:rPr>
        <w:t>., tekst w formacie Word, przedmiar robót i kosztorys inwestorski w formacie Excel.</w:t>
      </w:r>
    </w:p>
    <w:p w14:paraId="4805AAF1" w14:textId="77777777" w:rsidR="005B5820" w:rsidRPr="00AA7F4F" w:rsidRDefault="005B5820" w:rsidP="00AA7F4F">
      <w:pPr>
        <w:pStyle w:val="Nagwek40"/>
        <w:keepNext/>
        <w:keepLines/>
        <w:spacing w:before="360" w:after="0"/>
        <w:rPr>
          <w:rFonts w:ascii="Arial" w:hAnsi="Arial" w:cs="Arial"/>
          <w:sz w:val="22"/>
          <w:szCs w:val="22"/>
        </w:rPr>
      </w:pPr>
      <w:r w:rsidRPr="00AA7F4F">
        <w:rPr>
          <w:rFonts w:ascii="Arial" w:hAnsi="Arial" w:cs="Arial"/>
          <w:sz w:val="22"/>
          <w:szCs w:val="22"/>
        </w:rPr>
        <w:t>§ 4.</w:t>
      </w:r>
    </w:p>
    <w:p w14:paraId="1C7BC934" w14:textId="77777777" w:rsidR="005B5820" w:rsidRPr="00782BCD" w:rsidRDefault="005B5820" w:rsidP="00782BCD">
      <w:pPr>
        <w:pStyle w:val="Teksttreci0"/>
        <w:jc w:val="center"/>
        <w:rPr>
          <w:rFonts w:ascii="Arial" w:hAnsi="Arial" w:cs="Arial"/>
          <w:b/>
          <w:bCs/>
          <w:sz w:val="22"/>
          <w:szCs w:val="22"/>
        </w:rPr>
      </w:pPr>
      <w:r w:rsidRPr="00782BCD">
        <w:rPr>
          <w:rFonts w:ascii="Arial" w:hAnsi="Arial" w:cs="Arial"/>
          <w:b/>
          <w:bCs/>
          <w:sz w:val="22"/>
          <w:szCs w:val="22"/>
        </w:rPr>
        <w:t>TERMIN WYKONANIA ZAMÓWIENIA</w:t>
      </w:r>
    </w:p>
    <w:p w14:paraId="53E2932D" w14:textId="20079F64" w:rsidR="005B5820" w:rsidRPr="002155C3" w:rsidRDefault="005B5820" w:rsidP="00782BCD">
      <w:pPr>
        <w:pStyle w:val="Teksttreci0"/>
        <w:numPr>
          <w:ilvl w:val="1"/>
          <w:numId w:val="23"/>
        </w:numPr>
        <w:ind w:left="426" w:hanging="426"/>
        <w:rPr>
          <w:rFonts w:ascii="Arial" w:hAnsi="Arial" w:cs="Arial"/>
          <w:color w:val="auto"/>
          <w:sz w:val="22"/>
          <w:szCs w:val="22"/>
          <w:lang w:eastAsia="en-US" w:bidi="en-US"/>
        </w:rPr>
      </w:pPr>
      <w:r w:rsidRPr="002155C3">
        <w:rPr>
          <w:rFonts w:ascii="Arial" w:hAnsi="Arial" w:cs="Arial"/>
          <w:color w:val="auto"/>
          <w:sz w:val="22"/>
          <w:szCs w:val="22"/>
          <w:lang w:eastAsia="en-US" w:bidi="en-US"/>
        </w:rPr>
        <w:t xml:space="preserve">Wymagany termin wykonania i przekazania całości przedmiotu umowy ustala się na </w:t>
      </w:r>
      <w:r w:rsidR="00782BCD">
        <w:rPr>
          <w:rFonts w:ascii="Arial" w:hAnsi="Arial" w:cs="Arial"/>
          <w:color w:val="auto"/>
          <w:sz w:val="22"/>
          <w:szCs w:val="22"/>
          <w:lang w:eastAsia="en-US" w:bidi="en-US"/>
        </w:rPr>
        <w:t>9 m-</w:t>
      </w:r>
      <w:proofErr w:type="spellStart"/>
      <w:r w:rsidR="00782BCD">
        <w:rPr>
          <w:rFonts w:ascii="Arial" w:hAnsi="Arial" w:cs="Arial"/>
          <w:color w:val="auto"/>
          <w:sz w:val="22"/>
          <w:szCs w:val="22"/>
          <w:lang w:eastAsia="en-US" w:bidi="en-US"/>
        </w:rPr>
        <w:t>cy</w:t>
      </w:r>
      <w:proofErr w:type="spellEnd"/>
      <w:r w:rsidR="00782BCD">
        <w:rPr>
          <w:rFonts w:ascii="Arial" w:hAnsi="Arial" w:cs="Arial"/>
          <w:color w:val="auto"/>
          <w:sz w:val="22"/>
          <w:szCs w:val="22"/>
          <w:lang w:eastAsia="en-US" w:bidi="en-US"/>
        </w:rPr>
        <w:t>.</w:t>
      </w:r>
    </w:p>
    <w:p w14:paraId="36350389" w14:textId="5F7A8E00" w:rsidR="005B5820" w:rsidRPr="002155C3" w:rsidRDefault="005B5820" w:rsidP="00782BCD">
      <w:pPr>
        <w:pStyle w:val="Teksttreci0"/>
        <w:numPr>
          <w:ilvl w:val="1"/>
          <w:numId w:val="23"/>
        </w:numPr>
        <w:ind w:left="426" w:hanging="426"/>
        <w:rPr>
          <w:rFonts w:ascii="Arial" w:hAnsi="Arial" w:cs="Arial"/>
          <w:color w:val="auto"/>
          <w:sz w:val="22"/>
          <w:szCs w:val="22"/>
          <w:lang w:eastAsia="en-US" w:bidi="en-US"/>
        </w:rPr>
      </w:pPr>
      <w:r w:rsidRPr="002155C3">
        <w:rPr>
          <w:rFonts w:ascii="Arial" w:hAnsi="Arial" w:cs="Arial"/>
          <w:color w:val="auto"/>
          <w:sz w:val="22"/>
          <w:szCs w:val="22"/>
          <w:lang w:eastAsia="en-US" w:bidi="en-US"/>
        </w:rPr>
        <w:t>Wykonywanie i przekazywanie przedmiotu umowy odbywało się będzie częściami.</w:t>
      </w:r>
    </w:p>
    <w:p w14:paraId="2AD55E9C" w14:textId="121A9053" w:rsidR="005B5820" w:rsidRPr="002155C3" w:rsidRDefault="005B5820" w:rsidP="00782BCD">
      <w:pPr>
        <w:pStyle w:val="Teksttreci0"/>
        <w:numPr>
          <w:ilvl w:val="1"/>
          <w:numId w:val="23"/>
        </w:numPr>
        <w:ind w:left="426" w:hanging="426"/>
        <w:rPr>
          <w:rFonts w:ascii="Arial" w:hAnsi="Arial" w:cs="Arial"/>
          <w:color w:val="auto"/>
          <w:sz w:val="22"/>
          <w:szCs w:val="22"/>
        </w:rPr>
      </w:pPr>
      <w:r w:rsidRPr="002155C3">
        <w:rPr>
          <w:rFonts w:ascii="Arial" w:hAnsi="Arial" w:cs="Arial"/>
          <w:color w:val="auto"/>
          <w:sz w:val="22"/>
          <w:szCs w:val="22"/>
          <w:lang w:eastAsia="en-US" w:bidi="en-US"/>
        </w:rPr>
        <w:t xml:space="preserve">Ustala się następujące części przedmiotu umowy oraz terminy ich wykonania </w:t>
      </w:r>
      <w:r w:rsidR="007F10BA">
        <w:rPr>
          <w:rFonts w:ascii="Arial" w:hAnsi="Arial" w:cs="Arial"/>
          <w:color w:val="auto"/>
          <w:sz w:val="22"/>
          <w:szCs w:val="22"/>
          <w:lang w:eastAsia="en-US" w:bidi="en-US"/>
        </w:rPr>
        <w:br/>
      </w:r>
      <w:r w:rsidRPr="002155C3">
        <w:rPr>
          <w:rFonts w:ascii="Arial" w:hAnsi="Arial" w:cs="Arial"/>
          <w:color w:val="auto"/>
          <w:sz w:val="22"/>
          <w:szCs w:val="22"/>
          <w:lang w:eastAsia="en-US" w:bidi="en-US"/>
        </w:rPr>
        <w:t>i przekazania.</w:t>
      </w:r>
    </w:p>
    <w:p w14:paraId="569B5738" w14:textId="6F433F05" w:rsidR="005B5820" w:rsidRDefault="005B5820" w:rsidP="00782BCD">
      <w:pPr>
        <w:pStyle w:val="Teksttreci0"/>
        <w:numPr>
          <w:ilvl w:val="0"/>
          <w:numId w:val="28"/>
        </w:numPr>
        <w:tabs>
          <w:tab w:val="left" w:pos="1177"/>
        </w:tabs>
        <w:rPr>
          <w:rFonts w:ascii="Arial" w:hAnsi="Arial" w:cs="Arial"/>
          <w:sz w:val="22"/>
          <w:szCs w:val="22"/>
        </w:rPr>
      </w:pPr>
      <w:r>
        <w:rPr>
          <w:rFonts w:ascii="Arial" w:hAnsi="Arial" w:cs="Arial"/>
          <w:sz w:val="22"/>
          <w:szCs w:val="22"/>
        </w:rPr>
        <w:t>dokumentacja geotechniczna - 3 miesiące od dnia zawarcia umowy;</w:t>
      </w:r>
    </w:p>
    <w:p w14:paraId="206DE34D" w14:textId="5B38E8B9" w:rsidR="005B5820" w:rsidRDefault="005B5820" w:rsidP="00782BCD">
      <w:pPr>
        <w:pStyle w:val="Teksttreci0"/>
        <w:numPr>
          <w:ilvl w:val="0"/>
          <w:numId w:val="28"/>
        </w:numPr>
        <w:tabs>
          <w:tab w:val="left" w:pos="1177"/>
        </w:tabs>
        <w:rPr>
          <w:rFonts w:ascii="Arial" w:hAnsi="Arial" w:cs="Arial"/>
          <w:sz w:val="22"/>
          <w:szCs w:val="22"/>
        </w:rPr>
      </w:pPr>
      <w:r>
        <w:rPr>
          <w:rFonts w:ascii="Arial" w:hAnsi="Arial" w:cs="Arial"/>
          <w:sz w:val="22"/>
          <w:szCs w:val="22"/>
        </w:rPr>
        <w:t xml:space="preserve">prawomocna decyzja środowiskowa - jeżeli będzie wymagana - </w:t>
      </w:r>
      <w:r w:rsidR="000D2350">
        <w:rPr>
          <w:rFonts w:ascii="Arial" w:hAnsi="Arial" w:cs="Arial"/>
          <w:sz w:val="22"/>
          <w:szCs w:val="22"/>
        </w:rPr>
        <w:t>6</w:t>
      </w:r>
      <w:r>
        <w:rPr>
          <w:rFonts w:ascii="Arial" w:hAnsi="Arial" w:cs="Arial"/>
          <w:sz w:val="22"/>
          <w:szCs w:val="22"/>
        </w:rPr>
        <w:t xml:space="preserve"> m-</w:t>
      </w:r>
      <w:proofErr w:type="spellStart"/>
      <w:r>
        <w:rPr>
          <w:rFonts w:ascii="Arial" w:hAnsi="Arial" w:cs="Arial"/>
          <w:sz w:val="22"/>
          <w:szCs w:val="22"/>
        </w:rPr>
        <w:t>cy</w:t>
      </w:r>
      <w:proofErr w:type="spellEnd"/>
      <w:r>
        <w:rPr>
          <w:rFonts w:ascii="Arial" w:hAnsi="Arial" w:cs="Arial"/>
          <w:sz w:val="22"/>
          <w:szCs w:val="22"/>
        </w:rPr>
        <w:t xml:space="preserve"> od dnia podpisania umowy;</w:t>
      </w:r>
    </w:p>
    <w:p w14:paraId="32B5C04A" w14:textId="3144D966" w:rsidR="005B5820" w:rsidRDefault="005B5820" w:rsidP="00782BCD">
      <w:pPr>
        <w:pStyle w:val="Teksttreci0"/>
        <w:numPr>
          <w:ilvl w:val="0"/>
          <w:numId w:val="28"/>
        </w:numPr>
        <w:tabs>
          <w:tab w:val="left" w:pos="1177"/>
        </w:tabs>
        <w:rPr>
          <w:rFonts w:ascii="Arial" w:hAnsi="Arial" w:cs="Arial"/>
          <w:sz w:val="22"/>
          <w:szCs w:val="22"/>
        </w:rPr>
      </w:pPr>
      <w:r>
        <w:rPr>
          <w:rFonts w:ascii="Arial" w:hAnsi="Arial" w:cs="Arial"/>
          <w:sz w:val="22"/>
          <w:szCs w:val="22"/>
        </w:rPr>
        <w:t>prawomocna decyzja o ustaleniu lokalizacji inwestycji celu publicznego</w:t>
      </w:r>
      <w:r w:rsidR="000D2350">
        <w:rPr>
          <w:rFonts w:ascii="Arial" w:hAnsi="Arial" w:cs="Arial"/>
          <w:sz w:val="22"/>
          <w:szCs w:val="22"/>
        </w:rPr>
        <w:t xml:space="preserve"> -</w:t>
      </w:r>
      <w:r>
        <w:rPr>
          <w:rFonts w:ascii="Arial" w:hAnsi="Arial" w:cs="Arial"/>
          <w:sz w:val="22"/>
          <w:szCs w:val="22"/>
        </w:rPr>
        <w:t xml:space="preserve"> </w:t>
      </w:r>
      <w:r w:rsidR="000D2350">
        <w:rPr>
          <w:rFonts w:ascii="Arial" w:hAnsi="Arial" w:cs="Arial"/>
          <w:sz w:val="22"/>
          <w:szCs w:val="22"/>
        </w:rPr>
        <w:t xml:space="preserve">jeżeli będzie wymagana </w:t>
      </w:r>
      <w:r>
        <w:rPr>
          <w:rFonts w:ascii="Arial" w:hAnsi="Arial" w:cs="Arial"/>
          <w:sz w:val="22"/>
          <w:szCs w:val="22"/>
        </w:rPr>
        <w:t xml:space="preserve">- </w:t>
      </w:r>
      <w:r w:rsidR="000D2350">
        <w:rPr>
          <w:rFonts w:ascii="Arial" w:hAnsi="Arial" w:cs="Arial"/>
          <w:sz w:val="22"/>
          <w:szCs w:val="22"/>
        </w:rPr>
        <w:t>6</w:t>
      </w:r>
      <w:r>
        <w:rPr>
          <w:rFonts w:ascii="Arial" w:hAnsi="Arial" w:cs="Arial"/>
          <w:sz w:val="22"/>
          <w:szCs w:val="22"/>
        </w:rPr>
        <w:t xml:space="preserve"> miesięcy od dnia podpisania umowy;</w:t>
      </w:r>
    </w:p>
    <w:p w14:paraId="019E9D05" w14:textId="493E8B42" w:rsidR="005B5820" w:rsidRDefault="005B5820" w:rsidP="00782BCD">
      <w:pPr>
        <w:pStyle w:val="Teksttreci0"/>
        <w:numPr>
          <w:ilvl w:val="0"/>
          <w:numId w:val="28"/>
        </w:numPr>
        <w:tabs>
          <w:tab w:val="left" w:pos="1186"/>
        </w:tabs>
        <w:rPr>
          <w:rFonts w:ascii="Arial" w:hAnsi="Arial" w:cs="Arial"/>
          <w:sz w:val="22"/>
          <w:szCs w:val="22"/>
        </w:rPr>
      </w:pPr>
      <w:r>
        <w:rPr>
          <w:rFonts w:ascii="Arial" w:hAnsi="Arial" w:cs="Arial"/>
          <w:sz w:val="22"/>
          <w:szCs w:val="22"/>
        </w:rPr>
        <w:lastRenderedPageBreak/>
        <w:t xml:space="preserve">dokumentacja projektowa - projekt budowlany - do </w:t>
      </w:r>
      <w:r w:rsidR="00D46338">
        <w:rPr>
          <w:rFonts w:ascii="Arial" w:hAnsi="Arial" w:cs="Arial"/>
          <w:sz w:val="22"/>
          <w:szCs w:val="22"/>
        </w:rPr>
        <w:t>7</w:t>
      </w:r>
      <w:r>
        <w:rPr>
          <w:rFonts w:ascii="Arial" w:hAnsi="Arial" w:cs="Arial"/>
          <w:sz w:val="22"/>
          <w:szCs w:val="22"/>
        </w:rPr>
        <w:t xml:space="preserve"> miesięcy od dnia zawarcia umowy;</w:t>
      </w:r>
    </w:p>
    <w:p w14:paraId="3CFA7CE4" w14:textId="254690F6" w:rsidR="005B5820" w:rsidRDefault="005B5820" w:rsidP="00782BCD">
      <w:pPr>
        <w:pStyle w:val="Teksttreci0"/>
        <w:numPr>
          <w:ilvl w:val="0"/>
          <w:numId w:val="28"/>
        </w:numPr>
        <w:tabs>
          <w:tab w:val="left" w:pos="1186"/>
        </w:tabs>
        <w:rPr>
          <w:rFonts w:ascii="Arial" w:hAnsi="Arial" w:cs="Arial"/>
          <w:sz w:val="22"/>
          <w:szCs w:val="22"/>
        </w:rPr>
      </w:pPr>
      <w:r>
        <w:rPr>
          <w:rFonts w:ascii="Arial" w:hAnsi="Arial" w:cs="Arial"/>
          <w:sz w:val="22"/>
          <w:szCs w:val="22"/>
        </w:rPr>
        <w:t xml:space="preserve">dokumentacja projektowa- projekt wykonawczy, </w:t>
      </w:r>
      <w:proofErr w:type="spellStart"/>
      <w:r>
        <w:rPr>
          <w:rFonts w:ascii="Arial" w:hAnsi="Arial" w:cs="Arial"/>
          <w:sz w:val="22"/>
          <w:szCs w:val="22"/>
        </w:rPr>
        <w:t>STWiOR</w:t>
      </w:r>
      <w:proofErr w:type="spellEnd"/>
      <w:r>
        <w:rPr>
          <w:rFonts w:ascii="Arial" w:hAnsi="Arial" w:cs="Arial"/>
          <w:sz w:val="22"/>
          <w:szCs w:val="22"/>
        </w:rPr>
        <w:t xml:space="preserve">, kosztorys inwestorski, przedmiary robót oraz inne dokumenty - </w:t>
      </w:r>
      <w:r w:rsidR="00D46338">
        <w:rPr>
          <w:rFonts w:ascii="Arial" w:hAnsi="Arial" w:cs="Arial"/>
          <w:sz w:val="22"/>
          <w:szCs w:val="22"/>
        </w:rPr>
        <w:t>9</w:t>
      </w:r>
      <w:r>
        <w:rPr>
          <w:rFonts w:ascii="Arial" w:hAnsi="Arial" w:cs="Arial"/>
          <w:sz w:val="22"/>
          <w:szCs w:val="22"/>
        </w:rPr>
        <w:t xml:space="preserve"> miesięcy od dnia zawarcia umowy,</w:t>
      </w:r>
    </w:p>
    <w:p w14:paraId="709619E2" w14:textId="69FBFE5F" w:rsidR="005B5820" w:rsidRDefault="005B5820" w:rsidP="00782BCD">
      <w:pPr>
        <w:pStyle w:val="Teksttreci0"/>
        <w:numPr>
          <w:ilvl w:val="0"/>
          <w:numId w:val="28"/>
        </w:numPr>
        <w:tabs>
          <w:tab w:val="left" w:pos="1186"/>
        </w:tabs>
        <w:ind w:left="714" w:hanging="357"/>
        <w:rPr>
          <w:rFonts w:ascii="Arial" w:hAnsi="Arial" w:cs="Arial"/>
          <w:sz w:val="22"/>
          <w:szCs w:val="22"/>
        </w:rPr>
      </w:pPr>
      <w:r>
        <w:rPr>
          <w:rFonts w:ascii="Arial" w:hAnsi="Arial" w:cs="Arial"/>
          <w:sz w:val="22"/>
          <w:szCs w:val="22"/>
        </w:rPr>
        <w:t xml:space="preserve">uzyskanie pozwolenia na budowę - </w:t>
      </w:r>
      <w:r w:rsidR="000D2350">
        <w:rPr>
          <w:rFonts w:ascii="Arial" w:hAnsi="Arial" w:cs="Arial"/>
          <w:sz w:val="22"/>
          <w:szCs w:val="22"/>
        </w:rPr>
        <w:t>9</w:t>
      </w:r>
      <w:r>
        <w:rPr>
          <w:rFonts w:ascii="Arial" w:hAnsi="Arial" w:cs="Arial"/>
          <w:sz w:val="22"/>
          <w:szCs w:val="22"/>
        </w:rPr>
        <w:t xml:space="preserve"> miesięcy od dnia zawarcia umowy.</w:t>
      </w:r>
    </w:p>
    <w:p w14:paraId="496BDD5A" w14:textId="701641DB" w:rsidR="005B5820" w:rsidRPr="00782BCD" w:rsidRDefault="005B5820" w:rsidP="00782BCD">
      <w:pPr>
        <w:pStyle w:val="Teksttreci0"/>
        <w:numPr>
          <w:ilvl w:val="1"/>
          <w:numId w:val="23"/>
        </w:numPr>
        <w:ind w:left="426" w:hanging="426"/>
        <w:rPr>
          <w:rFonts w:ascii="Arial" w:hAnsi="Arial" w:cs="Arial"/>
          <w:color w:val="auto"/>
          <w:sz w:val="22"/>
          <w:szCs w:val="22"/>
          <w:lang w:eastAsia="en-US" w:bidi="en-US"/>
        </w:rPr>
      </w:pPr>
      <w:r w:rsidRPr="00782BCD">
        <w:rPr>
          <w:rFonts w:ascii="Arial" w:hAnsi="Arial" w:cs="Arial"/>
          <w:color w:val="auto"/>
          <w:sz w:val="22"/>
          <w:szCs w:val="22"/>
          <w:lang w:eastAsia="en-US" w:bidi="en-US"/>
        </w:rPr>
        <w:t xml:space="preserve">Zmiana terminów wykonania </w:t>
      </w:r>
      <w:r w:rsidRPr="002155C3">
        <w:rPr>
          <w:rFonts w:ascii="Arial" w:hAnsi="Arial" w:cs="Arial"/>
          <w:color w:val="auto"/>
          <w:sz w:val="22"/>
          <w:szCs w:val="22"/>
          <w:lang w:eastAsia="en-US" w:bidi="en-US"/>
        </w:rPr>
        <w:t xml:space="preserve">i przekazania poszczególnych części przedmiotu umowy </w:t>
      </w:r>
      <w:r w:rsidRPr="00782BCD">
        <w:rPr>
          <w:rFonts w:ascii="Arial" w:hAnsi="Arial" w:cs="Arial"/>
          <w:color w:val="auto"/>
          <w:sz w:val="22"/>
          <w:szCs w:val="22"/>
          <w:lang w:eastAsia="en-US" w:bidi="en-US"/>
        </w:rPr>
        <w:t>może nastąpić wyłącznie w przypadku nieterminowego dokonania uzgodnień instytucji uzgadniających lub wystąpienia innych okoliczności nieprzewidzianych i niezależnych od wykonawcy i zamawiającego.</w:t>
      </w:r>
    </w:p>
    <w:p w14:paraId="4A178F0D" w14:textId="77777777" w:rsidR="005B5820" w:rsidRDefault="005B5820" w:rsidP="00AA7F4F">
      <w:pPr>
        <w:pStyle w:val="Nagwek40"/>
        <w:keepNext/>
        <w:keepLines/>
        <w:spacing w:before="360" w:after="0"/>
        <w:rPr>
          <w:rFonts w:ascii="Arial" w:hAnsi="Arial" w:cs="Arial"/>
          <w:sz w:val="22"/>
          <w:szCs w:val="22"/>
        </w:rPr>
      </w:pPr>
      <w:r>
        <w:rPr>
          <w:rFonts w:ascii="Arial" w:hAnsi="Arial" w:cs="Arial"/>
          <w:sz w:val="22"/>
          <w:szCs w:val="22"/>
        </w:rPr>
        <w:t>§ 5.</w:t>
      </w:r>
    </w:p>
    <w:p w14:paraId="04D7B8E6" w14:textId="77777777" w:rsidR="005B5820" w:rsidRDefault="005B5820" w:rsidP="005B5820">
      <w:pPr>
        <w:pStyle w:val="Teksttreci0"/>
        <w:spacing w:after="100" w:line="259" w:lineRule="auto"/>
        <w:ind w:left="420"/>
        <w:jc w:val="center"/>
        <w:rPr>
          <w:rFonts w:ascii="Arial" w:hAnsi="Arial" w:cs="Arial"/>
          <w:sz w:val="22"/>
          <w:szCs w:val="22"/>
        </w:rPr>
      </w:pPr>
      <w:r>
        <w:rPr>
          <w:rFonts w:ascii="Arial" w:hAnsi="Arial" w:cs="Arial"/>
          <w:b/>
          <w:bCs/>
          <w:sz w:val="22"/>
          <w:szCs w:val="22"/>
        </w:rPr>
        <w:t>WYNAGRODZENIE ZA WYKONANIE PRZEDMIOTU UMOWY</w:t>
      </w:r>
    </w:p>
    <w:p w14:paraId="519C74AB" w14:textId="0E4E35AD" w:rsidR="005B5820" w:rsidRDefault="005B5820" w:rsidP="006216E5">
      <w:pPr>
        <w:pStyle w:val="Teksttreci0"/>
        <w:numPr>
          <w:ilvl w:val="0"/>
          <w:numId w:val="30"/>
        </w:numPr>
        <w:spacing w:after="100" w:line="259" w:lineRule="auto"/>
        <w:ind w:left="426" w:hanging="426"/>
        <w:rPr>
          <w:rFonts w:ascii="Arial" w:hAnsi="Arial" w:cs="Arial"/>
          <w:sz w:val="22"/>
          <w:szCs w:val="22"/>
        </w:rPr>
      </w:pPr>
      <w:r>
        <w:rPr>
          <w:rFonts w:ascii="Arial" w:hAnsi="Arial" w:cs="Arial"/>
          <w:sz w:val="22"/>
          <w:szCs w:val="22"/>
        </w:rPr>
        <w:t>Za wykonanie przedmiotu umowy, wykonawca otrzyma wynagrodzenie</w:t>
      </w:r>
      <w:r w:rsidR="00782BCD">
        <w:rPr>
          <w:rFonts w:ascii="Arial" w:hAnsi="Arial" w:cs="Arial"/>
          <w:sz w:val="22"/>
          <w:szCs w:val="22"/>
        </w:rPr>
        <w:t xml:space="preserve"> </w:t>
      </w:r>
      <w:r>
        <w:rPr>
          <w:rFonts w:ascii="Arial" w:hAnsi="Arial" w:cs="Arial"/>
          <w:sz w:val="22"/>
          <w:szCs w:val="22"/>
        </w:rPr>
        <w:t xml:space="preserve">ryczałtowe </w:t>
      </w:r>
      <w:r w:rsidR="006216E5">
        <w:rPr>
          <w:rFonts w:ascii="Arial" w:hAnsi="Arial" w:cs="Arial"/>
          <w:sz w:val="22"/>
          <w:szCs w:val="22"/>
        </w:rPr>
        <w:br/>
      </w:r>
      <w:r>
        <w:rPr>
          <w:rFonts w:ascii="Arial" w:hAnsi="Arial" w:cs="Arial"/>
          <w:sz w:val="22"/>
          <w:szCs w:val="22"/>
        </w:rPr>
        <w:t xml:space="preserve">w </w:t>
      </w:r>
      <w:r w:rsidRPr="002155C3">
        <w:rPr>
          <w:rFonts w:ascii="Arial" w:hAnsi="Arial" w:cs="Arial"/>
          <w:color w:val="auto"/>
          <w:sz w:val="22"/>
          <w:szCs w:val="22"/>
        </w:rPr>
        <w:t>wysokości netto</w:t>
      </w:r>
      <w:r>
        <w:rPr>
          <w:rFonts w:ascii="Arial" w:hAnsi="Arial" w:cs="Arial"/>
          <w:sz w:val="22"/>
          <w:szCs w:val="22"/>
        </w:rPr>
        <w:t>…........... zł (słownie …..................) + podatek od towarów i usług w wysokości …………………………….zł (słownie …........... zł), łącznie …………………………….. zł (słownie: ………………………………………zł).</w:t>
      </w:r>
    </w:p>
    <w:p w14:paraId="7A34975D" w14:textId="0170C588"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Wynagrodzenie określone w ust. 1 obejmuje wszystkie koszty związane z realizacją przedmiotu umowy i pozostanie niezmienne przez czas trwania umowy.</w:t>
      </w:r>
    </w:p>
    <w:p w14:paraId="4E9FC36B" w14:textId="149ACF97"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 xml:space="preserve">Wynagrodzenie wykonawcy za należyte wykonanie przedmiotu umowy, zostanie </w:t>
      </w:r>
      <w:r w:rsidRPr="006216E5">
        <w:rPr>
          <w:rFonts w:ascii="Arial" w:hAnsi="Arial" w:cs="Arial"/>
          <w:sz w:val="22"/>
          <w:szCs w:val="22"/>
        </w:rPr>
        <w:t>zapłacone</w:t>
      </w:r>
      <w:r w:rsidRPr="002155C3">
        <w:rPr>
          <w:rFonts w:ascii="Arial" w:hAnsi="Arial" w:cs="Arial"/>
          <w:color w:val="auto"/>
          <w:sz w:val="22"/>
          <w:szCs w:val="22"/>
        </w:rPr>
        <w:t xml:space="preserve"> </w:t>
      </w:r>
      <w:r>
        <w:rPr>
          <w:rFonts w:ascii="Arial" w:hAnsi="Arial" w:cs="Arial"/>
          <w:sz w:val="22"/>
          <w:szCs w:val="22"/>
        </w:rPr>
        <w:t xml:space="preserve">na </w:t>
      </w:r>
      <w:r w:rsidRPr="000F2E81">
        <w:rPr>
          <w:rFonts w:ascii="Arial" w:hAnsi="Arial" w:cs="Arial"/>
          <w:sz w:val="22"/>
          <w:szCs w:val="22"/>
        </w:rPr>
        <w:t>podstawie zatwierdzonej przez zamawiającego faktury, wystawionej przez wykonawcę</w:t>
      </w:r>
      <w:r w:rsidR="00765ACF" w:rsidRPr="000F2E81">
        <w:rPr>
          <w:rFonts w:ascii="Arial" w:hAnsi="Arial" w:cs="Arial"/>
          <w:sz w:val="22"/>
          <w:szCs w:val="22"/>
        </w:rPr>
        <w:t xml:space="preserve"> </w:t>
      </w:r>
      <w:r w:rsidRPr="000F2E81">
        <w:rPr>
          <w:rFonts w:ascii="Arial" w:hAnsi="Arial" w:cs="Arial"/>
          <w:sz w:val="22"/>
          <w:szCs w:val="22"/>
        </w:rPr>
        <w:t>w oparciu o protokół odbioru końcowego przedmiotu umowy.</w:t>
      </w:r>
    </w:p>
    <w:p w14:paraId="6218CACB" w14:textId="5E56AE33"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 xml:space="preserve">Zamawiający ma obowiązek zapłaty faktury  w terminie </w:t>
      </w:r>
      <w:r w:rsidR="000D2350">
        <w:rPr>
          <w:rFonts w:ascii="Arial" w:hAnsi="Arial" w:cs="Arial"/>
          <w:sz w:val="22"/>
          <w:szCs w:val="22"/>
        </w:rPr>
        <w:t xml:space="preserve">do </w:t>
      </w:r>
      <w:r>
        <w:rPr>
          <w:rFonts w:ascii="Arial" w:hAnsi="Arial" w:cs="Arial"/>
          <w:sz w:val="22"/>
          <w:szCs w:val="22"/>
        </w:rPr>
        <w:t>30 dni licząc od daty jej doręczenia zamawiającemu.</w:t>
      </w:r>
    </w:p>
    <w:p w14:paraId="6C28AF4D" w14:textId="3E65B26B"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Za dzień zapłaty wynagrodzenia strony ustalają dzień obciążenia rachunku bankowego zamawiającego.</w:t>
      </w:r>
    </w:p>
    <w:p w14:paraId="6FDA09D7" w14:textId="5E7A9AA5"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Zapłaty należności z tytułu wystawion</w:t>
      </w:r>
      <w:r w:rsidR="002155C3">
        <w:rPr>
          <w:rFonts w:ascii="Arial" w:hAnsi="Arial" w:cs="Arial"/>
          <w:sz w:val="22"/>
          <w:szCs w:val="22"/>
        </w:rPr>
        <w:t>ej</w:t>
      </w:r>
      <w:r>
        <w:rPr>
          <w:rFonts w:ascii="Arial" w:hAnsi="Arial" w:cs="Arial"/>
          <w:sz w:val="22"/>
          <w:szCs w:val="22"/>
        </w:rPr>
        <w:t xml:space="preserve"> faktur</w:t>
      </w:r>
      <w:r w:rsidR="002155C3">
        <w:rPr>
          <w:rFonts w:ascii="Arial" w:hAnsi="Arial" w:cs="Arial"/>
          <w:sz w:val="22"/>
          <w:szCs w:val="22"/>
        </w:rPr>
        <w:t>y</w:t>
      </w:r>
      <w:r>
        <w:rPr>
          <w:rFonts w:ascii="Arial" w:hAnsi="Arial" w:cs="Arial"/>
          <w:sz w:val="22"/>
          <w:szCs w:val="22"/>
        </w:rPr>
        <w:t xml:space="preserve"> będą dokonywane przez zamawiającego przelewem na rachunek bankowy podany </w:t>
      </w:r>
      <w:r w:rsidR="000D2350">
        <w:rPr>
          <w:rFonts w:ascii="Arial" w:hAnsi="Arial" w:cs="Arial"/>
          <w:sz w:val="22"/>
          <w:szCs w:val="22"/>
        </w:rPr>
        <w:t>na</w:t>
      </w:r>
      <w:r>
        <w:rPr>
          <w:rFonts w:ascii="Arial" w:hAnsi="Arial" w:cs="Arial"/>
          <w:sz w:val="22"/>
          <w:szCs w:val="22"/>
        </w:rPr>
        <w:t xml:space="preserve"> fakturze.</w:t>
      </w:r>
    </w:p>
    <w:p w14:paraId="1AB87A77" w14:textId="208B9BBD" w:rsidR="005B5820" w:rsidRDefault="005B5820" w:rsidP="006216E5">
      <w:pPr>
        <w:pStyle w:val="Teksttreci0"/>
        <w:numPr>
          <w:ilvl w:val="0"/>
          <w:numId w:val="30"/>
        </w:numPr>
        <w:ind w:left="426" w:hanging="426"/>
        <w:rPr>
          <w:rFonts w:ascii="Arial" w:hAnsi="Arial" w:cs="Arial"/>
          <w:sz w:val="22"/>
          <w:szCs w:val="22"/>
          <w:lang w:eastAsia="en-US" w:bidi="en-US"/>
        </w:rPr>
      </w:pPr>
      <w:r>
        <w:rPr>
          <w:rFonts w:ascii="Arial" w:hAnsi="Arial" w:cs="Arial"/>
          <w:sz w:val="22"/>
          <w:szCs w:val="22"/>
        </w:rPr>
        <w:t>Zamawiający oświadcza, że jest czynnym podatnikiem podatku o</w:t>
      </w:r>
      <w:r>
        <w:rPr>
          <w:rFonts w:ascii="Arial" w:hAnsi="Arial" w:cs="Arial"/>
          <w:sz w:val="22"/>
          <w:szCs w:val="22"/>
          <w:lang w:eastAsia="en-US" w:bidi="en-US"/>
        </w:rPr>
        <w:t>d towarów  i  usług i jego nazwa dla  celów identyfikacji podatkowej brzmi:</w:t>
      </w:r>
    </w:p>
    <w:p w14:paraId="6ABCE854" w14:textId="67986087" w:rsidR="005B5820" w:rsidRPr="006216E5" w:rsidRDefault="006216E5" w:rsidP="006216E5">
      <w:pPr>
        <w:pStyle w:val="Teksttreci0"/>
        <w:ind w:left="426"/>
        <w:rPr>
          <w:rFonts w:ascii="Arial" w:hAnsi="Arial" w:cs="Arial"/>
          <w:b/>
          <w:bCs/>
          <w:sz w:val="22"/>
          <w:szCs w:val="22"/>
          <w:lang w:eastAsia="en-US" w:bidi="en-US"/>
        </w:rPr>
      </w:pPr>
      <w:r w:rsidRPr="006216E5">
        <w:rPr>
          <w:rFonts w:ascii="Arial" w:hAnsi="Arial" w:cs="Arial"/>
          <w:b/>
          <w:bCs/>
          <w:sz w:val="22"/>
          <w:szCs w:val="22"/>
          <w:lang w:eastAsia="en-US" w:bidi="en-US"/>
        </w:rPr>
        <w:t>Miejski Zakład Wodociągów i Kanalizacji Sp. z o.o., ul. Św. M. Kolbe 25a, 32-650 Kęty</w:t>
      </w:r>
    </w:p>
    <w:p w14:paraId="5BBBFB79" w14:textId="03C2806C" w:rsidR="006216E5" w:rsidRPr="006216E5" w:rsidRDefault="006216E5" w:rsidP="006216E5">
      <w:pPr>
        <w:pStyle w:val="Teksttreci0"/>
        <w:ind w:left="426"/>
        <w:rPr>
          <w:rFonts w:ascii="Arial" w:hAnsi="Arial" w:cs="Arial"/>
          <w:b/>
          <w:bCs/>
          <w:sz w:val="22"/>
          <w:szCs w:val="22"/>
          <w:lang w:eastAsia="en-US" w:bidi="en-US"/>
        </w:rPr>
      </w:pPr>
      <w:r w:rsidRPr="006216E5">
        <w:rPr>
          <w:rFonts w:ascii="Arial" w:hAnsi="Arial" w:cs="Arial"/>
          <w:b/>
          <w:bCs/>
          <w:sz w:val="22"/>
          <w:szCs w:val="22"/>
          <w:lang w:eastAsia="en-US" w:bidi="en-US"/>
        </w:rPr>
        <w:t>NIP: 5492346504</w:t>
      </w:r>
    </w:p>
    <w:p w14:paraId="6C29BD5F" w14:textId="1B5DD2E9" w:rsidR="005B5820" w:rsidRPr="006216E5"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 xml:space="preserve">Zamawiający oświadcza, że jest dużym przedsiębiorcą w rozumieniu ustawy z dnia 8 marca 2013 r. o przeciwdziałaniu nadmiernym opóźnieniom w transakcjach </w:t>
      </w:r>
      <w:r w:rsidRPr="006216E5">
        <w:rPr>
          <w:rFonts w:ascii="Arial" w:hAnsi="Arial" w:cs="Arial"/>
          <w:sz w:val="22"/>
          <w:szCs w:val="22"/>
        </w:rPr>
        <w:t>handlowych (Dz.U. 2021r., poz. 424).</w:t>
      </w:r>
    </w:p>
    <w:p w14:paraId="1852E411" w14:textId="64A24608" w:rsidR="005B5820" w:rsidRPr="006216E5" w:rsidRDefault="005B5820" w:rsidP="006216E5">
      <w:pPr>
        <w:pStyle w:val="Teksttreci0"/>
        <w:numPr>
          <w:ilvl w:val="0"/>
          <w:numId w:val="30"/>
        </w:numPr>
        <w:ind w:left="426" w:hanging="426"/>
        <w:rPr>
          <w:rFonts w:ascii="Arial" w:hAnsi="Arial" w:cs="Arial"/>
          <w:sz w:val="22"/>
          <w:szCs w:val="22"/>
        </w:rPr>
      </w:pPr>
      <w:r w:rsidRPr="006216E5">
        <w:rPr>
          <w:rFonts w:ascii="Arial" w:hAnsi="Arial" w:cs="Arial"/>
          <w:sz w:val="22"/>
          <w:szCs w:val="22"/>
        </w:rPr>
        <w:t>Wykonawca oświadcza, że jest czynnym podatnikiem podatku od towarów i usług i jego nazwa dla  celów identyfikacji podatkowej brzmi</w:t>
      </w:r>
    </w:p>
    <w:p w14:paraId="3F043213" w14:textId="77777777" w:rsidR="005B5820" w:rsidRPr="002155C3" w:rsidRDefault="005B5820" w:rsidP="005B5820">
      <w:pPr>
        <w:pStyle w:val="Teksttreci0"/>
        <w:rPr>
          <w:rFonts w:ascii="Arial" w:hAnsi="Arial" w:cs="Arial"/>
          <w:color w:val="auto"/>
          <w:sz w:val="22"/>
          <w:szCs w:val="22"/>
          <w:lang w:eastAsia="en-US" w:bidi="en-US"/>
        </w:rPr>
      </w:pPr>
      <w:r w:rsidRPr="002155C3">
        <w:rPr>
          <w:rFonts w:ascii="Arial" w:hAnsi="Arial" w:cs="Arial"/>
          <w:color w:val="auto"/>
          <w:sz w:val="22"/>
          <w:szCs w:val="22"/>
          <w:lang w:eastAsia="en-US" w:bidi="en-US"/>
        </w:rPr>
        <w:t>…...................................................................</w:t>
      </w:r>
    </w:p>
    <w:p w14:paraId="1F01CAD6" w14:textId="77777777" w:rsidR="005B5820" w:rsidRPr="002155C3" w:rsidRDefault="005B5820" w:rsidP="005B5820">
      <w:pPr>
        <w:pStyle w:val="Teksttreci0"/>
        <w:rPr>
          <w:rFonts w:ascii="Arial" w:hAnsi="Arial" w:cs="Arial"/>
          <w:color w:val="auto"/>
          <w:sz w:val="22"/>
          <w:szCs w:val="22"/>
        </w:rPr>
      </w:pPr>
      <w:r w:rsidRPr="002155C3">
        <w:rPr>
          <w:rFonts w:ascii="Arial" w:hAnsi="Arial" w:cs="Arial"/>
          <w:color w:val="auto"/>
          <w:sz w:val="22"/>
          <w:szCs w:val="22"/>
          <w:lang w:eastAsia="en-US" w:bidi="en-US"/>
        </w:rPr>
        <w:t>…...................................................................</w:t>
      </w:r>
    </w:p>
    <w:p w14:paraId="22CF359B" w14:textId="77777777" w:rsidR="005B5820" w:rsidRPr="002155C3" w:rsidRDefault="005B5820" w:rsidP="005B5820">
      <w:pPr>
        <w:spacing w:line="276" w:lineRule="auto"/>
        <w:rPr>
          <w:rFonts w:ascii="Arial" w:hAnsi="Arial" w:cs="Arial"/>
          <w:color w:val="auto"/>
          <w:sz w:val="22"/>
          <w:szCs w:val="22"/>
          <w:lang w:eastAsia="en-US" w:bidi="en-US"/>
        </w:rPr>
      </w:pPr>
      <w:r w:rsidRPr="002155C3">
        <w:rPr>
          <w:rFonts w:ascii="Arial" w:hAnsi="Arial" w:cs="Arial"/>
          <w:color w:val="auto"/>
          <w:sz w:val="22"/>
          <w:szCs w:val="22"/>
        </w:rPr>
        <w:t>NIP ….........................</w:t>
      </w:r>
    </w:p>
    <w:p w14:paraId="02484830" w14:textId="2B7D7821" w:rsidR="005B5820" w:rsidRDefault="005B5820" w:rsidP="006216E5">
      <w:pPr>
        <w:pStyle w:val="Teksttreci0"/>
        <w:numPr>
          <w:ilvl w:val="0"/>
          <w:numId w:val="30"/>
        </w:numPr>
        <w:ind w:left="426" w:hanging="426"/>
      </w:pPr>
      <w:r>
        <w:rPr>
          <w:rFonts w:ascii="Arial" w:hAnsi="Arial" w:cs="Arial"/>
          <w:sz w:val="22"/>
          <w:szCs w:val="22"/>
        </w:rPr>
        <w:t xml:space="preserve">W przypadku ustawowej zmiany stawki podatku VAT na wykonanie przedmiotu zamówienia objętego umową, kwota wynagrodzenia zawierająca podatek od towarów </w:t>
      </w:r>
      <w:r w:rsidR="007F10BA">
        <w:rPr>
          <w:rFonts w:ascii="Arial" w:hAnsi="Arial" w:cs="Arial"/>
          <w:sz w:val="22"/>
          <w:szCs w:val="22"/>
        </w:rPr>
        <w:br/>
      </w:r>
      <w:r>
        <w:rPr>
          <w:rFonts w:ascii="Arial" w:hAnsi="Arial" w:cs="Arial"/>
          <w:sz w:val="22"/>
          <w:szCs w:val="22"/>
        </w:rPr>
        <w:t>i usług (VAT) zostanie odpowiednio zmieniona aneksem do niniejszej umowy.</w:t>
      </w:r>
    </w:p>
    <w:p w14:paraId="4740E6A1" w14:textId="77777777" w:rsidR="005B5820" w:rsidRDefault="005B5820" w:rsidP="00AA7F4F">
      <w:pPr>
        <w:pStyle w:val="Nagwek40"/>
        <w:keepNext/>
        <w:keepLines/>
        <w:spacing w:before="360" w:after="0"/>
        <w:rPr>
          <w:rFonts w:ascii="Arial" w:hAnsi="Arial" w:cs="Arial"/>
          <w:sz w:val="22"/>
          <w:szCs w:val="22"/>
        </w:rPr>
      </w:pPr>
      <w:r>
        <w:rPr>
          <w:rFonts w:ascii="Arial" w:hAnsi="Arial" w:cs="Arial"/>
          <w:sz w:val="22"/>
          <w:szCs w:val="22"/>
        </w:rPr>
        <w:t>§ 6.</w:t>
      </w:r>
    </w:p>
    <w:p w14:paraId="1FDC7945" w14:textId="77777777" w:rsidR="005B5820" w:rsidRPr="002155C3" w:rsidRDefault="005B5820" w:rsidP="005B5820">
      <w:pPr>
        <w:pStyle w:val="Teksttreci0"/>
        <w:spacing w:line="264" w:lineRule="auto"/>
        <w:jc w:val="center"/>
        <w:rPr>
          <w:rFonts w:ascii="Arial" w:hAnsi="Arial" w:cs="Arial"/>
          <w:color w:val="auto"/>
          <w:sz w:val="22"/>
          <w:szCs w:val="22"/>
        </w:rPr>
      </w:pPr>
      <w:r w:rsidRPr="002155C3">
        <w:rPr>
          <w:rFonts w:ascii="Arial" w:hAnsi="Arial" w:cs="Arial"/>
          <w:b/>
          <w:bCs/>
          <w:color w:val="auto"/>
          <w:sz w:val="22"/>
          <w:szCs w:val="22"/>
        </w:rPr>
        <w:t>ODBIORY</w:t>
      </w:r>
    </w:p>
    <w:p w14:paraId="68250A2E" w14:textId="77777777" w:rsidR="005B5820" w:rsidRPr="002155C3" w:rsidRDefault="005B5820" w:rsidP="007F10BA">
      <w:pPr>
        <w:pStyle w:val="Teksttreci0"/>
        <w:widowControl/>
        <w:numPr>
          <w:ilvl w:val="0"/>
          <w:numId w:val="11"/>
        </w:numPr>
        <w:tabs>
          <w:tab w:val="clear" w:pos="0"/>
        </w:tabs>
        <w:suppressAutoHyphens/>
        <w:ind w:left="426" w:hanging="426"/>
        <w:rPr>
          <w:rFonts w:ascii="Arial" w:hAnsi="Arial" w:cs="Arial"/>
          <w:color w:val="auto"/>
          <w:sz w:val="22"/>
          <w:szCs w:val="22"/>
        </w:rPr>
      </w:pPr>
      <w:r w:rsidRPr="002155C3">
        <w:rPr>
          <w:rFonts w:ascii="Arial" w:hAnsi="Arial" w:cs="Arial"/>
          <w:color w:val="auto"/>
          <w:sz w:val="22"/>
          <w:szCs w:val="22"/>
        </w:rPr>
        <w:t>Wykonawca zgłosi zamawiającemu gotowość do odbioru dokumentacji projektowej będącej przedmiotem umowy z minimum 3 dniowym wyprzedzeniem.</w:t>
      </w:r>
    </w:p>
    <w:p w14:paraId="700476CD" w14:textId="77777777" w:rsidR="005B5820" w:rsidRPr="002155C3" w:rsidRDefault="005B5820" w:rsidP="007F10BA">
      <w:pPr>
        <w:pStyle w:val="Teksttreci0"/>
        <w:widowControl/>
        <w:numPr>
          <w:ilvl w:val="0"/>
          <w:numId w:val="11"/>
        </w:numPr>
        <w:tabs>
          <w:tab w:val="clear" w:pos="0"/>
        </w:tabs>
        <w:suppressAutoHyphens/>
        <w:ind w:left="426" w:hanging="426"/>
        <w:rPr>
          <w:rFonts w:ascii="Arial" w:hAnsi="Arial" w:cs="Arial"/>
          <w:color w:val="auto"/>
          <w:sz w:val="22"/>
          <w:szCs w:val="22"/>
        </w:rPr>
      </w:pPr>
      <w:r w:rsidRPr="002155C3">
        <w:rPr>
          <w:rFonts w:ascii="Arial" w:hAnsi="Arial" w:cs="Arial"/>
          <w:color w:val="auto"/>
          <w:sz w:val="22"/>
          <w:szCs w:val="22"/>
        </w:rPr>
        <w:t>Odbiór przedmiotu umowy, o którym mowa w ust. 1, nastąpi w siedzibie zamawiającego, na podstawie protokołu odbioru, podpisanego przez każdą ze stron.</w:t>
      </w:r>
    </w:p>
    <w:p w14:paraId="764E8C7B" w14:textId="77777777" w:rsidR="005B5820" w:rsidRDefault="005B5820" w:rsidP="007F10BA">
      <w:pPr>
        <w:pStyle w:val="Teksttreci0"/>
        <w:widowControl/>
        <w:numPr>
          <w:ilvl w:val="0"/>
          <w:numId w:val="11"/>
        </w:numPr>
        <w:tabs>
          <w:tab w:val="clear" w:pos="0"/>
        </w:tabs>
        <w:suppressAutoHyphens/>
        <w:ind w:left="426" w:hanging="426"/>
        <w:rPr>
          <w:rFonts w:ascii="Arial" w:hAnsi="Arial" w:cs="Arial"/>
          <w:sz w:val="22"/>
          <w:szCs w:val="22"/>
        </w:rPr>
      </w:pPr>
      <w:r>
        <w:rPr>
          <w:rFonts w:ascii="Arial" w:hAnsi="Arial" w:cs="Arial"/>
          <w:sz w:val="22"/>
          <w:szCs w:val="22"/>
        </w:rPr>
        <w:t>W razie stwierdzenia wad lub braków, zamawiający wstrzyma się z podpisaniem protokołu odbioru aż do ich usunięcia przez wykonawcę.</w:t>
      </w:r>
    </w:p>
    <w:p w14:paraId="3E704E2F" w14:textId="77777777" w:rsidR="005B5820" w:rsidRDefault="005B5820" w:rsidP="007F10BA">
      <w:pPr>
        <w:pStyle w:val="Teksttreci0"/>
        <w:widowControl/>
        <w:numPr>
          <w:ilvl w:val="0"/>
          <w:numId w:val="11"/>
        </w:numPr>
        <w:tabs>
          <w:tab w:val="clear" w:pos="0"/>
        </w:tabs>
        <w:suppressAutoHyphens/>
        <w:ind w:left="426" w:hanging="426"/>
        <w:rPr>
          <w:rFonts w:ascii="Arial" w:hAnsi="Arial" w:cs="Arial"/>
          <w:sz w:val="22"/>
          <w:szCs w:val="22"/>
          <w:lang w:eastAsia="en-US" w:bidi="en-US"/>
        </w:rPr>
      </w:pPr>
      <w:r>
        <w:rPr>
          <w:rFonts w:ascii="Arial" w:hAnsi="Arial" w:cs="Arial"/>
          <w:sz w:val="22"/>
          <w:szCs w:val="22"/>
        </w:rPr>
        <w:t xml:space="preserve">Obowiązek sporządzenia protokołów </w:t>
      </w:r>
      <w:r>
        <w:rPr>
          <w:rFonts w:ascii="Arial" w:hAnsi="Arial" w:cs="Arial"/>
          <w:sz w:val="22"/>
          <w:szCs w:val="22"/>
          <w:lang w:eastAsia="en-US" w:bidi="en-US"/>
        </w:rPr>
        <w:t>odbioru spoczywa na wykonawcy.</w:t>
      </w:r>
    </w:p>
    <w:p w14:paraId="75743285" w14:textId="77777777" w:rsidR="005B5820" w:rsidRDefault="005B5820" w:rsidP="007F10BA">
      <w:pPr>
        <w:pStyle w:val="Teksttreci0"/>
        <w:widowControl/>
        <w:numPr>
          <w:ilvl w:val="0"/>
          <w:numId w:val="11"/>
        </w:numPr>
        <w:tabs>
          <w:tab w:val="clear" w:pos="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Osobami odpowiedzialnymi za </w:t>
      </w:r>
      <w:r>
        <w:rPr>
          <w:rFonts w:ascii="Arial" w:hAnsi="Arial" w:cs="Arial"/>
          <w:sz w:val="22"/>
          <w:szCs w:val="22"/>
        </w:rPr>
        <w:t xml:space="preserve">prawidłową realizację </w:t>
      </w:r>
      <w:r>
        <w:rPr>
          <w:rFonts w:ascii="Arial" w:hAnsi="Arial" w:cs="Arial"/>
          <w:sz w:val="22"/>
          <w:szCs w:val="22"/>
          <w:lang w:eastAsia="en-US" w:bidi="en-US"/>
        </w:rPr>
        <w:t xml:space="preserve">przedmiotu umowy oraz uprawnionymi do podpisywania </w:t>
      </w:r>
      <w:r>
        <w:rPr>
          <w:rFonts w:ascii="Arial" w:hAnsi="Arial" w:cs="Arial"/>
          <w:sz w:val="22"/>
          <w:szCs w:val="22"/>
        </w:rPr>
        <w:t xml:space="preserve">protokołu </w:t>
      </w:r>
      <w:r>
        <w:rPr>
          <w:rFonts w:ascii="Arial" w:hAnsi="Arial" w:cs="Arial"/>
          <w:sz w:val="22"/>
          <w:szCs w:val="22"/>
          <w:lang w:eastAsia="en-US" w:bidi="en-US"/>
        </w:rPr>
        <w:t xml:space="preserve">odbioru </w:t>
      </w:r>
      <w:r>
        <w:rPr>
          <w:rFonts w:ascii="Arial" w:hAnsi="Arial" w:cs="Arial"/>
          <w:sz w:val="22"/>
          <w:szCs w:val="22"/>
        </w:rPr>
        <w:t>są:</w:t>
      </w:r>
    </w:p>
    <w:p w14:paraId="05C3032B" w14:textId="77777777" w:rsidR="005B5820" w:rsidRDefault="005B5820" w:rsidP="005B5820">
      <w:pPr>
        <w:pStyle w:val="Teksttreci0"/>
        <w:tabs>
          <w:tab w:val="left" w:leader="dot" w:pos="5166"/>
        </w:tabs>
        <w:ind w:left="800" w:hanging="400"/>
        <w:rPr>
          <w:rFonts w:ascii="Arial" w:hAnsi="Arial" w:cs="Arial"/>
          <w:sz w:val="22"/>
          <w:szCs w:val="22"/>
          <w:lang w:eastAsia="en-US" w:bidi="en-US"/>
        </w:rPr>
      </w:pPr>
      <w:r>
        <w:rPr>
          <w:rFonts w:ascii="Arial" w:hAnsi="Arial" w:cs="Arial"/>
          <w:sz w:val="22"/>
          <w:szCs w:val="22"/>
          <w:lang w:eastAsia="en-US" w:bidi="en-US"/>
        </w:rPr>
        <w:t xml:space="preserve">1) ze strony </w:t>
      </w:r>
      <w:r>
        <w:rPr>
          <w:rFonts w:ascii="Arial" w:hAnsi="Arial" w:cs="Arial"/>
          <w:sz w:val="22"/>
          <w:szCs w:val="22"/>
        </w:rPr>
        <w:t xml:space="preserve">zamawiającego </w:t>
      </w:r>
      <w:r>
        <w:rPr>
          <w:rFonts w:ascii="Arial" w:hAnsi="Arial" w:cs="Arial"/>
          <w:sz w:val="22"/>
          <w:szCs w:val="22"/>
          <w:lang w:eastAsia="en-US" w:bidi="en-US"/>
        </w:rPr>
        <w:tab/>
        <w:t>,</w:t>
      </w:r>
    </w:p>
    <w:p w14:paraId="255D3CFF" w14:textId="241B0D7D" w:rsidR="005B5820" w:rsidRPr="007F10BA" w:rsidRDefault="007F10BA" w:rsidP="007F10BA">
      <w:pPr>
        <w:pStyle w:val="Teksttreci0"/>
        <w:tabs>
          <w:tab w:val="left" w:leader="dot" w:pos="5166"/>
        </w:tabs>
        <w:ind w:left="800" w:hanging="400"/>
        <w:rPr>
          <w:rFonts w:ascii="Arial" w:hAnsi="Arial" w:cs="Arial"/>
          <w:sz w:val="22"/>
          <w:szCs w:val="22"/>
          <w:lang w:eastAsia="en-US" w:bidi="en-US"/>
        </w:rPr>
      </w:pPr>
      <w:r>
        <w:rPr>
          <w:rFonts w:ascii="Arial" w:hAnsi="Arial" w:cs="Arial"/>
          <w:sz w:val="22"/>
          <w:szCs w:val="22"/>
          <w:lang w:eastAsia="en-US" w:bidi="en-US"/>
        </w:rPr>
        <w:t xml:space="preserve">2) </w:t>
      </w:r>
      <w:r w:rsidR="005B5820">
        <w:rPr>
          <w:rFonts w:ascii="Arial" w:hAnsi="Arial" w:cs="Arial"/>
          <w:sz w:val="22"/>
          <w:szCs w:val="22"/>
          <w:lang w:eastAsia="en-US" w:bidi="en-US"/>
        </w:rPr>
        <w:t xml:space="preserve">ze strony wykonawcy </w:t>
      </w:r>
      <w:r w:rsidR="005B5820">
        <w:rPr>
          <w:rFonts w:ascii="Arial" w:hAnsi="Arial" w:cs="Arial"/>
          <w:sz w:val="22"/>
          <w:szCs w:val="22"/>
          <w:lang w:eastAsia="en-US" w:bidi="en-US"/>
        </w:rPr>
        <w:tab/>
        <w:t>,</w:t>
      </w:r>
    </w:p>
    <w:p w14:paraId="005B2832" w14:textId="77777777" w:rsidR="005B5820" w:rsidRPr="007F10BA" w:rsidRDefault="005B5820" w:rsidP="00AA7F4F">
      <w:pPr>
        <w:pStyle w:val="Nagwek40"/>
        <w:keepNext/>
        <w:keepLines/>
        <w:spacing w:before="360" w:after="0"/>
        <w:rPr>
          <w:rFonts w:ascii="Arial" w:hAnsi="Arial" w:cs="Arial"/>
          <w:sz w:val="22"/>
          <w:szCs w:val="22"/>
        </w:rPr>
      </w:pPr>
      <w:r>
        <w:rPr>
          <w:rFonts w:ascii="Arial" w:hAnsi="Arial" w:cs="Arial"/>
          <w:sz w:val="22"/>
          <w:szCs w:val="22"/>
        </w:rPr>
        <w:lastRenderedPageBreak/>
        <w:t>§ 7.</w:t>
      </w:r>
    </w:p>
    <w:p w14:paraId="4421B286" w14:textId="77777777" w:rsidR="005B5820" w:rsidRPr="007F10BA" w:rsidRDefault="005B5820" w:rsidP="007F10BA">
      <w:pPr>
        <w:pStyle w:val="Nagwek40"/>
        <w:keepNext/>
        <w:keepLines/>
        <w:spacing w:after="0"/>
        <w:rPr>
          <w:rFonts w:ascii="Arial" w:hAnsi="Arial" w:cs="Arial"/>
          <w:sz w:val="22"/>
          <w:szCs w:val="22"/>
        </w:rPr>
      </w:pPr>
      <w:r w:rsidRPr="007F10BA">
        <w:rPr>
          <w:rFonts w:ascii="Arial" w:hAnsi="Arial" w:cs="Arial"/>
          <w:sz w:val="22"/>
          <w:szCs w:val="22"/>
        </w:rPr>
        <w:t>PROJEKTANCI</w:t>
      </w:r>
    </w:p>
    <w:p w14:paraId="5BCA8689" w14:textId="6F5AA899" w:rsidR="005B5820" w:rsidRDefault="005B5820" w:rsidP="00AA7F4F">
      <w:pPr>
        <w:pStyle w:val="Teksttreci0"/>
        <w:numPr>
          <w:ilvl w:val="0"/>
          <w:numId w:val="32"/>
        </w:numPr>
        <w:tabs>
          <w:tab w:val="left" w:pos="406"/>
        </w:tabs>
        <w:ind w:left="426" w:hanging="426"/>
        <w:rPr>
          <w:rFonts w:ascii="Arial" w:hAnsi="Arial" w:cs="Arial"/>
          <w:b/>
          <w:bCs/>
          <w:sz w:val="22"/>
          <w:szCs w:val="22"/>
        </w:rPr>
      </w:pPr>
      <w:r>
        <w:rPr>
          <w:rFonts w:ascii="Arial" w:hAnsi="Arial" w:cs="Arial"/>
          <w:sz w:val="22"/>
          <w:szCs w:val="22"/>
          <w:lang w:eastAsia="en-US" w:bidi="en-US"/>
        </w:rPr>
        <w:t xml:space="preserve">Do </w:t>
      </w:r>
      <w:r>
        <w:rPr>
          <w:rFonts w:ascii="Arial" w:hAnsi="Arial" w:cs="Arial"/>
          <w:sz w:val="22"/>
          <w:szCs w:val="22"/>
        </w:rPr>
        <w:t>wykonania</w:t>
      </w:r>
      <w:r>
        <w:rPr>
          <w:rFonts w:ascii="Arial" w:hAnsi="Arial" w:cs="Arial"/>
          <w:sz w:val="22"/>
          <w:szCs w:val="22"/>
          <w:lang w:eastAsia="en-US" w:bidi="en-US"/>
        </w:rPr>
        <w:t xml:space="preserve"> przedmiotu umowy, </w:t>
      </w:r>
      <w:r>
        <w:rPr>
          <w:rFonts w:ascii="Arial" w:hAnsi="Arial" w:cs="Arial"/>
          <w:sz w:val="22"/>
          <w:szCs w:val="22"/>
        </w:rPr>
        <w:t>wykonawca</w:t>
      </w:r>
      <w:r>
        <w:rPr>
          <w:rFonts w:ascii="Arial" w:hAnsi="Arial" w:cs="Arial"/>
          <w:sz w:val="22"/>
          <w:szCs w:val="22"/>
          <w:lang w:eastAsia="en-US" w:bidi="en-US"/>
        </w:rPr>
        <w:t xml:space="preserve"> wyznacza </w:t>
      </w:r>
      <w:r>
        <w:rPr>
          <w:rFonts w:ascii="Arial" w:hAnsi="Arial" w:cs="Arial"/>
          <w:sz w:val="22"/>
          <w:szCs w:val="22"/>
        </w:rPr>
        <w:t>następujących projektantów specjalności:</w:t>
      </w:r>
    </w:p>
    <w:p w14:paraId="0398256B" w14:textId="53894653" w:rsidR="005B5820" w:rsidRDefault="00AA7F4F" w:rsidP="00AA7F4F">
      <w:pPr>
        <w:pStyle w:val="Teksttreci0"/>
        <w:numPr>
          <w:ilvl w:val="1"/>
          <w:numId w:val="32"/>
        </w:numPr>
        <w:tabs>
          <w:tab w:val="left" w:pos="797"/>
          <w:tab w:val="left" w:leader="dot" w:pos="4336"/>
        </w:tabs>
        <w:ind w:left="709"/>
        <w:rPr>
          <w:rFonts w:ascii="Arial" w:hAnsi="Arial" w:cs="Arial"/>
          <w:sz w:val="22"/>
          <w:szCs w:val="22"/>
        </w:rPr>
      </w:pPr>
      <w:r w:rsidRPr="00AA7F4F">
        <w:rPr>
          <w:rFonts w:ascii="Arial" w:hAnsi="Arial" w:cs="Arial"/>
          <w:sz w:val="22"/>
          <w:szCs w:val="22"/>
        </w:rPr>
        <w:t>główny projektant branży sanitarnej</w:t>
      </w:r>
      <w:r>
        <w:rPr>
          <w:rFonts w:ascii="Arial" w:hAnsi="Arial" w:cs="Arial"/>
          <w:sz w:val="22"/>
          <w:szCs w:val="22"/>
        </w:rPr>
        <w:t xml:space="preserve"> - ………………………………………</w:t>
      </w:r>
    </w:p>
    <w:p w14:paraId="7EE01FB5" w14:textId="6501D33C" w:rsidR="005B5820" w:rsidRDefault="00AA7F4F" w:rsidP="00AA7F4F">
      <w:pPr>
        <w:pStyle w:val="Teksttreci0"/>
        <w:numPr>
          <w:ilvl w:val="1"/>
          <w:numId w:val="32"/>
        </w:numPr>
        <w:tabs>
          <w:tab w:val="left" w:pos="797"/>
          <w:tab w:val="left" w:leader="dot" w:pos="2685"/>
        </w:tabs>
        <w:ind w:left="709"/>
        <w:rPr>
          <w:rFonts w:ascii="Arial" w:hAnsi="Arial" w:cs="Arial"/>
          <w:sz w:val="22"/>
          <w:szCs w:val="22"/>
        </w:rPr>
      </w:pPr>
      <w:r w:rsidRPr="00AA7F4F">
        <w:rPr>
          <w:rFonts w:ascii="Arial" w:hAnsi="Arial" w:cs="Arial"/>
          <w:sz w:val="22"/>
          <w:szCs w:val="22"/>
        </w:rPr>
        <w:t xml:space="preserve">projektant technolog </w:t>
      </w:r>
      <w:r>
        <w:rPr>
          <w:rFonts w:ascii="Arial" w:hAnsi="Arial" w:cs="Arial"/>
          <w:sz w:val="22"/>
          <w:szCs w:val="22"/>
        </w:rPr>
        <w:t xml:space="preserve">- </w:t>
      </w:r>
      <w:r w:rsidR="005B5820">
        <w:rPr>
          <w:rFonts w:ascii="Arial" w:hAnsi="Arial" w:cs="Arial"/>
          <w:sz w:val="22"/>
          <w:szCs w:val="22"/>
        </w:rPr>
        <w:t>…..........................</w:t>
      </w:r>
    </w:p>
    <w:p w14:paraId="772D588A" w14:textId="121187B5" w:rsidR="005B5820" w:rsidRDefault="00AA7F4F" w:rsidP="00AA7F4F">
      <w:pPr>
        <w:pStyle w:val="Teksttreci0"/>
        <w:numPr>
          <w:ilvl w:val="1"/>
          <w:numId w:val="32"/>
        </w:numPr>
        <w:ind w:left="709"/>
        <w:rPr>
          <w:rFonts w:ascii="Arial" w:hAnsi="Arial" w:cs="Arial"/>
          <w:sz w:val="22"/>
          <w:szCs w:val="22"/>
        </w:rPr>
      </w:pPr>
      <w:r w:rsidRPr="00AA7F4F">
        <w:rPr>
          <w:rFonts w:ascii="Arial" w:hAnsi="Arial" w:cs="Arial"/>
          <w:sz w:val="22"/>
          <w:szCs w:val="22"/>
        </w:rPr>
        <w:t xml:space="preserve">projektant branży elektrycznej </w:t>
      </w:r>
      <w:r>
        <w:rPr>
          <w:rFonts w:ascii="Arial" w:hAnsi="Arial" w:cs="Arial"/>
          <w:sz w:val="22"/>
          <w:szCs w:val="22"/>
        </w:rPr>
        <w:t xml:space="preserve">- </w:t>
      </w:r>
      <w:r w:rsidR="005B5820">
        <w:rPr>
          <w:rFonts w:ascii="Arial" w:hAnsi="Arial" w:cs="Arial"/>
          <w:sz w:val="22"/>
          <w:szCs w:val="22"/>
        </w:rPr>
        <w:t>…...........................</w:t>
      </w:r>
    </w:p>
    <w:p w14:paraId="5C888D70" w14:textId="458FD53D" w:rsidR="00AA7F4F" w:rsidRDefault="00AA7F4F" w:rsidP="00AA7F4F">
      <w:pPr>
        <w:pStyle w:val="Teksttreci0"/>
        <w:numPr>
          <w:ilvl w:val="1"/>
          <w:numId w:val="32"/>
        </w:numPr>
        <w:ind w:left="709"/>
        <w:rPr>
          <w:rFonts w:ascii="Arial" w:hAnsi="Arial" w:cs="Arial"/>
          <w:sz w:val="22"/>
          <w:szCs w:val="22"/>
        </w:rPr>
      </w:pPr>
      <w:r w:rsidRPr="00AA7F4F">
        <w:rPr>
          <w:rFonts w:ascii="Arial" w:hAnsi="Arial" w:cs="Arial"/>
          <w:sz w:val="22"/>
          <w:szCs w:val="22"/>
        </w:rPr>
        <w:t>projektant branży konstrukcyjno-budowlanej</w:t>
      </w:r>
      <w:r>
        <w:rPr>
          <w:rFonts w:ascii="Arial" w:hAnsi="Arial" w:cs="Arial"/>
          <w:sz w:val="22"/>
          <w:szCs w:val="22"/>
        </w:rPr>
        <w:t xml:space="preserve"> </w:t>
      </w:r>
      <w:r w:rsidRPr="00AA7F4F">
        <w:rPr>
          <w:rFonts w:ascii="Arial" w:hAnsi="Arial" w:cs="Arial"/>
          <w:sz w:val="22"/>
          <w:szCs w:val="22"/>
        </w:rPr>
        <w:t>- …...........................</w:t>
      </w:r>
    </w:p>
    <w:p w14:paraId="07696ABC" w14:textId="77777777" w:rsidR="007F10BA" w:rsidRDefault="005B5820" w:rsidP="007F10BA">
      <w:pPr>
        <w:pStyle w:val="Teksttreci0"/>
        <w:numPr>
          <w:ilvl w:val="0"/>
          <w:numId w:val="32"/>
        </w:numPr>
        <w:tabs>
          <w:tab w:val="left" w:pos="406"/>
        </w:tabs>
        <w:ind w:left="426" w:hanging="426"/>
        <w:rPr>
          <w:rFonts w:ascii="Arial" w:hAnsi="Arial" w:cs="Arial"/>
          <w:sz w:val="22"/>
          <w:szCs w:val="22"/>
        </w:rPr>
      </w:pPr>
      <w:r>
        <w:rPr>
          <w:rFonts w:ascii="Arial" w:hAnsi="Arial" w:cs="Arial"/>
          <w:sz w:val="22"/>
          <w:szCs w:val="22"/>
        </w:rPr>
        <w:t>Zmiana wskazanej osoby w trakcie realizacji przedmiotu niniejszej umowy, musi być uzasadniona przez wykonawcę na piśmie i zaakceptowana przez zamawiającego.</w:t>
      </w:r>
    </w:p>
    <w:p w14:paraId="21AA94A7" w14:textId="14DD433E" w:rsidR="005B5820" w:rsidRDefault="005B5820" w:rsidP="007F10BA">
      <w:pPr>
        <w:pStyle w:val="Teksttreci0"/>
        <w:numPr>
          <w:ilvl w:val="0"/>
          <w:numId w:val="32"/>
        </w:numPr>
        <w:tabs>
          <w:tab w:val="left" w:pos="406"/>
        </w:tabs>
        <w:ind w:left="426" w:hanging="426"/>
        <w:rPr>
          <w:rFonts w:ascii="Arial" w:hAnsi="Arial" w:cs="Arial"/>
          <w:sz w:val="22"/>
          <w:szCs w:val="22"/>
        </w:rPr>
      </w:pPr>
      <w:r>
        <w:rPr>
          <w:rFonts w:ascii="Arial" w:hAnsi="Arial" w:cs="Arial"/>
          <w:sz w:val="22"/>
          <w:szCs w:val="22"/>
        </w:rPr>
        <w:t>Kwalifikacje i doświadczenie wskazanej osoby na zmianę muszą być zgodne z SWZ.</w:t>
      </w:r>
    </w:p>
    <w:p w14:paraId="2815A183" w14:textId="7230642B" w:rsidR="005B5820" w:rsidRDefault="005B5820" w:rsidP="007F10BA">
      <w:pPr>
        <w:pStyle w:val="Teksttreci0"/>
        <w:numPr>
          <w:ilvl w:val="0"/>
          <w:numId w:val="32"/>
        </w:numPr>
        <w:tabs>
          <w:tab w:val="left" w:pos="406"/>
        </w:tabs>
        <w:spacing w:after="380"/>
        <w:ind w:left="426" w:hanging="426"/>
        <w:rPr>
          <w:rFonts w:ascii="Arial" w:hAnsi="Arial" w:cs="Arial"/>
          <w:sz w:val="22"/>
          <w:szCs w:val="22"/>
        </w:rPr>
      </w:pPr>
      <w:r>
        <w:rPr>
          <w:rFonts w:ascii="Arial" w:hAnsi="Arial" w:cs="Arial"/>
          <w:sz w:val="22"/>
          <w:szCs w:val="22"/>
        </w:rPr>
        <w:t>Skierowanie bez akceptacji zamawiającego, do wykonania przedmiotu umowy innych osób niż wskazanych w umowie, stanowi podstawę odstąpienia od umowy przez zamawiającego</w:t>
      </w:r>
      <w:r w:rsidR="00765ACF">
        <w:rPr>
          <w:rFonts w:ascii="Arial" w:hAnsi="Arial" w:cs="Arial"/>
          <w:sz w:val="22"/>
          <w:szCs w:val="22"/>
        </w:rPr>
        <w:t xml:space="preserve"> </w:t>
      </w:r>
      <w:r>
        <w:rPr>
          <w:rFonts w:ascii="Arial" w:hAnsi="Arial" w:cs="Arial"/>
          <w:sz w:val="22"/>
          <w:szCs w:val="22"/>
        </w:rPr>
        <w:t>z winy wykonawcy.</w:t>
      </w:r>
    </w:p>
    <w:p w14:paraId="60E1E612" w14:textId="77777777" w:rsidR="005B5820" w:rsidRDefault="005B5820" w:rsidP="005B5820">
      <w:pPr>
        <w:pStyle w:val="Nagwek40"/>
        <w:keepNext/>
        <w:keepLines/>
        <w:spacing w:after="0"/>
        <w:rPr>
          <w:rFonts w:ascii="Arial" w:hAnsi="Arial" w:cs="Arial"/>
          <w:sz w:val="22"/>
          <w:szCs w:val="22"/>
        </w:rPr>
      </w:pPr>
      <w:r>
        <w:rPr>
          <w:rFonts w:ascii="Arial" w:hAnsi="Arial" w:cs="Arial"/>
          <w:sz w:val="22"/>
          <w:szCs w:val="22"/>
        </w:rPr>
        <w:t>§ 8.</w:t>
      </w:r>
    </w:p>
    <w:p w14:paraId="55442551" w14:textId="77777777" w:rsidR="005B5820" w:rsidRDefault="005B5820" w:rsidP="005B5820">
      <w:pPr>
        <w:pStyle w:val="Teksttreci0"/>
        <w:spacing w:line="259" w:lineRule="auto"/>
        <w:jc w:val="center"/>
        <w:rPr>
          <w:rFonts w:ascii="Arial" w:hAnsi="Arial" w:cs="Arial"/>
          <w:sz w:val="22"/>
          <w:szCs w:val="22"/>
        </w:rPr>
      </w:pPr>
      <w:r>
        <w:rPr>
          <w:rFonts w:ascii="Arial" w:hAnsi="Arial" w:cs="Arial"/>
          <w:b/>
          <w:bCs/>
          <w:sz w:val="22"/>
          <w:szCs w:val="22"/>
        </w:rPr>
        <w:t>GWARANCJA</w:t>
      </w:r>
    </w:p>
    <w:p w14:paraId="32587A08"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Dokument gwarancyjny stanowi niniejsza umowa.</w:t>
      </w:r>
    </w:p>
    <w:p w14:paraId="074E4413"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Wykonawca udziela 36 miesięcznej gwarancji jakości</w:t>
      </w:r>
      <w:r w:rsidRPr="00AA7F4F">
        <w:rPr>
          <w:rFonts w:ascii="Arial" w:hAnsi="Arial" w:cs="Arial"/>
          <w:sz w:val="22"/>
          <w:szCs w:val="22"/>
        </w:rPr>
        <w:t xml:space="preserve"> </w:t>
      </w:r>
      <w:r>
        <w:rPr>
          <w:rFonts w:ascii="Arial" w:hAnsi="Arial" w:cs="Arial"/>
          <w:sz w:val="22"/>
          <w:szCs w:val="22"/>
        </w:rPr>
        <w:t>na wykonane prace projektowe stanowiące przedmiot umowy licząc od dnia odbioru końcowego przedmiotu umowy.</w:t>
      </w:r>
    </w:p>
    <w:p w14:paraId="60964519" w14:textId="78354200"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Wykonawca niezależnie od udzielonej gwarancji jakości ponosi odpowiedzialność z tytułu rękojmi za wady fizyczne i prawne przedmiotu umowy do czasu wygaśnięcia odpowiedzialności wykonawcy robót budowlanych z tytułu rękojmi za wady robót wykonanych na podstawie dokumentacji projektowej, stanowiącej przedmiot umowy, jednak nie później niż 36 miesięcy od bezusterkowego odbioru robót wykonanych na podstawie dokumentacji projektowej stanowiącej przedmiot umowy.</w:t>
      </w:r>
    </w:p>
    <w:p w14:paraId="7FE5B2C2"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Gwarancja jakości oraz rękojmia za wady obejmuje w szczególności:</w:t>
      </w:r>
    </w:p>
    <w:p w14:paraId="2A07C526" w14:textId="74877C88" w:rsidR="005B5820" w:rsidRDefault="005B5820" w:rsidP="00AA7F4F">
      <w:pPr>
        <w:pStyle w:val="Teksttreci0"/>
        <w:numPr>
          <w:ilvl w:val="1"/>
          <w:numId w:val="25"/>
        </w:numPr>
        <w:tabs>
          <w:tab w:val="left" w:pos="802"/>
        </w:tabs>
        <w:ind w:left="709"/>
        <w:rPr>
          <w:rFonts w:ascii="Arial" w:hAnsi="Arial" w:cs="Arial"/>
          <w:sz w:val="22"/>
          <w:szCs w:val="22"/>
        </w:rPr>
      </w:pPr>
      <w:r>
        <w:rPr>
          <w:rFonts w:ascii="Arial" w:hAnsi="Arial" w:cs="Arial"/>
          <w:sz w:val="22"/>
          <w:szCs w:val="22"/>
        </w:rPr>
        <w:t>sporządzanie dodatkowych szkiców lub rysunków uzupełniających lub opisów uzupełniających objaśniających rozwiązania projektowe, jeśli dokumentacja projektowa nie wyjaśnia w dostatecznym stopniu rozwiązań technicznych,</w:t>
      </w:r>
    </w:p>
    <w:p w14:paraId="07230246" w14:textId="1F05171C" w:rsidR="005B5820" w:rsidRDefault="005B5820" w:rsidP="00AA7F4F">
      <w:pPr>
        <w:pStyle w:val="Teksttreci0"/>
        <w:numPr>
          <w:ilvl w:val="1"/>
          <w:numId w:val="25"/>
        </w:numPr>
        <w:tabs>
          <w:tab w:val="left" w:pos="802"/>
        </w:tabs>
        <w:ind w:left="709"/>
        <w:rPr>
          <w:rFonts w:ascii="Arial" w:hAnsi="Arial" w:cs="Arial"/>
          <w:sz w:val="22"/>
          <w:szCs w:val="22"/>
        </w:rPr>
      </w:pPr>
      <w:r>
        <w:rPr>
          <w:rFonts w:ascii="Arial" w:hAnsi="Arial" w:cs="Arial"/>
          <w:sz w:val="22"/>
          <w:szCs w:val="22"/>
        </w:rPr>
        <w:t>opracowanie dokumentacji projektowej rozwiązań zamiennych ze względu na brak możliwości wykonania robót na podstawie zastosowanego w dokumentacji projektowej rozwiązania materiałowego, technicznego lub technologicznego, które nie może być zrealizowane zgodnie ze sztuką budowlaną i zasadami wiedzy technicznej lub prawo obowiązujące w dniu odbioru przedmiotu umowy.</w:t>
      </w:r>
    </w:p>
    <w:p w14:paraId="651AE522"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Ustala się następujące terminy usunięcia wad:</w:t>
      </w:r>
    </w:p>
    <w:p w14:paraId="53D541E9" w14:textId="6A71C89D" w:rsidR="005B5820" w:rsidRPr="002155C3" w:rsidRDefault="005B5820" w:rsidP="00AA7F4F">
      <w:pPr>
        <w:pStyle w:val="Teksttreci0"/>
        <w:numPr>
          <w:ilvl w:val="1"/>
          <w:numId w:val="20"/>
        </w:numPr>
        <w:tabs>
          <w:tab w:val="left" w:pos="802"/>
        </w:tabs>
        <w:ind w:left="709"/>
        <w:rPr>
          <w:rFonts w:ascii="Arial" w:hAnsi="Arial" w:cs="Arial"/>
          <w:color w:val="auto"/>
          <w:sz w:val="22"/>
          <w:szCs w:val="22"/>
        </w:rPr>
      </w:pPr>
      <w:r>
        <w:rPr>
          <w:rFonts w:ascii="Arial" w:hAnsi="Arial" w:cs="Arial"/>
          <w:sz w:val="22"/>
          <w:szCs w:val="22"/>
        </w:rPr>
        <w:t xml:space="preserve">wady ujawnione przed rozpoczęciem robót budowlanych - w terminie 14 dni od dnia przekazania przez zamawiającego (pocztą, faksem, mailem) informacji o stwierdzonej wadzie, o </w:t>
      </w:r>
      <w:r w:rsidRPr="002155C3">
        <w:rPr>
          <w:rFonts w:ascii="Arial" w:hAnsi="Arial" w:cs="Arial"/>
          <w:color w:val="auto"/>
          <w:sz w:val="22"/>
          <w:szCs w:val="22"/>
        </w:rPr>
        <w:t>ile nie zostanie uzgodniony inny termin;</w:t>
      </w:r>
    </w:p>
    <w:p w14:paraId="374E6B73" w14:textId="417C203C" w:rsidR="005B5820" w:rsidRPr="002155C3" w:rsidRDefault="005B5820" w:rsidP="00AA7F4F">
      <w:pPr>
        <w:pStyle w:val="Teksttreci0"/>
        <w:numPr>
          <w:ilvl w:val="1"/>
          <w:numId w:val="20"/>
        </w:numPr>
        <w:tabs>
          <w:tab w:val="left" w:pos="802"/>
        </w:tabs>
        <w:ind w:left="709"/>
        <w:rPr>
          <w:rFonts w:ascii="Arial" w:hAnsi="Arial" w:cs="Arial"/>
          <w:color w:val="auto"/>
          <w:sz w:val="22"/>
          <w:szCs w:val="22"/>
          <w:lang w:eastAsia="en-US" w:bidi="en-US"/>
        </w:rPr>
      </w:pPr>
      <w:r w:rsidRPr="002155C3">
        <w:rPr>
          <w:rFonts w:ascii="Arial" w:hAnsi="Arial" w:cs="Arial"/>
          <w:color w:val="auto"/>
          <w:sz w:val="22"/>
          <w:szCs w:val="22"/>
        </w:rPr>
        <w:t xml:space="preserve">wady ujawnione podczas realizacji robót budowlanych - jeżeli wada uniemożliwia </w:t>
      </w:r>
      <w:r w:rsidRPr="00AA7F4F">
        <w:rPr>
          <w:rFonts w:ascii="Arial" w:hAnsi="Arial" w:cs="Arial"/>
          <w:sz w:val="22"/>
          <w:szCs w:val="22"/>
        </w:rPr>
        <w:t>kontynuację</w:t>
      </w:r>
      <w:r w:rsidRPr="002155C3">
        <w:rPr>
          <w:rFonts w:ascii="Arial" w:hAnsi="Arial" w:cs="Arial"/>
          <w:color w:val="auto"/>
          <w:sz w:val="22"/>
          <w:szCs w:val="22"/>
        </w:rPr>
        <w:t xml:space="preserve"> wykonywanych robót budowlanych - w terminie </w:t>
      </w:r>
      <w:r w:rsidR="00AA7F4F">
        <w:rPr>
          <w:rFonts w:ascii="Arial" w:hAnsi="Arial" w:cs="Arial"/>
          <w:color w:val="auto"/>
          <w:sz w:val="22"/>
          <w:szCs w:val="22"/>
        </w:rPr>
        <w:t>5</w:t>
      </w:r>
      <w:r w:rsidRPr="002155C3">
        <w:rPr>
          <w:rFonts w:ascii="Arial" w:hAnsi="Arial" w:cs="Arial"/>
          <w:color w:val="auto"/>
          <w:sz w:val="22"/>
          <w:szCs w:val="22"/>
        </w:rPr>
        <w:t xml:space="preserve"> </w:t>
      </w:r>
      <w:r w:rsidRPr="002155C3">
        <w:rPr>
          <w:rFonts w:ascii="Arial" w:hAnsi="Arial" w:cs="Arial"/>
          <w:color w:val="auto"/>
          <w:sz w:val="22"/>
          <w:szCs w:val="22"/>
          <w:lang w:eastAsia="en-US" w:bidi="en-US"/>
        </w:rPr>
        <w:t>dni</w:t>
      </w:r>
      <w:r w:rsidR="00AA7F4F">
        <w:rPr>
          <w:rFonts w:ascii="Arial" w:hAnsi="Arial" w:cs="Arial"/>
          <w:color w:val="auto"/>
          <w:sz w:val="22"/>
          <w:szCs w:val="22"/>
          <w:lang w:eastAsia="en-US" w:bidi="en-US"/>
        </w:rPr>
        <w:t xml:space="preserve"> roboczych</w:t>
      </w:r>
      <w:r w:rsidRPr="002155C3">
        <w:rPr>
          <w:rFonts w:ascii="Arial" w:hAnsi="Arial" w:cs="Arial"/>
          <w:color w:val="auto"/>
          <w:sz w:val="22"/>
          <w:szCs w:val="22"/>
          <w:lang w:eastAsia="en-US" w:bidi="en-US"/>
        </w:rPr>
        <w:t xml:space="preserve"> od dnia przekazania przez </w:t>
      </w:r>
      <w:r w:rsidRPr="002155C3">
        <w:rPr>
          <w:rFonts w:ascii="Arial" w:hAnsi="Arial" w:cs="Arial"/>
          <w:color w:val="auto"/>
          <w:sz w:val="22"/>
          <w:szCs w:val="22"/>
        </w:rPr>
        <w:t xml:space="preserve">zamawiającego (pocztą, </w:t>
      </w:r>
      <w:r w:rsidRPr="002155C3">
        <w:rPr>
          <w:rFonts w:ascii="Arial" w:hAnsi="Arial" w:cs="Arial"/>
          <w:color w:val="auto"/>
          <w:sz w:val="22"/>
          <w:szCs w:val="22"/>
          <w:lang w:eastAsia="en-US" w:bidi="en-US"/>
        </w:rPr>
        <w:t>faksem, mailem) informacji o stwierdzonej wadzie, o ile nie zostanie uzgodniony inny termin,</w:t>
      </w:r>
    </w:p>
    <w:p w14:paraId="1270A6B2" w14:textId="73BD105A" w:rsidR="005B5820" w:rsidRPr="00AA7F4F" w:rsidRDefault="005B5820" w:rsidP="00AA7F4F">
      <w:pPr>
        <w:pStyle w:val="Teksttreci0"/>
        <w:numPr>
          <w:ilvl w:val="1"/>
          <w:numId w:val="20"/>
        </w:numPr>
        <w:tabs>
          <w:tab w:val="left" w:pos="786"/>
        </w:tabs>
        <w:ind w:left="709" w:hanging="357"/>
        <w:rPr>
          <w:rFonts w:ascii="Arial" w:hAnsi="Arial" w:cs="Arial"/>
          <w:color w:val="auto"/>
          <w:sz w:val="22"/>
          <w:szCs w:val="22"/>
        </w:rPr>
      </w:pPr>
      <w:r w:rsidRPr="00AA7F4F">
        <w:rPr>
          <w:rFonts w:ascii="Arial" w:hAnsi="Arial" w:cs="Arial"/>
          <w:color w:val="auto"/>
          <w:sz w:val="22"/>
          <w:szCs w:val="22"/>
          <w:lang w:eastAsia="en-US" w:bidi="en-US"/>
        </w:rPr>
        <w:t xml:space="preserve">wady ujawnione podczas realizacji </w:t>
      </w:r>
      <w:r w:rsidRPr="00AA7F4F">
        <w:rPr>
          <w:rFonts w:ascii="Arial" w:hAnsi="Arial" w:cs="Arial"/>
          <w:color w:val="auto"/>
          <w:sz w:val="22"/>
          <w:szCs w:val="22"/>
        </w:rPr>
        <w:t xml:space="preserve">robót </w:t>
      </w:r>
      <w:r w:rsidRPr="00AA7F4F">
        <w:rPr>
          <w:rFonts w:ascii="Arial" w:hAnsi="Arial" w:cs="Arial"/>
          <w:color w:val="auto"/>
          <w:sz w:val="22"/>
          <w:szCs w:val="22"/>
          <w:lang w:eastAsia="en-US" w:bidi="en-US"/>
        </w:rPr>
        <w:t xml:space="preserve">budowlanych - </w:t>
      </w:r>
      <w:r w:rsidRPr="00AA7F4F">
        <w:rPr>
          <w:rFonts w:ascii="Arial" w:hAnsi="Arial" w:cs="Arial"/>
          <w:color w:val="auto"/>
          <w:sz w:val="22"/>
          <w:szCs w:val="22"/>
        </w:rPr>
        <w:t xml:space="preserve">jeżeli </w:t>
      </w:r>
      <w:r w:rsidRPr="00AA7F4F">
        <w:rPr>
          <w:rFonts w:ascii="Arial" w:hAnsi="Arial" w:cs="Arial"/>
          <w:color w:val="auto"/>
          <w:sz w:val="22"/>
          <w:szCs w:val="22"/>
          <w:lang w:eastAsia="en-US" w:bidi="en-US"/>
        </w:rPr>
        <w:t xml:space="preserve">wada </w:t>
      </w:r>
      <w:r w:rsidRPr="00AA7F4F">
        <w:rPr>
          <w:rFonts w:ascii="Arial" w:hAnsi="Arial" w:cs="Arial"/>
          <w:color w:val="auto"/>
          <w:sz w:val="22"/>
          <w:szCs w:val="22"/>
        </w:rPr>
        <w:t>umożliwia</w:t>
      </w:r>
      <w:r w:rsidR="00AA7F4F">
        <w:rPr>
          <w:rFonts w:ascii="Arial" w:hAnsi="Arial" w:cs="Arial"/>
          <w:color w:val="auto"/>
          <w:sz w:val="22"/>
          <w:szCs w:val="22"/>
        </w:rPr>
        <w:t xml:space="preserve"> </w:t>
      </w:r>
      <w:r w:rsidRPr="00AA7F4F">
        <w:rPr>
          <w:rFonts w:ascii="Arial" w:hAnsi="Arial" w:cs="Arial"/>
          <w:color w:val="auto"/>
          <w:sz w:val="22"/>
          <w:szCs w:val="22"/>
        </w:rPr>
        <w:t xml:space="preserve">kontynuację wykonywanych robót budowlanych - w terminie </w:t>
      </w:r>
      <w:r w:rsidR="00AA7F4F">
        <w:rPr>
          <w:rFonts w:ascii="Arial" w:hAnsi="Arial" w:cs="Arial"/>
          <w:color w:val="auto"/>
          <w:sz w:val="22"/>
          <w:szCs w:val="22"/>
        </w:rPr>
        <w:t>7</w:t>
      </w:r>
      <w:r w:rsidRPr="00AA7F4F">
        <w:rPr>
          <w:rFonts w:ascii="Arial" w:hAnsi="Arial" w:cs="Arial"/>
          <w:color w:val="auto"/>
          <w:sz w:val="22"/>
          <w:szCs w:val="22"/>
        </w:rPr>
        <w:t xml:space="preserve"> dni </w:t>
      </w:r>
      <w:r w:rsidR="00AA7F4F">
        <w:rPr>
          <w:rFonts w:ascii="Arial" w:hAnsi="Arial" w:cs="Arial"/>
          <w:color w:val="auto"/>
          <w:sz w:val="22"/>
          <w:szCs w:val="22"/>
        </w:rPr>
        <w:t xml:space="preserve">roboczych </w:t>
      </w:r>
      <w:r w:rsidRPr="00AA7F4F">
        <w:rPr>
          <w:rFonts w:ascii="Arial" w:hAnsi="Arial" w:cs="Arial"/>
          <w:color w:val="auto"/>
          <w:sz w:val="22"/>
          <w:szCs w:val="22"/>
        </w:rPr>
        <w:t>od dnia przekazania przez zamawiającego (pocztą, faksem, mailem) informacji o stwierdzonej wadzie, o ile nie zostanie uzgodniony inny termin.</w:t>
      </w:r>
    </w:p>
    <w:p w14:paraId="06B7ADFE" w14:textId="77777777" w:rsidR="005B5820" w:rsidRPr="002155C3" w:rsidRDefault="005B5820" w:rsidP="00AA7F4F">
      <w:pPr>
        <w:pStyle w:val="Teksttreci0"/>
        <w:widowControl/>
        <w:numPr>
          <w:ilvl w:val="0"/>
          <w:numId w:val="13"/>
        </w:numPr>
        <w:suppressAutoHyphens/>
        <w:ind w:left="426" w:hanging="426"/>
        <w:rPr>
          <w:rFonts w:ascii="Arial" w:hAnsi="Arial" w:cs="Arial"/>
          <w:color w:val="auto"/>
          <w:sz w:val="22"/>
          <w:szCs w:val="22"/>
        </w:rPr>
      </w:pPr>
      <w:r w:rsidRPr="00AA7F4F">
        <w:rPr>
          <w:rFonts w:ascii="Arial" w:hAnsi="Arial" w:cs="Arial"/>
          <w:sz w:val="22"/>
          <w:szCs w:val="22"/>
        </w:rPr>
        <w:t>Zamawiający</w:t>
      </w:r>
      <w:r w:rsidRPr="002155C3">
        <w:rPr>
          <w:rFonts w:ascii="Arial" w:hAnsi="Arial" w:cs="Arial"/>
          <w:color w:val="auto"/>
          <w:sz w:val="22"/>
          <w:szCs w:val="22"/>
        </w:rPr>
        <w:t xml:space="preserve"> może dochodzić roszczeń z tytułu gwarancji jakości lub rękojmi za wady także po terminie określonym odpowiednio w ust. 2, ust. 3 i ust. 11, jeżeli reklamował wadę przed upływem tego terminu.</w:t>
      </w:r>
    </w:p>
    <w:p w14:paraId="4F9AAD02"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 okresie gwarancji i okresu rękojmi wykonawca jest zobowiązany do nieodpłatnego usuwania wad w przedmiocie umowy. Jeżeli wykonawca nie usunie wad w wyznaczonym terminie, to zamawiający może zlecić ich usunięcie na koszt wykonawcy.</w:t>
      </w:r>
    </w:p>
    <w:p w14:paraId="7BEC075B"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Wszelkie konsekwencje błędów projektowych, w tym również finansowe, ponosi wykonawca dokumentacji projektowej.</w:t>
      </w:r>
    </w:p>
    <w:p w14:paraId="28E321E6"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Wykonawca ubezpieczony jest od odpowiedzialności cywilnej w zakresie prowadzenia swojej działalności gospodarczej na kwotę nie mniejszą niż 1 000 000,00 zł.</w:t>
      </w:r>
    </w:p>
    <w:p w14:paraId="2C984780" w14:textId="77777777" w:rsidR="005B5820" w:rsidRPr="00AA7F4F"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lastRenderedPageBreak/>
        <w:t>Wykonawca ponosi pełną odpowiedzialność za szkody wyrządzone osobom trzecim oraz za szkody wyrządzone osobom trzecim przez zatrudnionych przez wykonawcę pracowników i podwykonawców.</w:t>
      </w:r>
    </w:p>
    <w:p w14:paraId="68FBD642" w14:textId="77777777" w:rsidR="005B5820" w:rsidRPr="00AA7F4F" w:rsidRDefault="005B5820" w:rsidP="00AA7F4F">
      <w:pPr>
        <w:pStyle w:val="Teksttreci0"/>
        <w:widowControl/>
        <w:numPr>
          <w:ilvl w:val="0"/>
          <w:numId w:val="13"/>
        </w:numPr>
        <w:suppressAutoHyphens/>
        <w:ind w:left="426" w:hanging="426"/>
        <w:rPr>
          <w:rFonts w:ascii="Arial" w:hAnsi="Arial" w:cs="Arial"/>
          <w:sz w:val="22"/>
          <w:szCs w:val="22"/>
        </w:rPr>
      </w:pPr>
      <w:r w:rsidRPr="00AA7F4F">
        <w:rPr>
          <w:rFonts w:ascii="Arial" w:hAnsi="Arial" w:cs="Arial"/>
          <w:sz w:val="22"/>
          <w:szCs w:val="22"/>
        </w:rPr>
        <w:t>Strony ustalają okres rękojmi za wady na 36 miesięcy od daty odbioru końcowego przedmiotu umowy.</w:t>
      </w:r>
    </w:p>
    <w:p w14:paraId="20579D3C" w14:textId="77777777" w:rsidR="005B5820" w:rsidRDefault="005B5820" w:rsidP="0039135B">
      <w:pPr>
        <w:pStyle w:val="Nagwek40"/>
        <w:keepNext/>
        <w:keepLines/>
        <w:spacing w:before="360" w:after="0"/>
        <w:rPr>
          <w:rFonts w:ascii="Arial" w:hAnsi="Arial" w:cs="Arial"/>
          <w:sz w:val="22"/>
          <w:szCs w:val="22"/>
        </w:rPr>
      </w:pPr>
      <w:r>
        <w:rPr>
          <w:rFonts w:ascii="Arial" w:hAnsi="Arial" w:cs="Arial"/>
          <w:sz w:val="22"/>
          <w:szCs w:val="22"/>
        </w:rPr>
        <w:t>§ 9.</w:t>
      </w:r>
    </w:p>
    <w:p w14:paraId="5C37D8EB" w14:textId="77777777" w:rsidR="005B5820" w:rsidRDefault="005B5820" w:rsidP="005B5820">
      <w:pPr>
        <w:pStyle w:val="Teksttreci0"/>
        <w:spacing w:after="100" w:line="259" w:lineRule="auto"/>
        <w:jc w:val="center"/>
        <w:rPr>
          <w:rFonts w:ascii="Arial" w:hAnsi="Arial" w:cs="Arial"/>
          <w:sz w:val="22"/>
          <w:szCs w:val="22"/>
        </w:rPr>
      </w:pPr>
      <w:r>
        <w:rPr>
          <w:rFonts w:ascii="Arial" w:hAnsi="Arial" w:cs="Arial"/>
          <w:b/>
          <w:bCs/>
          <w:sz w:val="22"/>
          <w:szCs w:val="22"/>
        </w:rPr>
        <w:t>ODSZKODOWANIA I KARY UMOWNE</w:t>
      </w:r>
    </w:p>
    <w:p w14:paraId="65898C35" w14:textId="33160EB0" w:rsidR="005B5820" w:rsidRPr="00AA7F4F" w:rsidRDefault="005B5820" w:rsidP="00AA7F4F">
      <w:pPr>
        <w:pStyle w:val="Teksttreci0"/>
        <w:widowControl/>
        <w:numPr>
          <w:ilvl w:val="0"/>
          <w:numId w:val="14"/>
        </w:numPr>
        <w:tabs>
          <w:tab w:val="clear" w:pos="0"/>
        </w:tabs>
        <w:suppressAutoHyphens/>
        <w:ind w:left="426" w:hanging="426"/>
        <w:rPr>
          <w:rFonts w:ascii="Arial" w:hAnsi="Arial" w:cs="Arial"/>
          <w:color w:val="auto"/>
          <w:sz w:val="22"/>
          <w:szCs w:val="22"/>
        </w:rPr>
      </w:pPr>
      <w:r>
        <w:rPr>
          <w:rFonts w:ascii="Arial" w:hAnsi="Arial" w:cs="Arial"/>
          <w:sz w:val="22"/>
          <w:szCs w:val="22"/>
        </w:rPr>
        <w:t xml:space="preserve">Wykonawca jest </w:t>
      </w:r>
      <w:r w:rsidRPr="00AA7F4F">
        <w:rPr>
          <w:rFonts w:ascii="Arial" w:hAnsi="Arial" w:cs="Arial"/>
          <w:color w:val="auto"/>
          <w:sz w:val="22"/>
          <w:szCs w:val="22"/>
        </w:rPr>
        <w:t xml:space="preserve">obowiązany do zapłacenia zamawiającemu kar umownych </w:t>
      </w:r>
      <w:r w:rsidR="00AA7F4F">
        <w:rPr>
          <w:rFonts w:ascii="Arial" w:hAnsi="Arial" w:cs="Arial"/>
          <w:color w:val="auto"/>
          <w:sz w:val="22"/>
          <w:szCs w:val="22"/>
        </w:rPr>
        <w:br/>
      </w:r>
      <w:r w:rsidRPr="00AA7F4F">
        <w:rPr>
          <w:rFonts w:ascii="Arial" w:hAnsi="Arial" w:cs="Arial"/>
          <w:color w:val="auto"/>
          <w:sz w:val="22"/>
          <w:szCs w:val="22"/>
        </w:rPr>
        <w:t>w następujących przypadkach i w następującej wysokości:</w:t>
      </w:r>
    </w:p>
    <w:p w14:paraId="68D4A91D" w14:textId="25763714" w:rsidR="005B5820" w:rsidRPr="00AA7F4F" w:rsidRDefault="005B5820" w:rsidP="00AA7F4F">
      <w:pPr>
        <w:pStyle w:val="Teksttreci0"/>
        <w:numPr>
          <w:ilvl w:val="0"/>
          <w:numId w:val="33"/>
        </w:numPr>
        <w:tabs>
          <w:tab w:val="left" w:pos="796"/>
        </w:tabs>
        <w:rPr>
          <w:rFonts w:ascii="Arial" w:hAnsi="Arial" w:cs="Arial"/>
          <w:color w:val="auto"/>
          <w:sz w:val="22"/>
          <w:szCs w:val="22"/>
        </w:rPr>
      </w:pPr>
      <w:r w:rsidRPr="00AA7F4F">
        <w:rPr>
          <w:rFonts w:ascii="Arial" w:hAnsi="Arial" w:cs="Arial"/>
          <w:color w:val="auto"/>
          <w:sz w:val="22"/>
          <w:szCs w:val="22"/>
        </w:rPr>
        <w:t>za odstąpienie zamawiającego od umowy z przyczyn, za które odpowiada wykonawca, w wysokości 10%wynagrodzenia umownego netto, o którym mowa w § 5 ust. 1 umowy;</w:t>
      </w:r>
    </w:p>
    <w:p w14:paraId="4168B1E6" w14:textId="37DD7D72" w:rsidR="005B5820" w:rsidRPr="00AA7F4F" w:rsidRDefault="005B5820" w:rsidP="00AA7F4F">
      <w:pPr>
        <w:pStyle w:val="Teksttreci0"/>
        <w:numPr>
          <w:ilvl w:val="0"/>
          <w:numId w:val="33"/>
        </w:numPr>
        <w:tabs>
          <w:tab w:val="left" w:pos="796"/>
        </w:tabs>
        <w:rPr>
          <w:rFonts w:ascii="Arial" w:hAnsi="Arial" w:cs="Arial"/>
          <w:color w:val="auto"/>
          <w:sz w:val="22"/>
          <w:szCs w:val="22"/>
        </w:rPr>
      </w:pPr>
      <w:r w:rsidRPr="00AA7F4F">
        <w:rPr>
          <w:rFonts w:ascii="Arial" w:hAnsi="Arial" w:cs="Arial"/>
          <w:color w:val="auto"/>
          <w:sz w:val="22"/>
          <w:szCs w:val="22"/>
        </w:rPr>
        <w:t>za odstąpienie wykonawcy od umowy, w wysokości 10% wynagrodzenia umownego netto, o którym mowa w § 5 ust. 1 umowy;</w:t>
      </w:r>
    </w:p>
    <w:p w14:paraId="687DA1C3" w14:textId="703E31A8" w:rsidR="005B5820" w:rsidRPr="00AA7F4F" w:rsidRDefault="005B5820" w:rsidP="00AA7F4F">
      <w:pPr>
        <w:pStyle w:val="Teksttreci0"/>
        <w:numPr>
          <w:ilvl w:val="0"/>
          <w:numId w:val="33"/>
        </w:numPr>
        <w:tabs>
          <w:tab w:val="left" w:pos="796"/>
        </w:tabs>
        <w:rPr>
          <w:rFonts w:ascii="Arial" w:hAnsi="Arial" w:cs="Arial"/>
          <w:color w:val="auto"/>
          <w:sz w:val="22"/>
          <w:szCs w:val="22"/>
        </w:rPr>
      </w:pPr>
      <w:r w:rsidRPr="00AA7F4F">
        <w:rPr>
          <w:rFonts w:ascii="Arial" w:hAnsi="Arial" w:cs="Arial"/>
          <w:color w:val="auto"/>
          <w:sz w:val="22"/>
          <w:szCs w:val="22"/>
        </w:rPr>
        <w:t xml:space="preserve">za zwłokę w wykonaniu przedmiotu umowy lub jego poszczególnych części, </w:t>
      </w:r>
      <w:r w:rsidR="00AA7F4F">
        <w:rPr>
          <w:rFonts w:ascii="Arial" w:hAnsi="Arial" w:cs="Arial"/>
          <w:color w:val="auto"/>
          <w:sz w:val="22"/>
          <w:szCs w:val="22"/>
        </w:rPr>
        <w:br/>
      </w:r>
      <w:r w:rsidRPr="00AA7F4F">
        <w:rPr>
          <w:rFonts w:ascii="Arial" w:hAnsi="Arial" w:cs="Arial"/>
          <w:color w:val="auto"/>
          <w:sz w:val="22"/>
          <w:szCs w:val="22"/>
        </w:rPr>
        <w:t>w wysokości 0,2% wynagrodzenia umownego netto, o którym mowa w § 5 ust. 1 umowy, za każdy rozpoczęty dzień zwłoki;</w:t>
      </w:r>
    </w:p>
    <w:p w14:paraId="36B3B48B" w14:textId="0A10F944" w:rsidR="005B5820" w:rsidRDefault="005B5820" w:rsidP="00AA7F4F">
      <w:pPr>
        <w:pStyle w:val="Teksttreci0"/>
        <w:numPr>
          <w:ilvl w:val="0"/>
          <w:numId w:val="33"/>
        </w:numPr>
        <w:tabs>
          <w:tab w:val="left" w:pos="801"/>
        </w:tabs>
        <w:ind w:left="737" w:hanging="357"/>
        <w:rPr>
          <w:rFonts w:ascii="Arial" w:hAnsi="Arial" w:cs="Arial"/>
          <w:sz w:val="22"/>
          <w:szCs w:val="22"/>
        </w:rPr>
      </w:pPr>
      <w:r>
        <w:rPr>
          <w:rFonts w:ascii="Arial" w:hAnsi="Arial" w:cs="Arial"/>
          <w:sz w:val="22"/>
          <w:szCs w:val="22"/>
        </w:rPr>
        <w:t>za zwłokę w usunięciu wad w przedmiocie umowy, w wysokości 0,2% wynagrodzenia umownego netto, o którym mowa w § 5 ust. 1 umowy, za każdy rozpoczęty dzień zwłoki, licząc od dnia wyznaczonego przez zamawiającego na usunięcie wad.</w:t>
      </w:r>
    </w:p>
    <w:p w14:paraId="27221842" w14:textId="77777777" w:rsidR="005B5820" w:rsidRPr="00AA7F4F" w:rsidRDefault="005B5820" w:rsidP="00AA7F4F">
      <w:pPr>
        <w:pStyle w:val="Teksttreci0"/>
        <w:widowControl/>
        <w:numPr>
          <w:ilvl w:val="0"/>
          <w:numId w:val="14"/>
        </w:numPr>
        <w:tabs>
          <w:tab w:val="clear" w:pos="0"/>
        </w:tabs>
        <w:suppressAutoHyphens/>
        <w:ind w:left="426" w:hanging="426"/>
        <w:rPr>
          <w:rFonts w:ascii="Arial" w:hAnsi="Arial" w:cs="Arial"/>
          <w:sz w:val="22"/>
          <w:szCs w:val="22"/>
        </w:rPr>
      </w:pPr>
      <w:r>
        <w:rPr>
          <w:rFonts w:ascii="Arial" w:hAnsi="Arial" w:cs="Arial"/>
          <w:sz w:val="22"/>
          <w:szCs w:val="22"/>
        </w:rPr>
        <w:t>Zamawiający zapłaci wykonawcy karę umowną za odstąpienie od umowy z przyczyn leżących po stronie zamawiającego, w wysokości 10% wynagrodzenia umownego netto, określonego w § 5 ust. 1, z zastrzeżeniem § 12 ust. 1 umowy.</w:t>
      </w:r>
    </w:p>
    <w:p w14:paraId="1B031DC3" w14:textId="24514B86" w:rsidR="005B5820" w:rsidRDefault="005B5820" w:rsidP="00AA7F4F">
      <w:pPr>
        <w:pStyle w:val="Teksttreci0"/>
        <w:widowControl/>
        <w:numPr>
          <w:ilvl w:val="0"/>
          <w:numId w:val="14"/>
        </w:numPr>
        <w:tabs>
          <w:tab w:val="clear" w:pos="0"/>
        </w:tabs>
        <w:suppressAutoHyphens/>
        <w:ind w:left="426" w:hanging="426"/>
        <w:rPr>
          <w:rFonts w:ascii="Arial" w:hAnsi="Arial" w:cs="Arial"/>
          <w:sz w:val="22"/>
          <w:szCs w:val="22"/>
        </w:rPr>
      </w:pPr>
      <w:r>
        <w:rPr>
          <w:rFonts w:ascii="Arial" w:hAnsi="Arial" w:cs="Arial"/>
          <w:sz w:val="22"/>
          <w:szCs w:val="22"/>
        </w:rPr>
        <w:t>Zamawiający zastrzega sobie prawo dochodzenia odszkodowania uzupełniającego jeśli powstała szkoda przewyższy wysokość kar umownych.</w:t>
      </w:r>
    </w:p>
    <w:p w14:paraId="6199874C" w14:textId="77777777" w:rsidR="005B5820" w:rsidRDefault="005B5820" w:rsidP="0039135B">
      <w:pPr>
        <w:pStyle w:val="Nagwek40"/>
        <w:keepNext/>
        <w:keepLines/>
        <w:spacing w:before="360" w:after="0"/>
        <w:rPr>
          <w:rFonts w:ascii="Arial" w:hAnsi="Arial" w:cs="Arial"/>
          <w:sz w:val="22"/>
          <w:szCs w:val="22"/>
        </w:rPr>
      </w:pPr>
      <w:r>
        <w:rPr>
          <w:rFonts w:ascii="Arial" w:hAnsi="Arial" w:cs="Arial"/>
          <w:sz w:val="22"/>
          <w:szCs w:val="22"/>
        </w:rPr>
        <w:t>§ 10.</w:t>
      </w:r>
    </w:p>
    <w:p w14:paraId="59E8570F" w14:textId="77777777" w:rsidR="005B5820" w:rsidRDefault="005B5820" w:rsidP="005B5820">
      <w:pPr>
        <w:pStyle w:val="Teksttreci0"/>
        <w:spacing w:line="264" w:lineRule="auto"/>
        <w:jc w:val="center"/>
        <w:rPr>
          <w:rFonts w:ascii="Arial" w:hAnsi="Arial" w:cs="Arial"/>
          <w:sz w:val="22"/>
          <w:szCs w:val="22"/>
        </w:rPr>
      </w:pPr>
      <w:r>
        <w:rPr>
          <w:rFonts w:ascii="Arial" w:hAnsi="Arial" w:cs="Arial"/>
          <w:b/>
          <w:bCs/>
          <w:sz w:val="22"/>
          <w:szCs w:val="22"/>
        </w:rPr>
        <w:t>PRAWA AUTORSKIE</w:t>
      </w:r>
    </w:p>
    <w:p w14:paraId="4160BC3B" w14:textId="77777777" w:rsidR="005B5820" w:rsidRDefault="005B5820" w:rsidP="0039135B">
      <w:pPr>
        <w:pStyle w:val="Teksttreci0"/>
        <w:widowControl/>
        <w:numPr>
          <w:ilvl w:val="0"/>
          <w:numId w:val="15"/>
        </w:numPr>
        <w:tabs>
          <w:tab w:val="clear" w:pos="0"/>
        </w:tabs>
        <w:suppressAutoHyphens/>
        <w:spacing w:after="40"/>
        <w:ind w:left="426" w:hanging="426"/>
        <w:rPr>
          <w:rFonts w:ascii="Arial" w:hAnsi="Arial" w:cs="Arial"/>
          <w:sz w:val="22"/>
          <w:szCs w:val="22"/>
          <w:lang w:eastAsia="en-US" w:bidi="en-US"/>
        </w:rPr>
      </w:pPr>
      <w:r>
        <w:rPr>
          <w:rFonts w:ascii="Arial" w:hAnsi="Arial" w:cs="Arial"/>
          <w:sz w:val="22"/>
          <w:szCs w:val="22"/>
        </w:rPr>
        <w:t xml:space="preserve">W ramach wynagrodzenia umownego, wykonawca przenosi na zamawiającego z chwilą podpisania protokołu odbioru, bez ograniczeń co do terytorium, czasu </w:t>
      </w:r>
      <w:r>
        <w:rPr>
          <w:rFonts w:ascii="Arial" w:hAnsi="Arial" w:cs="Arial"/>
          <w:sz w:val="22"/>
          <w:szCs w:val="22"/>
          <w:lang w:eastAsia="en-US" w:bidi="en-US"/>
        </w:rPr>
        <w:t xml:space="preserve">i liczby egzemplarzy, autorskie prawa </w:t>
      </w:r>
      <w:r>
        <w:rPr>
          <w:rFonts w:ascii="Arial" w:hAnsi="Arial" w:cs="Arial"/>
          <w:sz w:val="22"/>
          <w:szCs w:val="22"/>
        </w:rPr>
        <w:t xml:space="preserve">majątkowe </w:t>
      </w:r>
      <w:r>
        <w:rPr>
          <w:rFonts w:ascii="Arial" w:hAnsi="Arial" w:cs="Arial"/>
          <w:sz w:val="22"/>
          <w:szCs w:val="22"/>
          <w:lang w:eastAsia="en-US" w:bidi="en-US"/>
        </w:rPr>
        <w:t xml:space="preserve">wraz z prawem do wykonywania </w:t>
      </w:r>
      <w:r>
        <w:rPr>
          <w:rFonts w:ascii="Arial" w:hAnsi="Arial" w:cs="Arial"/>
          <w:sz w:val="22"/>
          <w:szCs w:val="22"/>
        </w:rPr>
        <w:t xml:space="preserve">zależnego </w:t>
      </w:r>
      <w:r>
        <w:rPr>
          <w:rFonts w:ascii="Arial" w:hAnsi="Arial" w:cs="Arial"/>
          <w:sz w:val="22"/>
          <w:szCs w:val="22"/>
          <w:lang w:eastAsia="en-US" w:bidi="en-US"/>
        </w:rPr>
        <w:t xml:space="preserve">prawa autorskiego oraz prawem do udzielania </w:t>
      </w:r>
      <w:r>
        <w:rPr>
          <w:rFonts w:ascii="Arial" w:hAnsi="Arial" w:cs="Arial"/>
          <w:sz w:val="22"/>
          <w:szCs w:val="22"/>
        </w:rPr>
        <w:t xml:space="preserve">zezwoleń </w:t>
      </w:r>
      <w:r>
        <w:rPr>
          <w:rFonts w:ascii="Arial" w:hAnsi="Arial" w:cs="Arial"/>
          <w:sz w:val="22"/>
          <w:szCs w:val="22"/>
          <w:lang w:eastAsia="en-US" w:bidi="en-US"/>
        </w:rPr>
        <w:t xml:space="preserve">na wykonywanie </w:t>
      </w:r>
      <w:r>
        <w:rPr>
          <w:rFonts w:ascii="Arial" w:hAnsi="Arial" w:cs="Arial"/>
          <w:sz w:val="22"/>
          <w:szCs w:val="22"/>
        </w:rPr>
        <w:t xml:space="preserve">zależnego </w:t>
      </w:r>
      <w:r>
        <w:rPr>
          <w:rFonts w:ascii="Arial" w:hAnsi="Arial" w:cs="Arial"/>
          <w:sz w:val="22"/>
          <w:szCs w:val="22"/>
          <w:lang w:eastAsia="en-US" w:bidi="en-US"/>
        </w:rPr>
        <w:t xml:space="preserve">prawa autorskiego, do </w:t>
      </w:r>
      <w:r>
        <w:rPr>
          <w:rFonts w:ascii="Arial" w:hAnsi="Arial" w:cs="Arial"/>
          <w:sz w:val="22"/>
          <w:szCs w:val="22"/>
        </w:rPr>
        <w:t xml:space="preserve">każdego </w:t>
      </w:r>
      <w:r>
        <w:rPr>
          <w:rFonts w:ascii="Arial" w:hAnsi="Arial" w:cs="Arial"/>
          <w:sz w:val="22"/>
          <w:szCs w:val="22"/>
          <w:lang w:eastAsia="en-US" w:bidi="en-US"/>
        </w:rPr>
        <w:t xml:space="preserve">z </w:t>
      </w:r>
      <w:r>
        <w:rPr>
          <w:rFonts w:ascii="Arial" w:hAnsi="Arial" w:cs="Arial"/>
          <w:sz w:val="22"/>
          <w:szCs w:val="22"/>
        </w:rPr>
        <w:t xml:space="preserve">elementów </w:t>
      </w:r>
      <w:r>
        <w:rPr>
          <w:rFonts w:ascii="Arial" w:hAnsi="Arial" w:cs="Arial"/>
          <w:sz w:val="22"/>
          <w:szCs w:val="22"/>
          <w:lang w:eastAsia="en-US" w:bidi="en-US"/>
        </w:rPr>
        <w:t xml:space="preserve">autorskich stworzonych i dostarczonych przez </w:t>
      </w:r>
      <w:r>
        <w:rPr>
          <w:rFonts w:ascii="Arial" w:hAnsi="Arial" w:cs="Arial"/>
          <w:sz w:val="22"/>
          <w:szCs w:val="22"/>
        </w:rPr>
        <w:t xml:space="preserve">wykonawcę </w:t>
      </w:r>
      <w:r>
        <w:rPr>
          <w:rFonts w:ascii="Arial" w:hAnsi="Arial" w:cs="Arial"/>
          <w:sz w:val="22"/>
          <w:szCs w:val="22"/>
          <w:lang w:eastAsia="en-US" w:bidi="en-US"/>
        </w:rPr>
        <w:t>w celu realizacji niniejszej umowy.</w:t>
      </w:r>
    </w:p>
    <w:p w14:paraId="3721FED9" w14:textId="77777777" w:rsidR="005B5820" w:rsidRDefault="005B5820" w:rsidP="0039135B">
      <w:pPr>
        <w:pStyle w:val="Teksttreci0"/>
        <w:widowControl/>
        <w:numPr>
          <w:ilvl w:val="0"/>
          <w:numId w:val="15"/>
        </w:numPr>
        <w:tabs>
          <w:tab w:val="clear" w:pos="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Przeniesienie praw autorskich </w:t>
      </w:r>
      <w:r>
        <w:rPr>
          <w:rFonts w:ascii="Arial" w:hAnsi="Arial" w:cs="Arial"/>
          <w:sz w:val="22"/>
          <w:szCs w:val="22"/>
        </w:rPr>
        <w:t xml:space="preserve">majątkowych </w:t>
      </w:r>
      <w:r>
        <w:rPr>
          <w:rFonts w:ascii="Arial" w:hAnsi="Arial" w:cs="Arial"/>
          <w:sz w:val="22"/>
          <w:szCs w:val="22"/>
          <w:lang w:eastAsia="en-US" w:bidi="en-US"/>
        </w:rPr>
        <w:t xml:space="preserve">wraz z prawem do wykonywania </w:t>
      </w:r>
      <w:r>
        <w:rPr>
          <w:rFonts w:ascii="Arial" w:hAnsi="Arial" w:cs="Arial"/>
          <w:sz w:val="22"/>
          <w:szCs w:val="22"/>
        </w:rPr>
        <w:t xml:space="preserve">zależnego </w:t>
      </w:r>
      <w:r>
        <w:rPr>
          <w:rFonts w:ascii="Arial" w:hAnsi="Arial" w:cs="Arial"/>
          <w:sz w:val="22"/>
          <w:szCs w:val="22"/>
          <w:lang w:eastAsia="en-US" w:bidi="en-US"/>
        </w:rPr>
        <w:t xml:space="preserve">prawa autorskiego oraz prawem do udzielania </w:t>
      </w:r>
      <w:r>
        <w:rPr>
          <w:rFonts w:ascii="Arial" w:hAnsi="Arial" w:cs="Arial"/>
          <w:sz w:val="22"/>
          <w:szCs w:val="22"/>
        </w:rPr>
        <w:t xml:space="preserve">zezwoleń </w:t>
      </w:r>
      <w:r>
        <w:rPr>
          <w:rFonts w:ascii="Arial" w:hAnsi="Arial" w:cs="Arial"/>
          <w:sz w:val="22"/>
          <w:szCs w:val="22"/>
          <w:lang w:eastAsia="en-US" w:bidi="en-US"/>
        </w:rPr>
        <w:t xml:space="preserve">na wykonywanie </w:t>
      </w:r>
      <w:r>
        <w:rPr>
          <w:rFonts w:ascii="Arial" w:hAnsi="Arial" w:cs="Arial"/>
          <w:sz w:val="22"/>
          <w:szCs w:val="22"/>
        </w:rPr>
        <w:t xml:space="preserve">zależnego </w:t>
      </w:r>
      <w:r>
        <w:rPr>
          <w:rFonts w:ascii="Arial" w:hAnsi="Arial" w:cs="Arial"/>
          <w:sz w:val="22"/>
          <w:szCs w:val="22"/>
          <w:lang w:eastAsia="en-US" w:bidi="en-US"/>
        </w:rPr>
        <w:t xml:space="preserve">prawa autorskiego </w:t>
      </w:r>
      <w:r>
        <w:rPr>
          <w:rFonts w:ascii="Arial" w:hAnsi="Arial" w:cs="Arial"/>
          <w:sz w:val="22"/>
          <w:szCs w:val="22"/>
        </w:rPr>
        <w:t xml:space="preserve">następuje </w:t>
      </w:r>
      <w:r>
        <w:rPr>
          <w:rFonts w:ascii="Arial" w:hAnsi="Arial" w:cs="Arial"/>
          <w:sz w:val="22"/>
          <w:szCs w:val="22"/>
          <w:lang w:eastAsia="en-US" w:bidi="en-US"/>
        </w:rPr>
        <w:t xml:space="preserve">automatycznie z </w:t>
      </w:r>
      <w:r>
        <w:rPr>
          <w:rFonts w:ascii="Arial" w:hAnsi="Arial" w:cs="Arial"/>
          <w:sz w:val="22"/>
          <w:szCs w:val="22"/>
        </w:rPr>
        <w:t xml:space="preserve">chwilą </w:t>
      </w:r>
      <w:r>
        <w:rPr>
          <w:rFonts w:ascii="Arial" w:hAnsi="Arial" w:cs="Arial"/>
          <w:sz w:val="22"/>
          <w:szCs w:val="22"/>
          <w:lang w:eastAsia="en-US" w:bidi="en-US"/>
        </w:rPr>
        <w:t xml:space="preserve">podpisania </w:t>
      </w:r>
      <w:r>
        <w:rPr>
          <w:rFonts w:ascii="Arial" w:hAnsi="Arial" w:cs="Arial"/>
          <w:sz w:val="22"/>
          <w:szCs w:val="22"/>
        </w:rPr>
        <w:t xml:space="preserve">protokołu </w:t>
      </w:r>
      <w:r>
        <w:rPr>
          <w:rFonts w:ascii="Arial" w:hAnsi="Arial" w:cs="Arial"/>
          <w:sz w:val="22"/>
          <w:szCs w:val="22"/>
          <w:lang w:eastAsia="en-US" w:bidi="en-US"/>
        </w:rPr>
        <w:t xml:space="preserve">odbioru przez </w:t>
      </w:r>
      <w:r>
        <w:rPr>
          <w:rFonts w:ascii="Arial" w:hAnsi="Arial" w:cs="Arial"/>
          <w:sz w:val="22"/>
          <w:szCs w:val="22"/>
        </w:rPr>
        <w:t xml:space="preserve">zamawiającego </w:t>
      </w:r>
      <w:r>
        <w:rPr>
          <w:rFonts w:ascii="Arial" w:hAnsi="Arial" w:cs="Arial"/>
          <w:sz w:val="22"/>
          <w:szCs w:val="22"/>
          <w:lang w:eastAsia="en-US" w:bidi="en-US"/>
        </w:rPr>
        <w:t xml:space="preserve">bez </w:t>
      </w:r>
      <w:r>
        <w:rPr>
          <w:rFonts w:ascii="Arial" w:hAnsi="Arial" w:cs="Arial"/>
          <w:sz w:val="22"/>
          <w:szCs w:val="22"/>
        </w:rPr>
        <w:t xml:space="preserve">konieczności składania </w:t>
      </w:r>
      <w:r>
        <w:rPr>
          <w:rFonts w:ascii="Arial" w:hAnsi="Arial" w:cs="Arial"/>
          <w:sz w:val="22"/>
          <w:szCs w:val="22"/>
          <w:lang w:eastAsia="en-US" w:bidi="en-US"/>
        </w:rPr>
        <w:t xml:space="preserve">przez </w:t>
      </w:r>
      <w:r>
        <w:rPr>
          <w:rFonts w:ascii="Arial" w:hAnsi="Arial" w:cs="Arial"/>
          <w:sz w:val="22"/>
          <w:szCs w:val="22"/>
        </w:rPr>
        <w:t xml:space="preserve">którąkolwiek </w:t>
      </w:r>
      <w:r>
        <w:rPr>
          <w:rFonts w:ascii="Arial" w:hAnsi="Arial" w:cs="Arial"/>
          <w:sz w:val="22"/>
          <w:szCs w:val="22"/>
          <w:lang w:eastAsia="en-US" w:bidi="en-US"/>
        </w:rPr>
        <w:t xml:space="preserve">ze stron dodatkowych </w:t>
      </w:r>
      <w:r>
        <w:rPr>
          <w:rFonts w:ascii="Arial" w:hAnsi="Arial" w:cs="Arial"/>
          <w:sz w:val="22"/>
          <w:szCs w:val="22"/>
        </w:rPr>
        <w:t xml:space="preserve">oświadczeń </w:t>
      </w:r>
      <w:r>
        <w:rPr>
          <w:rFonts w:ascii="Arial" w:hAnsi="Arial" w:cs="Arial"/>
          <w:sz w:val="22"/>
          <w:szCs w:val="22"/>
          <w:lang w:eastAsia="en-US" w:bidi="en-US"/>
        </w:rPr>
        <w:t>wiedzy i woli w tym zakresie.</w:t>
      </w:r>
    </w:p>
    <w:p w14:paraId="2E3A9563" w14:textId="733368CA" w:rsidR="005B5820" w:rsidRDefault="005B5820" w:rsidP="0039135B">
      <w:pPr>
        <w:pStyle w:val="Teksttreci0"/>
        <w:widowControl/>
        <w:numPr>
          <w:ilvl w:val="0"/>
          <w:numId w:val="15"/>
        </w:numPr>
        <w:tabs>
          <w:tab w:val="clear" w:pos="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Wykonawca przenosi na </w:t>
      </w:r>
      <w:r>
        <w:rPr>
          <w:rFonts w:ascii="Arial" w:hAnsi="Arial" w:cs="Arial"/>
          <w:sz w:val="22"/>
          <w:szCs w:val="22"/>
        </w:rPr>
        <w:t xml:space="preserve">zamawiającego </w:t>
      </w:r>
      <w:r>
        <w:rPr>
          <w:rFonts w:ascii="Arial" w:hAnsi="Arial" w:cs="Arial"/>
          <w:sz w:val="22"/>
          <w:szCs w:val="22"/>
          <w:lang w:eastAsia="en-US" w:bidi="en-US"/>
        </w:rPr>
        <w:t xml:space="preserve">autorskie prawa </w:t>
      </w:r>
      <w:r>
        <w:rPr>
          <w:rFonts w:ascii="Arial" w:hAnsi="Arial" w:cs="Arial"/>
          <w:sz w:val="22"/>
          <w:szCs w:val="22"/>
        </w:rPr>
        <w:t xml:space="preserve">majątkowe, </w:t>
      </w:r>
      <w:r>
        <w:rPr>
          <w:rFonts w:ascii="Arial" w:hAnsi="Arial" w:cs="Arial"/>
          <w:sz w:val="22"/>
          <w:szCs w:val="22"/>
          <w:lang w:eastAsia="en-US" w:bidi="en-US"/>
        </w:rPr>
        <w:t xml:space="preserve">o </w:t>
      </w:r>
      <w:r>
        <w:rPr>
          <w:rFonts w:ascii="Arial" w:hAnsi="Arial" w:cs="Arial"/>
          <w:sz w:val="22"/>
          <w:szCs w:val="22"/>
        </w:rPr>
        <w:t xml:space="preserve">których </w:t>
      </w:r>
      <w:r>
        <w:rPr>
          <w:rFonts w:ascii="Arial" w:hAnsi="Arial" w:cs="Arial"/>
          <w:sz w:val="22"/>
          <w:szCs w:val="22"/>
          <w:lang w:eastAsia="en-US" w:bidi="en-US"/>
        </w:rPr>
        <w:t>mowa</w:t>
      </w:r>
      <w:r w:rsidR="00765ACF">
        <w:rPr>
          <w:rFonts w:ascii="Arial" w:hAnsi="Arial" w:cs="Arial"/>
          <w:sz w:val="22"/>
          <w:szCs w:val="22"/>
          <w:lang w:eastAsia="en-US" w:bidi="en-US"/>
        </w:rPr>
        <w:t xml:space="preserve"> </w:t>
      </w:r>
      <w:r w:rsidR="0039135B">
        <w:rPr>
          <w:rFonts w:ascii="Arial" w:hAnsi="Arial" w:cs="Arial"/>
          <w:sz w:val="22"/>
          <w:szCs w:val="22"/>
          <w:lang w:eastAsia="en-US" w:bidi="en-US"/>
        </w:rPr>
        <w:br/>
      </w:r>
      <w:r>
        <w:rPr>
          <w:rFonts w:ascii="Arial" w:hAnsi="Arial" w:cs="Arial"/>
          <w:sz w:val="22"/>
          <w:szCs w:val="22"/>
          <w:lang w:eastAsia="en-US" w:bidi="en-US"/>
        </w:rPr>
        <w:t xml:space="preserve">w ust. 1, z prawem do korzystania z nich i ich upowszechniania na wszelkich polach eksploatacji opisanych w art. 50 i art. 74 ust. 4 ustawy dnia 4 lutego 1994 r. o prawie autorskim i prawach pokrewnych, w </w:t>
      </w:r>
      <w:r>
        <w:rPr>
          <w:rFonts w:ascii="Arial" w:hAnsi="Arial" w:cs="Arial"/>
          <w:sz w:val="22"/>
          <w:szCs w:val="22"/>
        </w:rPr>
        <w:t xml:space="preserve">szczególności </w:t>
      </w:r>
      <w:r>
        <w:rPr>
          <w:rFonts w:ascii="Arial" w:hAnsi="Arial" w:cs="Arial"/>
          <w:sz w:val="22"/>
          <w:szCs w:val="22"/>
          <w:lang w:eastAsia="en-US" w:bidi="en-US"/>
        </w:rPr>
        <w:t>w zakresie:</w:t>
      </w:r>
    </w:p>
    <w:p w14:paraId="1881C68B" w14:textId="476C6175" w:rsidR="005B5820"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 xml:space="preserve">utrwalania i zwielokrotniania </w:t>
      </w:r>
      <w:r>
        <w:rPr>
          <w:rFonts w:ascii="Arial" w:hAnsi="Arial" w:cs="Arial"/>
          <w:sz w:val="22"/>
          <w:szCs w:val="22"/>
        </w:rPr>
        <w:t>dowolną techniką;</w:t>
      </w:r>
    </w:p>
    <w:p w14:paraId="36ECE999" w14:textId="328B8D72" w:rsidR="005B5820" w:rsidRPr="0039135B"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 xml:space="preserve">obrotu </w:t>
      </w:r>
      <w:r>
        <w:rPr>
          <w:rFonts w:ascii="Arial" w:hAnsi="Arial" w:cs="Arial"/>
          <w:sz w:val="22"/>
          <w:szCs w:val="22"/>
        </w:rPr>
        <w:t xml:space="preserve">oryginałem </w:t>
      </w:r>
      <w:r>
        <w:rPr>
          <w:rFonts w:ascii="Arial" w:hAnsi="Arial" w:cs="Arial"/>
          <w:sz w:val="22"/>
          <w:szCs w:val="22"/>
          <w:lang w:eastAsia="en-US" w:bidi="en-US"/>
        </w:rPr>
        <w:t xml:space="preserve">albo egzemplarzami, na </w:t>
      </w:r>
      <w:r>
        <w:rPr>
          <w:rFonts w:ascii="Arial" w:hAnsi="Arial" w:cs="Arial"/>
          <w:sz w:val="22"/>
          <w:szCs w:val="22"/>
        </w:rPr>
        <w:t xml:space="preserve">których </w:t>
      </w:r>
      <w:r>
        <w:rPr>
          <w:rFonts w:ascii="Arial" w:hAnsi="Arial" w:cs="Arial"/>
          <w:sz w:val="22"/>
          <w:szCs w:val="22"/>
          <w:lang w:eastAsia="en-US" w:bidi="en-US"/>
        </w:rPr>
        <w:t xml:space="preserve">utrwalono </w:t>
      </w:r>
      <w:r>
        <w:rPr>
          <w:rFonts w:ascii="Arial" w:hAnsi="Arial" w:cs="Arial"/>
          <w:sz w:val="22"/>
          <w:szCs w:val="22"/>
        </w:rPr>
        <w:t xml:space="preserve">dokumentację </w:t>
      </w:r>
      <w:r>
        <w:rPr>
          <w:rFonts w:ascii="Arial" w:hAnsi="Arial" w:cs="Arial"/>
          <w:sz w:val="22"/>
          <w:szCs w:val="22"/>
          <w:lang w:eastAsia="en-US" w:bidi="en-US"/>
        </w:rPr>
        <w:t>-</w:t>
      </w:r>
      <w:r w:rsidRPr="0039135B">
        <w:rPr>
          <w:rFonts w:ascii="Arial" w:hAnsi="Arial" w:cs="Arial"/>
          <w:sz w:val="22"/>
          <w:szCs w:val="22"/>
          <w:lang w:eastAsia="en-US" w:bidi="en-US"/>
        </w:rPr>
        <w:t xml:space="preserve">wprowadzanie do obrotu, </w:t>
      </w:r>
      <w:r w:rsidRPr="0039135B">
        <w:rPr>
          <w:rFonts w:ascii="Arial" w:hAnsi="Arial" w:cs="Arial"/>
          <w:sz w:val="22"/>
          <w:szCs w:val="22"/>
        </w:rPr>
        <w:t xml:space="preserve">użyczenie </w:t>
      </w:r>
      <w:r w:rsidRPr="0039135B">
        <w:rPr>
          <w:rFonts w:ascii="Arial" w:hAnsi="Arial" w:cs="Arial"/>
          <w:sz w:val="22"/>
          <w:szCs w:val="22"/>
          <w:lang w:eastAsia="en-US" w:bidi="en-US"/>
        </w:rPr>
        <w:t xml:space="preserve">lub najem </w:t>
      </w:r>
      <w:r w:rsidRPr="0039135B">
        <w:rPr>
          <w:rFonts w:ascii="Arial" w:hAnsi="Arial" w:cs="Arial"/>
          <w:sz w:val="22"/>
          <w:szCs w:val="22"/>
        </w:rPr>
        <w:t xml:space="preserve">oryginału </w:t>
      </w:r>
      <w:r w:rsidRPr="0039135B">
        <w:rPr>
          <w:rFonts w:ascii="Arial" w:hAnsi="Arial" w:cs="Arial"/>
          <w:sz w:val="22"/>
          <w:szCs w:val="22"/>
          <w:lang w:eastAsia="en-US" w:bidi="en-US"/>
        </w:rPr>
        <w:t xml:space="preserve">albo egzemplarzy, </w:t>
      </w:r>
      <w:r w:rsidR="0039135B" w:rsidRPr="0039135B">
        <w:rPr>
          <w:rFonts w:ascii="Arial" w:hAnsi="Arial" w:cs="Arial"/>
          <w:sz w:val="22"/>
          <w:szCs w:val="22"/>
          <w:lang w:eastAsia="en-US" w:bidi="en-US"/>
        </w:rPr>
        <w:br/>
      </w:r>
      <w:r w:rsidRPr="0039135B">
        <w:rPr>
          <w:rFonts w:ascii="Arial" w:hAnsi="Arial" w:cs="Arial"/>
          <w:sz w:val="22"/>
          <w:szCs w:val="22"/>
          <w:lang w:eastAsia="en-US" w:bidi="en-US"/>
        </w:rPr>
        <w:t xml:space="preserve">w </w:t>
      </w:r>
      <w:r w:rsidRPr="0039135B">
        <w:rPr>
          <w:rFonts w:ascii="Arial" w:hAnsi="Arial" w:cs="Arial"/>
          <w:sz w:val="22"/>
          <w:szCs w:val="22"/>
        </w:rPr>
        <w:t xml:space="preserve">szczególności </w:t>
      </w:r>
      <w:r w:rsidRPr="0039135B">
        <w:rPr>
          <w:rFonts w:ascii="Arial" w:hAnsi="Arial" w:cs="Arial"/>
          <w:sz w:val="22"/>
          <w:szCs w:val="22"/>
          <w:lang w:eastAsia="en-US" w:bidi="en-US"/>
        </w:rPr>
        <w:t xml:space="preserve">przekazanie dokumentacji lub jej dowolnej </w:t>
      </w:r>
      <w:r w:rsidRPr="0039135B">
        <w:rPr>
          <w:rFonts w:ascii="Arial" w:hAnsi="Arial" w:cs="Arial"/>
          <w:sz w:val="22"/>
          <w:szCs w:val="22"/>
        </w:rPr>
        <w:t xml:space="preserve">części, </w:t>
      </w:r>
      <w:r w:rsidRPr="0039135B">
        <w:rPr>
          <w:rFonts w:ascii="Arial" w:hAnsi="Arial" w:cs="Arial"/>
          <w:sz w:val="22"/>
          <w:szCs w:val="22"/>
          <w:lang w:eastAsia="en-US" w:bidi="en-US"/>
        </w:rPr>
        <w:t xml:space="preserve">a </w:t>
      </w:r>
      <w:r w:rsidRPr="0039135B">
        <w:rPr>
          <w:rFonts w:ascii="Arial" w:hAnsi="Arial" w:cs="Arial"/>
          <w:sz w:val="22"/>
          <w:szCs w:val="22"/>
        </w:rPr>
        <w:t xml:space="preserve">także </w:t>
      </w:r>
      <w:r w:rsidRPr="0039135B">
        <w:rPr>
          <w:rFonts w:ascii="Arial" w:hAnsi="Arial" w:cs="Arial"/>
          <w:sz w:val="22"/>
          <w:szCs w:val="22"/>
          <w:lang w:eastAsia="en-US" w:bidi="en-US"/>
        </w:rPr>
        <w:t>jej kopii:</w:t>
      </w:r>
    </w:p>
    <w:p w14:paraId="39CA53D8" w14:textId="503DDA77" w:rsidR="005B5820" w:rsidRDefault="005B5820" w:rsidP="0039135B">
      <w:pPr>
        <w:pStyle w:val="Teksttreci0"/>
        <w:numPr>
          <w:ilvl w:val="0"/>
          <w:numId w:val="35"/>
        </w:numPr>
        <w:ind w:left="993"/>
        <w:jc w:val="left"/>
        <w:rPr>
          <w:rFonts w:ascii="Arial" w:eastAsia="Times New Roman" w:hAnsi="Arial" w:cs="Arial"/>
          <w:sz w:val="22"/>
          <w:szCs w:val="22"/>
          <w:lang w:eastAsia="en-US" w:bidi="en-US"/>
        </w:rPr>
      </w:pPr>
      <w:r>
        <w:rPr>
          <w:rFonts w:ascii="Arial" w:hAnsi="Arial" w:cs="Arial"/>
          <w:sz w:val="22"/>
          <w:szCs w:val="22"/>
          <w:lang w:eastAsia="en-US" w:bidi="en-US"/>
        </w:rPr>
        <w:t xml:space="preserve">innym wykonawcom jako </w:t>
      </w:r>
      <w:r>
        <w:rPr>
          <w:rFonts w:ascii="Arial" w:hAnsi="Arial" w:cs="Arial"/>
          <w:sz w:val="22"/>
          <w:szCs w:val="22"/>
        </w:rPr>
        <w:t xml:space="preserve">podstawę </w:t>
      </w:r>
      <w:r>
        <w:rPr>
          <w:rFonts w:ascii="Arial" w:hAnsi="Arial" w:cs="Arial"/>
          <w:sz w:val="22"/>
          <w:szCs w:val="22"/>
          <w:lang w:eastAsia="en-US" w:bidi="en-US"/>
        </w:rPr>
        <w:t xml:space="preserve">lub </w:t>
      </w:r>
      <w:r>
        <w:rPr>
          <w:rFonts w:ascii="Arial" w:hAnsi="Arial" w:cs="Arial"/>
          <w:sz w:val="22"/>
          <w:szCs w:val="22"/>
        </w:rPr>
        <w:t xml:space="preserve">materiał wyjściowy </w:t>
      </w:r>
      <w:r>
        <w:rPr>
          <w:rFonts w:ascii="Arial" w:hAnsi="Arial" w:cs="Arial"/>
          <w:sz w:val="22"/>
          <w:szCs w:val="22"/>
          <w:lang w:eastAsia="en-US" w:bidi="en-US"/>
        </w:rPr>
        <w:t xml:space="preserve">do wykonania innych </w:t>
      </w:r>
      <w:r>
        <w:rPr>
          <w:rFonts w:ascii="Arial" w:hAnsi="Arial" w:cs="Arial"/>
          <w:sz w:val="22"/>
          <w:szCs w:val="22"/>
        </w:rPr>
        <w:t xml:space="preserve">opracowań, </w:t>
      </w:r>
      <w:r>
        <w:rPr>
          <w:rFonts w:ascii="Arial" w:hAnsi="Arial" w:cs="Arial"/>
          <w:sz w:val="22"/>
          <w:szCs w:val="22"/>
          <w:lang w:eastAsia="en-US" w:bidi="en-US"/>
        </w:rPr>
        <w:t xml:space="preserve">np. studium </w:t>
      </w:r>
      <w:r>
        <w:rPr>
          <w:rFonts w:ascii="Arial" w:hAnsi="Arial" w:cs="Arial"/>
          <w:sz w:val="22"/>
          <w:szCs w:val="22"/>
        </w:rPr>
        <w:t xml:space="preserve">wykonalności, opracowań </w:t>
      </w:r>
      <w:r>
        <w:rPr>
          <w:rFonts w:ascii="Arial" w:hAnsi="Arial" w:cs="Arial"/>
          <w:sz w:val="22"/>
          <w:szCs w:val="22"/>
          <w:lang w:eastAsia="en-US" w:bidi="en-US"/>
        </w:rPr>
        <w:t>projektowych, itp.,</w:t>
      </w:r>
    </w:p>
    <w:p w14:paraId="21FF6754" w14:textId="5E63C4B5" w:rsidR="005B5820" w:rsidRDefault="005B5820" w:rsidP="0039135B">
      <w:pPr>
        <w:pStyle w:val="Teksttreci0"/>
        <w:numPr>
          <w:ilvl w:val="0"/>
          <w:numId w:val="35"/>
        </w:numPr>
        <w:ind w:left="993"/>
        <w:jc w:val="left"/>
        <w:rPr>
          <w:rFonts w:ascii="Arial" w:eastAsia="Times New Roman" w:hAnsi="Arial" w:cs="Arial"/>
          <w:sz w:val="22"/>
          <w:szCs w:val="22"/>
          <w:lang w:eastAsia="en-US" w:bidi="en-US"/>
        </w:rPr>
      </w:pPr>
      <w:r>
        <w:rPr>
          <w:rFonts w:ascii="Arial" w:hAnsi="Arial" w:cs="Arial"/>
          <w:sz w:val="22"/>
          <w:szCs w:val="22"/>
          <w:lang w:eastAsia="en-US" w:bidi="en-US"/>
        </w:rPr>
        <w:t xml:space="preserve">wykonawcom </w:t>
      </w:r>
      <w:r>
        <w:rPr>
          <w:rFonts w:ascii="Arial" w:hAnsi="Arial" w:cs="Arial"/>
          <w:sz w:val="22"/>
          <w:szCs w:val="22"/>
        </w:rPr>
        <w:t xml:space="preserve">biorącym udział </w:t>
      </w:r>
      <w:r>
        <w:rPr>
          <w:rFonts w:ascii="Arial" w:hAnsi="Arial" w:cs="Arial"/>
          <w:sz w:val="22"/>
          <w:szCs w:val="22"/>
          <w:lang w:eastAsia="en-US" w:bidi="en-US"/>
        </w:rPr>
        <w:t xml:space="preserve">w </w:t>
      </w:r>
      <w:r>
        <w:rPr>
          <w:rFonts w:ascii="Arial" w:hAnsi="Arial" w:cs="Arial"/>
          <w:sz w:val="22"/>
          <w:szCs w:val="22"/>
        </w:rPr>
        <w:t xml:space="preserve">postępowaniu </w:t>
      </w:r>
      <w:r>
        <w:rPr>
          <w:rFonts w:ascii="Arial" w:hAnsi="Arial" w:cs="Arial"/>
          <w:sz w:val="22"/>
          <w:szCs w:val="22"/>
          <w:lang w:eastAsia="en-US" w:bidi="en-US"/>
        </w:rPr>
        <w:t xml:space="preserve">o udzielenie </w:t>
      </w:r>
      <w:r>
        <w:rPr>
          <w:rFonts w:ascii="Arial" w:hAnsi="Arial" w:cs="Arial"/>
          <w:sz w:val="22"/>
          <w:szCs w:val="22"/>
        </w:rPr>
        <w:t xml:space="preserve">zamówienia </w:t>
      </w:r>
      <w:r>
        <w:rPr>
          <w:rFonts w:ascii="Arial" w:hAnsi="Arial" w:cs="Arial"/>
          <w:sz w:val="22"/>
          <w:szCs w:val="22"/>
          <w:lang w:eastAsia="en-US" w:bidi="en-US"/>
        </w:rPr>
        <w:t xml:space="preserve">publicznego, jako </w:t>
      </w:r>
      <w:r>
        <w:rPr>
          <w:rFonts w:ascii="Arial" w:hAnsi="Arial" w:cs="Arial"/>
          <w:sz w:val="22"/>
          <w:szCs w:val="22"/>
        </w:rPr>
        <w:t xml:space="preserve">części </w:t>
      </w:r>
      <w:r>
        <w:rPr>
          <w:rFonts w:ascii="Arial" w:hAnsi="Arial" w:cs="Arial"/>
          <w:sz w:val="22"/>
          <w:szCs w:val="22"/>
          <w:lang w:eastAsia="en-US" w:bidi="en-US"/>
        </w:rPr>
        <w:t xml:space="preserve">specyfikacji istotnych </w:t>
      </w:r>
      <w:r>
        <w:rPr>
          <w:rFonts w:ascii="Arial" w:hAnsi="Arial" w:cs="Arial"/>
          <w:sz w:val="22"/>
          <w:szCs w:val="22"/>
        </w:rPr>
        <w:t>warunków zamówienia,</w:t>
      </w:r>
    </w:p>
    <w:p w14:paraId="5E2BBD88" w14:textId="347E3982" w:rsidR="005B5820" w:rsidRDefault="005B5820" w:rsidP="0039135B">
      <w:pPr>
        <w:pStyle w:val="Teksttreci0"/>
        <w:numPr>
          <w:ilvl w:val="0"/>
          <w:numId w:val="35"/>
        </w:numPr>
        <w:ind w:left="993"/>
        <w:jc w:val="left"/>
        <w:rPr>
          <w:rFonts w:ascii="Arial" w:eastAsia="Times New Roman" w:hAnsi="Arial" w:cs="Arial"/>
          <w:sz w:val="22"/>
          <w:szCs w:val="22"/>
          <w:lang w:eastAsia="en-US" w:bidi="en-US"/>
        </w:rPr>
      </w:pPr>
      <w:r>
        <w:rPr>
          <w:rFonts w:ascii="Arial" w:hAnsi="Arial" w:cs="Arial"/>
          <w:sz w:val="22"/>
          <w:szCs w:val="22"/>
          <w:lang w:eastAsia="en-US" w:bidi="en-US"/>
        </w:rPr>
        <w:t xml:space="preserve">innym wykonawcom jako </w:t>
      </w:r>
      <w:r>
        <w:rPr>
          <w:rFonts w:ascii="Arial" w:hAnsi="Arial" w:cs="Arial"/>
          <w:sz w:val="22"/>
          <w:szCs w:val="22"/>
        </w:rPr>
        <w:t xml:space="preserve">podstawę </w:t>
      </w:r>
      <w:r>
        <w:rPr>
          <w:rFonts w:ascii="Arial" w:hAnsi="Arial" w:cs="Arial"/>
          <w:sz w:val="22"/>
          <w:szCs w:val="22"/>
          <w:lang w:eastAsia="en-US" w:bidi="en-US"/>
        </w:rPr>
        <w:t xml:space="preserve">dla wykonania lub nadzorowania </w:t>
      </w:r>
      <w:r>
        <w:rPr>
          <w:rFonts w:ascii="Arial" w:hAnsi="Arial" w:cs="Arial"/>
          <w:sz w:val="22"/>
          <w:szCs w:val="22"/>
        </w:rPr>
        <w:t xml:space="preserve">robót </w:t>
      </w:r>
      <w:r>
        <w:rPr>
          <w:rFonts w:ascii="Arial" w:hAnsi="Arial" w:cs="Arial"/>
          <w:sz w:val="22"/>
          <w:szCs w:val="22"/>
          <w:lang w:eastAsia="en-US" w:bidi="en-US"/>
        </w:rPr>
        <w:t>budowlanych,</w:t>
      </w:r>
    </w:p>
    <w:p w14:paraId="4F12F734" w14:textId="6970FD53" w:rsidR="005B5820" w:rsidRDefault="005B5820" w:rsidP="0039135B">
      <w:pPr>
        <w:pStyle w:val="Teksttreci0"/>
        <w:numPr>
          <w:ilvl w:val="0"/>
          <w:numId w:val="35"/>
        </w:numPr>
        <w:ind w:left="993"/>
        <w:rPr>
          <w:rFonts w:ascii="Arial" w:hAnsi="Arial" w:cs="Arial"/>
          <w:sz w:val="22"/>
          <w:szCs w:val="22"/>
          <w:lang w:eastAsia="en-US" w:bidi="en-US"/>
        </w:rPr>
      </w:pPr>
      <w:r>
        <w:rPr>
          <w:rFonts w:ascii="Arial" w:hAnsi="Arial" w:cs="Arial"/>
          <w:sz w:val="22"/>
          <w:szCs w:val="22"/>
          <w:lang w:eastAsia="en-US" w:bidi="en-US"/>
        </w:rPr>
        <w:t xml:space="preserve">stronom trzecim </w:t>
      </w:r>
      <w:r>
        <w:rPr>
          <w:rFonts w:ascii="Arial" w:hAnsi="Arial" w:cs="Arial"/>
          <w:sz w:val="22"/>
          <w:szCs w:val="22"/>
        </w:rPr>
        <w:t xml:space="preserve">biorącym udział </w:t>
      </w:r>
      <w:r>
        <w:rPr>
          <w:rFonts w:ascii="Arial" w:hAnsi="Arial" w:cs="Arial"/>
          <w:sz w:val="22"/>
          <w:szCs w:val="22"/>
          <w:lang w:eastAsia="en-US" w:bidi="en-US"/>
        </w:rPr>
        <w:t>w procesie inwestycyjnym,</w:t>
      </w:r>
    </w:p>
    <w:p w14:paraId="25A255D7" w14:textId="6B453788" w:rsidR="005B5820"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rozpowszechniania dokumentacji w sposób inny niż określony w pkt.</w:t>
      </w:r>
      <w:r w:rsidR="0039135B">
        <w:rPr>
          <w:rFonts w:ascii="Arial" w:hAnsi="Arial" w:cs="Arial"/>
          <w:sz w:val="22"/>
          <w:szCs w:val="22"/>
          <w:lang w:eastAsia="en-US" w:bidi="en-US"/>
        </w:rPr>
        <w:t>2</w:t>
      </w:r>
    </w:p>
    <w:p w14:paraId="7A352C21" w14:textId="4D8E80B4" w:rsidR="005B5820" w:rsidRPr="0039135B"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publiczne wykonanie, wystawienie, wyświetlenie, odtworzenie oraz nadawanie</w:t>
      </w:r>
      <w:r w:rsidR="00765ACF">
        <w:rPr>
          <w:rFonts w:ascii="Arial" w:hAnsi="Arial" w:cs="Arial"/>
          <w:sz w:val="22"/>
          <w:szCs w:val="22"/>
          <w:lang w:eastAsia="en-US" w:bidi="en-US"/>
        </w:rPr>
        <w:t xml:space="preserve"> </w:t>
      </w:r>
      <w:r w:rsidR="0039135B">
        <w:rPr>
          <w:rFonts w:ascii="Arial" w:hAnsi="Arial" w:cs="Arial"/>
          <w:sz w:val="22"/>
          <w:szCs w:val="22"/>
          <w:lang w:eastAsia="en-US" w:bidi="en-US"/>
        </w:rPr>
        <w:br/>
      </w:r>
      <w:r>
        <w:rPr>
          <w:rFonts w:ascii="Arial" w:hAnsi="Arial" w:cs="Arial"/>
          <w:sz w:val="22"/>
          <w:szCs w:val="22"/>
          <w:lang w:eastAsia="en-US" w:bidi="en-US"/>
        </w:rPr>
        <w:lastRenderedPageBreak/>
        <w:t>i reemitowanie, a także publiczne udostępnianie dokumentacji w taki sposób, aby każdy mógł mieć do niego dostęp w miejscu i w czasie przez siebie wybranym,</w:t>
      </w:r>
      <w:r w:rsidR="0039135B">
        <w:rPr>
          <w:rFonts w:ascii="Arial" w:hAnsi="Arial" w:cs="Arial"/>
          <w:sz w:val="22"/>
          <w:szCs w:val="22"/>
          <w:lang w:eastAsia="en-US" w:bidi="en-US"/>
        </w:rPr>
        <w:t xml:space="preserve"> </w:t>
      </w:r>
      <w:r w:rsidRPr="0039135B">
        <w:rPr>
          <w:rFonts w:ascii="Arial" w:hAnsi="Arial" w:cs="Arial"/>
          <w:sz w:val="22"/>
          <w:szCs w:val="22"/>
          <w:lang w:eastAsia="en-US" w:bidi="en-US"/>
        </w:rPr>
        <w:t>wprowadzania do pamięci komputera,</w:t>
      </w:r>
    </w:p>
    <w:p w14:paraId="2059A6A9" w14:textId="6D7C1DC2" w:rsidR="005B5820" w:rsidRPr="0039135B" w:rsidRDefault="005B5820" w:rsidP="0084334F">
      <w:pPr>
        <w:pStyle w:val="Teksttreci0"/>
        <w:numPr>
          <w:ilvl w:val="0"/>
          <w:numId w:val="34"/>
        </w:numPr>
        <w:rPr>
          <w:rFonts w:ascii="Arial" w:hAnsi="Arial" w:cs="Arial"/>
          <w:sz w:val="22"/>
          <w:szCs w:val="22"/>
          <w:lang w:eastAsia="en-US" w:bidi="en-US"/>
        </w:rPr>
      </w:pPr>
      <w:r w:rsidRPr="0039135B">
        <w:rPr>
          <w:rFonts w:ascii="Arial" w:hAnsi="Arial" w:cs="Arial"/>
          <w:sz w:val="22"/>
          <w:szCs w:val="22"/>
          <w:lang w:eastAsia="en-US" w:bidi="en-US"/>
        </w:rPr>
        <w:t>samodzielnie lub z udziałem osób/ podmiotów trzecich w zakresie</w:t>
      </w:r>
      <w:r w:rsidR="0039135B">
        <w:rPr>
          <w:rFonts w:ascii="Arial" w:hAnsi="Arial" w:cs="Arial"/>
          <w:sz w:val="22"/>
          <w:szCs w:val="22"/>
          <w:lang w:eastAsia="en-US" w:bidi="en-US"/>
        </w:rPr>
        <w:t xml:space="preserve"> </w:t>
      </w:r>
      <w:r w:rsidRPr="0039135B">
        <w:rPr>
          <w:rFonts w:ascii="Arial" w:hAnsi="Arial" w:cs="Arial"/>
          <w:sz w:val="22"/>
          <w:szCs w:val="22"/>
          <w:lang w:eastAsia="en-US" w:bidi="en-US"/>
        </w:rPr>
        <w:t>dokonywania dalszych zmian, modyfikacji, przekształceń i przeróbek dokumentacji -</w:t>
      </w:r>
      <w:r w:rsidR="0039135B" w:rsidRPr="0039135B">
        <w:rPr>
          <w:rFonts w:ascii="Arial" w:hAnsi="Arial" w:cs="Arial"/>
          <w:sz w:val="22"/>
          <w:szCs w:val="22"/>
          <w:lang w:eastAsia="en-US" w:bidi="en-US"/>
        </w:rPr>
        <w:t xml:space="preserve"> </w:t>
      </w:r>
      <w:r w:rsidRPr="0039135B">
        <w:rPr>
          <w:rFonts w:ascii="Arial" w:hAnsi="Arial" w:cs="Arial"/>
          <w:sz w:val="22"/>
          <w:szCs w:val="22"/>
          <w:lang w:eastAsia="en-US" w:bidi="en-US"/>
        </w:rPr>
        <w:t>w razie wątpliwości poczytuje się, że opracowania powstały w celu dalszego opracowania,</w:t>
      </w:r>
    </w:p>
    <w:p w14:paraId="2A5B697A" w14:textId="06F5D70C" w:rsidR="005B5820"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w dotyczącym udostępniania dokumentacji osobom trzecim w celu wykonywania przez nie nadzoru autorskiego.</w:t>
      </w:r>
    </w:p>
    <w:p w14:paraId="0FEA3D1F" w14:textId="3ECB323A" w:rsidR="005B5820" w:rsidRDefault="005B5820" w:rsidP="0039135B">
      <w:pPr>
        <w:pStyle w:val="Teksttreci0"/>
        <w:widowControl/>
        <w:numPr>
          <w:ilvl w:val="0"/>
          <w:numId w:val="15"/>
        </w:numPr>
        <w:tabs>
          <w:tab w:val="clear" w:pos="0"/>
        </w:tabs>
        <w:suppressAutoHyphens/>
        <w:spacing w:after="40"/>
        <w:ind w:left="426" w:hanging="426"/>
        <w:rPr>
          <w:rFonts w:ascii="Arial" w:hAnsi="Arial" w:cs="Arial"/>
          <w:sz w:val="22"/>
          <w:szCs w:val="22"/>
        </w:rPr>
      </w:pPr>
      <w:r>
        <w:rPr>
          <w:rFonts w:ascii="Arial" w:hAnsi="Arial" w:cs="Arial"/>
          <w:sz w:val="22"/>
          <w:szCs w:val="22"/>
        </w:rPr>
        <w:t>Zapłata wynagrodzenia umownego, o którym mowa w § 5</w:t>
      </w:r>
      <w:r w:rsidRPr="0039135B">
        <w:rPr>
          <w:rFonts w:ascii="Arial" w:hAnsi="Arial" w:cs="Arial"/>
          <w:sz w:val="22"/>
          <w:szCs w:val="22"/>
        </w:rPr>
        <w:t xml:space="preserve"> </w:t>
      </w:r>
      <w:r>
        <w:rPr>
          <w:rFonts w:ascii="Arial" w:hAnsi="Arial" w:cs="Arial"/>
          <w:sz w:val="22"/>
          <w:szCs w:val="22"/>
        </w:rPr>
        <w:t>ust. 1 niniejszej umowy, wyczerpuje roszczenia wykonawcy z tytułu przeniesienia na rzecz zamawiającego autorskich praw majątkowych na wszystkich polach eksploatacji, przeniesienia własności egzemplarzy oraz przeniesienia prawa na wykonywanie zależnego prawa autorskiego.</w:t>
      </w:r>
    </w:p>
    <w:p w14:paraId="283792E6" w14:textId="14DB983F" w:rsidR="005B5820" w:rsidRDefault="005B5820" w:rsidP="0039135B">
      <w:pPr>
        <w:pStyle w:val="Teksttreci0"/>
        <w:widowControl/>
        <w:numPr>
          <w:ilvl w:val="0"/>
          <w:numId w:val="15"/>
        </w:numPr>
        <w:tabs>
          <w:tab w:val="clear" w:pos="0"/>
        </w:tabs>
        <w:suppressAutoHyphens/>
        <w:spacing w:after="40"/>
        <w:ind w:left="426" w:hanging="426"/>
        <w:rPr>
          <w:rFonts w:ascii="Arial" w:hAnsi="Arial" w:cs="Arial"/>
          <w:sz w:val="22"/>
          <w:szCs w:val="22"/>
        </w:rPr>
      </w:pPr>
      <w:r>
        <w:rPr>
          <w:rFonts w:ascii="Arial" w:hAnsi="Arial" w:cs="Arial"/>
          <w:sz w:val="22"/>
          <w:szCs w:val="22"/>
        </w:rPr>
        <w:t>Wykonawca oświadcza, że przysługują mu autorskie prawa majątkowe do utworu, o którym mowa w § 1 umowy i do wszelkich utworów wykorzystywanych w tym utworze oraz, że</w:t>
      </w:r>
      <w:r w:rsidR="00765ACF">
        <w:rPr>
          <w:rFonts w:ascii="Arial" w:hAnsi="Arial" w:cs="Arial"/>
          <w:sz w:val="22"/>
          <w:szCs w:val="22"/>
        </w:rPr>
        <w:t xml:space="preserve"> </w:t>
      </w:r>
      <w:r w:rsidR="0039135B">
        <w:rPr>
          <w:rFonts w:ascii="Arial" w:hAnsi="Arial" w:cs="Arial"/>
          <w:sz w:val="22"/>
          <w:szCs w:val="22"/>
        </w:rPr>
        <w:br/>
      </w:r>
      <w:r>
        <w:rPr>
          <w:rFonts w:ascii="Arial" w:hAnsi="Arial" w:cs="Arial"/>
          <w:sz w:val="22"/>
          <w:szCs w:val="22"/>
        </w:rPr>
        <w:t>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14:paraId="0631AC3C" w14:textId="77777777" w:rsidR="005B5820" w:rsidRPr="0039135B" w:rsidRDefault="005B5820" w:rsidP="0039135B">
      <w:pPr>
        <w:pStyle w:val="Nagwek40"/>
        <w:keepNext/>
        <w:keepLines/>
        <w:spacing w:before="360" w:after="0"/>
        <w:rPr>
          <w:rFonts w:ascii="Arial" w:hAnsi="Arial" w:cs="Arial"/>
          <w:sz w:val="22"/>
          <w:szCs w:val="22"/>
        </w:rPr>
      </w:pPr>
      <w:r w:rsidRPr="0039135B">
        <w:rPr>
          <w:rFonts w:ascii="Arial" w:hAnsi="Arial" w:cs="Arial"/>
          <w:sz w:val="22"/>
          <w:szCs w:val="22"/>
        </w:rPr>
        <w:t>§ 11.</w:t>
      </w:r>
    </w:p>
    <w:p w14:paraId="3AA92AE0" w14:textId="77777777" w:rsidR="005B5820" w:rsidRDefault="005B5820" w:rsidP="005B5820">
      <w:pPr>
        <w:pStyle w:val="Nagwek40"/>
        <w:keepNext/>
        <w:keepLines/>
        <w:spacing w:after="0"/>
        <w:rPr>
          <w:rFonts w:ascii="Arial" w:hAnsi="Arial" w:cs="Arial"/>
          <w:sz w:val="22"/>
          <w:szCs w:val="22"/>
          <w:lang w:eastAsia="en-US" w:bidi="en-US"/>
        </w:rPr>
      </w:pPr>
      <w:r>
        <w:rPr>
          <w:rFonts w:ascii="Arial" w:hAnsi="Arial" w:cs="Arial"/>
          <w:sz w:val="22"/>
          <w:szCs w:val="22"/>
          <w:lang w:val="en-US" w:eastAsia="en-US" w:bidi="en-US"/>
        </w:rPr>
        <w:t>ZMIANA UMOWY</w:t>
      </w:r>
    </w:p>
    <w:p w14:paraId="06DEAC3E" w14:textId="77777777"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Strony </w:t>
      </w:r>
      <w:r>
        <w:rPr>
          <w:rFonts w:ascii="Arial" w:hAnsi="Arial" w:cs="Arial"/>
          <w:sz w:val="22"/>
          <w:szCs w:val="22"/>
        </w:rPr>
        <w:t xml:space="preserve">dopuszczają możliwość </w:t>
      </w:r>
      <w:r>
        <w:rPr>
          <w:rFonts w:ascii="Arial" w:hAnsi="Arial" w:cs="Arial"/>
          <w:sz w:val="22"/>
          <w:szCs w:val="22"/>
          <w:lang w:eastAsia="en-US" w:bidi="en-US"/>
        </w:rPr>
        <w:t xml:space="preserve">zmiany </w:t>
      </w:r>
      <w:r>
        <w:rPr>
          <w:rFonts w:ascii="Arial" w:hAnsi="Arial" w:cs="Arial"/>
          <w:sz w:val="22"/>
          <w:szCs w:val="22"/>
        </w:rPr>
        <w:t xml:space="preserve">postanowień </w:t>
      </w:r>
      <w:r>
        <w:rPr>
          <w:rFonts w:ascii="Arial" w:hAnsi="Arial" w:cs="Arial"/>
          <w:sz w:val="22"/>
          <w:szCs w:val="22"/>
          <w:lang w:eastAsia="en-US" w:bidi="en-US"/>
        </w:rPr>
        <w:t xml:space="preserve">zawartej umowy w stosunku do </w:t>
      </w:r>
      <w:r>
        <w:rPr>
          <w:rFonts w:ascii="Arial" w:hAnsi="Arial" w:cs="Arial"/>
          <w:sz w:val="22"/>
          <w:szCs w:val="22"/>
        </w:rPr>
        <w:t xml:space="preserve">treści </w:t>
      </w:r>
      <w:r>
        <w:rPr>
          <w:rFonts w:ascii="Arial" w:hAnsi="Arial" w:cs="Arial"/>
          <w:sz w:val="22"/>
          <w:szCs w:val="22"/>
          <w:lang w:eastAsia="en-US" w:bidi="en-US"/>
        </w:rPr>
        <w:t xml:space="preserve">oferty, na podstawie </w:t>
      </w:r>
      <w:r>
        <w:rPr>
          <w:rFonts w:ascii="Arial" w:hAnsi="Arial" w:cs="Arial"/>
          <w:sz w:val="22"/>
          <w:szCs w:val="22"/>
        </w:rPr>
        <w:t xml:space="preserve">której </w:t>
      </w:r>
      <w:r>
        <w:rPr>
          <w:rFonts w:ascii="Arial" w:hAnsi="Arial" w:cs="Arial"/>
          <w:sz w:val="22"/>
          <w:szCs w:val="22"/>
          <w:lang w:eastAsia="en-US" w:bidi="en-US"/>
        </w:rPr>
        <w:t>dokonano wyboru wykonawcy.</w:t>
      </w:r>
    </w:p>
    <w:p w14:paraId="5601C77A" w14:textId="101F87C3" w:rsidR="005B5820" w:rsidRPr="0039135B" w:rsidRDefault="005B5820" w:rsidP="0039135B">
      <w:pPr>
        <w:pStyle w:val="Teksttreci0"/>
        <w:widowControl/>
        <w:numPr>
          <w:ilvl w:val="0"/>
          <w:numId w:val="16"/>
        </w:numPr>
        <w:tabs>
          <w:tab w:val="clear" w:pos="360"/>
        </w:tabs>
        <w:suppressAutoHyphens/>
        <w:ind w:left="426" w:hanging="426"/>
        <w:rPr>
          <w:rFonts w:ascii="Arial" w:eastAsia="Calibri" w:hAnsi="Arial" w:cs="Arial"/>
          <w:sz w:val="22"/>
          <w:szCs w:val="22"/>
          <w:lang w:eastAsia="en-US" w:bidi="en-US"/>
        </w:rPr>
      </w:pPr>
      <w:r w:rsidRPr="0039135B">
        <w:rPr>
          <w:rFonts w:ascii="Arial" w:hAnsi="Arial" w:cs="Arial"/>
          <w:sz w:val="22"/>
          <w:szCs w:val="22"/>
          <w:lang w:eastAsia="en-US" w:bidi="en-US"/>
        </w:rPr>
        <w:t xml:space="preserve">W zakresie terminu wykonania umowy w przypadku </w:t>
      </w:r>
      <w:r w:rsidRPr="0039135B">
        <w:rPr>
          <w:rFonts w:ascii="Arial" w:hAnsi="Arial" w:cs="Arial"/>
          <w:sz w:val="22"/>
          <w:szCs w:val="22"/>
        </w:rPr>
        <w:t>konieczności przedłużenia</w:t>
      </w:r>
      <w:r w:rsidR="0039135B">
        <w:rPr>
          <w:rFonts w:ascii="Arial" w:hAnsi="Arial" w:cs="Arial"/>
          <w:sz w:val="22"/>
          <w:szCs w:val="22"/>
        </w:rPr>
        <w:t xml:space="preserve"> </w:t>
      </w:r>
      <w:r w:rsidRPr="0039135B">
        <w:rPr>
          <w:rFonts w:ascii="Arial" w:hAnsi="Arial" w:cs="Arial"/>
          <w:sz w:val="22"/>
          <w:szCs w:val="22"/>
          <w:lang w:eastAsia="en-US" w:bidi="en-US"/>
        </w:rPr>
        <w:t xml:space="preserve">terminu wykonania umowy ze </w:t>
      </w:r>
      <w:r w:rsidRPr="0039135B">
        <w:rPr>
          <w:rFonts w:ascii="Arial" w:hAnsi="Arial" w:cs="Arial"/>
          <w:sz w:val="22"/>
          <w:szCs w:val="22"/>
        </w:rPr>
        <w:t xml:space="preserve">względu </w:t>
      </w:r>
      <w:r w:rsidRPr="0039135B">
        <w:rPr>
          <w:rFonts w:ascii="Arial" w:hAnsi="Arial" w:cs="Arial"/>
          <w:sz w:val="22"/>
          <w:szCs w:val="22"/>
          <w:lang w:eastAsia="en-US" w:bidi="en-US"/>
        </w:rPr>
        <w:t>na:</w:t>
      </w:r>
    </w:p>
    <w:p w14:paraId="6805E9CD" w14:textId="1A725ABB" w:rsidR="005B5820" w:rsidRPr="0039135B" w:rsidRDefault="005B5820" w:rsidP="0039135B">
      <w:pPr>
        <w:pStyle w:val="Teksttreci0"/>
        <w:numPr>
          <w:ilvl w:val="1"/>
          <w:numId w:val="35"/>
        </w:numPr>
        <w:spacing w:line="230" w:lineRule="auto"/>
        <w:ind w:left="709"/>
        <w:rPr>
          <w:rFonts w:ascii="Arial" w:eastAsia="Calibri" w:hAnsi="Arial" w:cs="Arial"/>
          <w:sz w:val="22"/>
          <w:szCs w:val="22"/>
          <w:lang w:eastAsia="en-US" w:bidi="en-US"/>
        </w:rPr>
      </w:pPr>
      <w:r w:rsidRPr="0039135B">
        <w:rPr>
          <w:rFonts w:ascii="Arial" w:hAnsi="Arial" w:cs="Arial"/>
          <w:sz w:val="22"/>
          <w:szCs w:val="22"/>
        </w:rPr>
        <w:t>przekroczenie</w:t>
      </w:r>
      <w:r w:rsidRPr="0039135B">
        <w:rPr>
          <w:rFonts w:ascii="Arial" w:hAnsi="Arial" w:cs="Arial"/>
          <w:sz w:val="22"/>
          <w:szCs w:val="22"/>
          <w:lang w:eastAsia="en-US" w:bidi="en-US"/>
        </w:rPr>
        <w:t xml:space="preserve"> </w:t>
      </w:r>
      <w:r w:rsidRPr="0039135B">
        <w:rPr>
          <w:rFonts w:ascii="Arial" w:hAnsi="Arial" w:cs="Arial"/>
          <w:sz w:val="22"/>
          <w:szCs w:val="22"/>
        </w:rPr>
        <w:t xml:space="preserve">określonych </w:t>
      </w:r>
      <w:r w:rsidRPr="0039135B">
        <w:rPr>
          <w:rFonts w:ascii="Arial" w:hAnsi="Arial" w:cs="Arial"/>
          <w:sz w:val="22"/>
          <w:szCs w:val="22"/>
          <w:lang w:eastAsia="en-US" w:bidi="en-US"/>
        </w:rPr>
        <w:t xml:space="preserve">przez prawo </w:t>
      </w:r>
      <w:r w:rsidRPr="0039135B">
        <w:rPr>
          <w:rFonts w:ascii="Arial" w:hAnsi="Arial" w:cs="Arial"/>
          <w:sz w:val="22"/>
          <w:szCs w:val="22"/>
        </w:rPr>
        <w:t xml:space="preserve">terminów </w:t>
      </w:r>
      <w:r w:rsidRPr="0039135B">
        <w:rPr>
          <w:rFonts w:ascii="Arial" w:hAnsi="Arial" w:cs="Arial"/>
          <w:sz w:val="22"/>
          <w:szCs w:val="22"/>
          <w:lang w:eastAsia="en-US" w:bidi="en-US"/>
        </w:rPr>
        <w:t>wydawania przez organy</w:t>
      </w:r>
      <w:r w:rsidR="0039135B">
        <w:rPr>
          <w:rFonts w:ascii="Arial" w:hAnsi="Arial" w:cs="Arial"/>
          <w:sz w:val="22"/>
          <w:szCs w:val="22"/>
          <w:lang w:eastAsia="en-US" w:bidi="en-US"/>
        </w:rPr>
        <w:t xml:space="preserve"> </w:t>
      </w:r>
      <w:r w:rsidRPr="0039135B">
        <w:rPr>
          <w:rFonts w:ascii="Arial" w:hAnsi="Arial" w:cs="Arial"/>
          <w:sz w:val="22"/>
          <w:szCs w:val="22"/>
          <w:lang w:eastAsia="en-US" w:bidi="en-US"/>
        </w:rPr>
        <w:t xml:space="preserve">administracji wymaganych decyzji, </w:t>
      </w:r>
      <w:r w:rsidRPr="0039135B">
        <w:rPr>
          <w:rFonts w:ascii="Arial" w:hAnsi="Arial" w:cs="Arial"/>
          <w:sz w:val="22"/>
          <w:szCs w:val="22"/>
        </w:rPr>
        <w:t xml:space="preserve">zezwoleń, uzgodnień, </w:t>
      </w:r>
      <w:r w:rsidRPr="0039135B">
        <w:rPr>
          <w:rFonts w:ascii="Arial" w:hAnsi="Arial" w:cs="Arial"/>
          <w:sz w:val="22"/>
          <w:szCs w:val="22"/>
          <w:lang w:eastAsia="en-US" w:bidi="en-US"/>
        </w:rPr>
        <w:t xml:space="preserve">opinii itp. z przyczyn niezawinionych przez </w:t>
      </w:r>
      <w:r w:rsidRPr="0039135B">
        <w:rPr>
          <w:rFonts w:ascii="Arial" w:hAnsi="Arial" w:cs="Arial"/>
          <w:sz w:val="22"/>
          <w:szCs w:val="22"/>
        </w:rPr>
        <w:t>wykonawcę;</w:t>
      </w:r>
    </w:p>
    <w:p w14:paraId="45E74F24" w14:textId="45308C96" w:rsidR="005B5820" w:rsidRPr="0039135B" w:rsidRDefault="005B5820" w:rsidP="0039135B">
      <w:pPr>
        <w:pStyle w:val="Teksttreci0"/>
        <w:numPr>
          <w:ilvl w:val="1"/>
          <w:numId w:val="35"/>
        </w:numPr>
        <w:spacing w:line="230" w:lineRule="auto"/>
        <w:ind w:left="709"/>
        <w:rPr>
          <w:rFonts w:ascii="Arial" w:hAnsi="Arial" w:cs="Arial"/>
          <w:sz w:val="22"/>
          <w:szCs w:val="22"/>
        </w:rPr>
      </w:pPr>
      <w:r>
        <w:rPr>
          <w:rFonts w:ascii="Arial" w:hAnsi="Arial" w:cs="Arial"/>
          <w:sz w:val="22"/>
          <w:szCs w:val="22"/>
        </w:rPr>
        <w:t>udzielenie w trakcie realizacji umowy zamówienia dodatkowego związanego</w:t>
      </w:r>
      <w:r w:rsidR="00765ACF">
        <w:rPr>
          <w:rFonts w:ascii="Arial" w:hAnsi="Arial" w:cs="Arial"/>
          <w:sz w:val="22"/>
          <w:szCs w:val="22"/>
        </w:rPr>
        <w:t xml:space="preserve"> </w:t>
      </w:r>
      <w:r>
        <w:rPr>
          <w:rFonts w:ascii="Arial" w:hAnsi="Arial" w:cs="Arial"/>
          <w:sz w:val="22"/>
          <w:szCs w:val="22"/>
        </w:rPr>
        <w:t>z realizacją zamówienia podstawowego, mającego wpływ na termin realizacji umowy powodującego konieczność wydłużenia terminu;</w:t>
      </w:r>
    </w:p>
    <w:p w14:paraId="55D3E09C" w14:textId="3E7CC8E6" w:rsidR="005B5820" w:rsidRPr="0039135B" w:rsidRDefault="005B5820" w:rsidP="0039135B">
      <w:pPr>
        <w:pStyle w:val="Teksttreci0"/>
        <w:numPr>
          <w:ilvl w:val="1"/>
          <w:numId w:val="35"/>
        </w:numPr>
        <w:spacing w:line="230" w:lineRule="auto"/>
        <w:ind w:left="709"/>
        <w:rPr>
          <w:rFonts w:ascii="Arial" w:hAnsi="Arial" w:cs="Arial"/>
          <w:sz w:val="22"/>
          <w:szCs w:val="22"/>
        </w:rPr>
      </w:pPr>
      <w:r>
        <w:rPr>
          <w:rFonts w:ascii="Arial" w:hAnsi="Arial" w:cs="Arial"/>
          <w:sz w:val="22"/>
          <w:szCs w:val="22"/>
        </w:rPr>
        <w:t xml:space="preserve">zmiany w trakcie wykonywania umowy warunków projektowania, z powodu zmiany przepisów, norm lub normatywów mających zastosowanie do przedmiotu umowy lub </w:t>
      </w:r>
      <w:r w:rsidR="0039135B">
        <w:rPr>
          <w:rFonts w:ascii="Arial" w:hAnsi="Arial" w:cs="Arial"/>
          <w:sz w:val="22"/>
          <w:szCs w:val="22"/>
        </w:rPr>
        <w:br/>
      </w:r>
      <w:r>
        <w:rPr>
          <w:rFonts w:ascii="Arial" w:hAnsi="Arial" w:cs="Arial"/>
          <w:sz w:val="22"/>
          <w:szCs w:val="22"/>
        </w:rPr>
        <w:t xml:space="preserve">w przypadku otrzymania decyzji, zezwoleń, uzgodnień, opinii itp., które skutkują koniecznością zmian założeń projektowych określony w opisie przedmiotu umowy; </w:t>
      </w:r>
    </w:p>
    <w:p w14:paraId="3C5C93EB" w14:textId="544879E5" w:rsidR="005B5820" w:rsidRPr="0039135B" w:rsidRDefault="005B5820" w:rsidP="0039135B">
      <w:pPr>
        <w:pStyle w:val="Teksttreci0"/>
        <w:numPr>
          <w:ilvl w:val="1"/>
          <w:numId w:val="35"/>
        </w:numPr>
        <w:spacing w:line="230" w:lineRule="auto"/>
        <w:ind w:left="709"/>
        <w:rPr>
          <w:rFonts w:ascii="Arial" w:hAnsi="Arial" w:cs="Arial"/>
          <w:sz w:val="22"/>
          <w:szCs w:val="22"/>
        </w:rPr>
      </w:pPr>
      <w:r>
        <w:rPr>
          <w:rFonts w:ascii="Arial" w:hAnsi="Arial" w:cs="Arial"/>
          <w:sz w:val="22"/>
          <w:szCs w:val="22"/>
        </w:rPr>
        <w:t>pisemnego żądania wstrzymania prac projektowych skierowane do wykonawcy przez zamawiającego o ile żądanie nie nastąpiło z przyczyn, za które wykonawca ponosi odpowiedzialność;</w:t>
      </w:r>
    </w:p>
    <w:p w14:paraId="46A370A4" w14:textId="7B7924D3" w:rsidR="005B5820" w:rsidRDefault="005B5820" w:rsidP="0039135B">
      <w:pPr>
        <w:pStyle w:val="Teksttreci0"/>
        <w:numPr>
          <w:ilvl w:val="1"/>
          <w:numId w:val="35"/>
        </w:numPr>
        <w:spacing w:line="230" w:lineRule="auto"/>
        <w:ind w:left="709"/>
        <w:rPr>
          <w:rFonts w:ascii="Arial" w:eastAsia="Calibri" w:hAnsi="Arial" w:cs="Arial"/>
          <w:sz w:val="22"/>
          <w:szCs w:val="22"/>
          <w:lang w:eastAsia="en-US" w:bidi="en-US"/>
        </w:rPr>
      </w:pPr>
      <w:r>
        <w:rPr>
          <w:rFonts w:ascii="Arial" w:hAnsi="Arial" w:cs="Arial"/>
          <w:sz w:val="22"/>
          <w:szCs w:val="22"/>
        </w:rPr>
        <w:t>siły wyższej, przez którą należy rozumieć zdarzenie zewnętrzne o charakterze niezależnych od obu stron, którego strony nie mogły przewidzieć przed zawarciem umowy i którego nie można było uniknąć ani któremu strony nie mogły zapobiec przy zachowaniu</w:t>
      </w:r>
      <w:r>
        <w:rPr>
          <w:rFonts w:ascii="Arial" w:hAnsi="Arial" w:cs="Arial"/>
          <w:sz w:val="22"/>
          <w:szCs w:val="22"/>
          <w:lang w:eastAsia="en-US" w:bidi="en-US"/>
        </w:rPr>
        <w:t xml:space="preserve"> </w:t>
      </w:r>
      <w:r>
        <w:rPr>
          <w:rFonts w:ascii="Arial" w:hAnsi="Arial" w:cs="Arial"/>
          <w:sz w:val="22"/>
          <w:szCs w:val="22"/>
        </w:rPr>
        <w:t xml:space="preserve">należytej staranności </w:t>
      </w:r>
      <w:r>
        <w:rPr>
          <w:rFonts w:ascii="Arial" w:hAnsi="Arial" w:cs="Arial"/>
          <w:sz w:val="22"/>
          <w:szCs w:val="22"/>
          <w:lang w:eastAsia="en-US" w:bidi="en-US"/>
        </w:rPr>
        <w:t xml:space="preserve">(np. </w:t>
      </w:r>
      <w:r>
        <w:rPr>
          <w:rFonts w:ascii="Arial" w:hAnsi="Arial" w:cs="Arial"/>
          <w:sz w:val="22"/>
          <w:szCs w:val="22"/>
        </w:rPr>
        <w:t xml:space="preserve">pożar, powódź, </w:t>
      </w:r>
      <w:r>
        <w:rPr>
          <w:rFonts w:ascii="Arial" w:hAnsi="Arial" w:cs="Arial"/>
          <w:sz w:val="22"/>
          <w:szCs w:val="22"/>
          <w:lang w:eastAsia="en-US" w:bidi="en-US"/>
        </w:rPr>
        <w:t xml:space="preserve">inne </w:t>
      </w:r>
      <w:r>
        <w:rPr>
          <w:rFonts w:ascii="Arial" w:hAnsi="Arial" w:cs="Arial"/>
          <w:sz w:val="22"/>
          <w:szCs w:val="22"/>
        </w:rPr>
        <w:t xml:space="preserve">klęski żywiołowe, </w:t>
      </w:r>
      <w:r>
        <w:rPr>
          <w:rFonts w:ascii="Arial" w:hAnsi="Arial" w:cs="Arial"/>
          <w:sz w:val="22"/>
          <w:szCs w:val="22"/>
          <w:lang w:eastAsia="en-US" w:bidi="en-US"/>
        </w:rPr>
        <w:t xml:space="preserve">promieniowanie lub </w:t>
      </w:r>
      <w:r>
        <w:rPr>
          <w:rFonts w:ascii="Arial" w:hAnsi="Arial" w:cs="Arial"/>
          <w:sz w:val="22"/>
          <w:szCs w:val="22"/>
        </w:rPr>
        <w:t xml:space="preserve">skażenie, </w:t>
      </w:r>
      <w:r>
        <w:rPr>
          <w:rFonts w:ascii="Arial" w:hAnsi="Arial" w:cs="Arial"/>
          <w:sz w:val="22"/>
          <w:szCs w:val="22"/>
          <w:lang w:eastAsia="en-US" w:bidi="en-US"/>
        </w:rPr>
        <w:t xml:space="preserve">zamieszki, strajki, ataki terrorystyczne, </w:t>
      </w:r>
      <w:r>
        <w:rPr>
          <w:rFonts w:ascii="Arial" w:hAnsi="Arial" w:cs="Arial"/>
          <w:sz w:val="22"/>
          <w:szCs w:val="22"/>
        </w:rPr>
        <w:t xml:space="preserve">działania </w:t>
      </w:r>
      <w:r>
        <w:rPr>
          <w:rFonts w:ascii="Arial" w:hAnsi="Arial" w:cs="Arial"/>
          <w:sz w:val="22"/>
          <w:szCs w:val="22"/>
          <w:lang w:eastAsia="en-US" w:bidi="en-US"/>
        </w:rPr>
        <w:t>wojenne;</w:t>
      </w:r>
    </w:p>
    <w:p w14:paraId="38700651" w14:textId="2070C909"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Przedłużenie terminu wykonania umowy może nastąpić o czas niezbędny do zakończenia wykonywania jej przedmiotu w sposób należyty, nie dłużej jednak niż o okres trwania tych okoliczności.</w:t>
      </w:r>
    </w:p>
    <w:p w14:paraId="3CAF202D" w14:textId="4C74F8E2"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W zakresie zmiany wynagrodzenia w przypadku zmiany ustawowej zmiany stawki podatku VAT - wynagrodzenie wykonawcy określone w umowie zostanie zmienione </w:t>
      </w:r>
      <w:r w:rsidR="0039135B">
        <w:rPr>
          <w:rFonts w:ascii="Arial" w:hAnsi="Arial" w:cs="Arial"/>
          <w:sz w:val="22"/>
          <w:szCs w:val="22"/>
          <w:lang w:eastAsia="en-US" w:bidi="en-US"/>
        </w:rPr>
        <w:br/>
      </w:r>
      <w:r>
        <w:rPr>
          <w:rFonts w:ascii="Arial" w:hAnsi="Arial" w:cs="Arial"/>
          <w:sz w:val="22"/>
          <w:szCs w:val="22"/>
          <w:lang w:eastAsia="en-US" w:bidi="en-US"/>
        </w:rPr>
        <w:t>z uwzględnieniem nowej stawki podatku VAT.</w:t>
      </w:r>
    </w:p>
    <w:p w14:paraId="29558173" w14:textId="39017DEE"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Strony dopuszczają możliwość zmiany postanowień zawartej umowy w stosunku do treści oferty, na podstawie której dokonano wyboru wykonawcy w zakresie zmiany osób realizujących przedmiot umowy. Zmiana osób może być dokonana:</w:t>
      </w:r>
    </w:p>
    <w:p w14:paraId="5053D5EB" w14:textId="0948E8BC" w:rsidR="005B5820" w:rsidRDefault="005B5820" w:rsidP="0039135B">
      <w:pPr>
        <w:pStyle w:val="Teksttreci0"/>
        <w:numPr>
          <w:ilvl w:val="0"/>
          <w:numId w:val="37"/>
        </w:numPr>
        <w:ind w:left="709"/>
        <w:rPr>
          <w:rFonts w:ascii="Arial" w:hAnsi="Arial" w:cs="Arial"/>
          <w:sz w:val="22"/>
          <w:szCs w:val="22"/>
        </w:rPr>
      </w:pPr>
      <w:r w:rsidRPr="00275445">
        <w:rPr>
          <w:rFonts w:ascii="Arial" w:hAnsi="Arial" w:cs="Arial"/>
          <w:color w:val="auto"/>
          <w:sz w:val="22"/>
          <w:szCs w:val="22"/>
        </w:rPr>
        <w:t>na pisemne uzasadni</w:t>
      </w:r>
      <w:r w:rsidR="0039135B">
        <w:rPr>
          <w:rFonts w:ascii="Arial" w:hAnsi="Arial" w:cs="Arial"/>
          <w:color w:val="auto"/>
          <w:sz w:val="22"/>
          <w:szCs w:val="22"/>
        </w:rPr>
        <w:t>enie</w:t>
      </w:r>
      <w:r w:rsidRPr="00275445">
        <w:rPr>
          <w:rFonts w:ascii="Arial" w:hAnsi="Arial" w:cs="Arial"/>
          <w:color w:val="auto"/>
          <w:sz w:val="22"/>
          <w:szCs w:val="22"/>
        </w:rPr>
        <w:t xml:space="preserve"> </w:t>
      </w:r>
      <w:r>
        <w:rPr>
          <w:rFonts w:ascii="Arial" w:hAnsi="Arial" w:cs="Arial"/>
          <w:sz w:val="22"/>
          <w:szCs w:val="22"/>
        </w:rPr>
        <w:t>zamawiającego w przypadku nienależytego wykonywania powierzonych prac. Postanowienie § 7 ust. 3 stosuje się odpowiednio.</w:t>
      </w:r>
    </w:p>
    <w:p w14:paraId="3B427A9A" w14:textId="1B1C4000" w:rsidR="005B5820" w:rsidRDefault="005B5820" w:rsidP="0039135B">
      <w:pPr>
        <w:pStyle w:val="Teksttreci0"/>
        <w:numPr>
          <w:ilvl w:val="0"/>
          <w:numId w:val="37"/>
        </w:numPr>
        <w:ind w:left="709"/>
        <w:rPr>
          <w:rFonts w:ascii="Arial" w:hAnsi="Arial" w:cs="Arial"/>
          <w:sz w:val="22"/>
          <w:szCs w:val="22"/>
        </w:rPr>
      </w:pPr>
      <w:r>
        <w:rPr>
          <w:rFonts w:ascii="Arial" w:hAnsi="Arial" w:cs="Arial"/>
          <w:sz w:val="22"/>
          <w:szCs w:val="22"/>
        </w:rPr>
        <w:t>na wniosek wykonawcy w przypadku:</w:t>
      </w:r>
    </w:p>
    <w:p w14:paraId="006644CF" w14:textId="547248D3" w:rsidR="005B5820" w:rsidRDefault="005B5820" w:rsidP="0039135B">
      <w:pPr>
        <w:pStyle w:val="Teksttreci0"/>
        <w:numPr>
          <w:ilvl w:val="1"/>
          <w:numId w:val="34"/>
        </w:numPr>
        <w:spacing w:line="216" w:lineRule="auto"/>
        <w:ind w:left="993"/>
        <w:rPr>
          <w:rFonts w:ascii="Arial" w:hAnsi="Arial" w:cs="Arial"/>
          <w:sz w:val="22"/>
          <w:szCs w:val="22"/>
        </w:rPr>
      </w:pPr>
      <w:r>
        <w:rPr>
          <w:rFonts w:ascii="Arial" w:hAnsi="Arial" w:cs="Arial"/>
          <w:sz w:val="22"/>
          <w:szCs w:val="22"/>
        </w:rPr>
        <w:lastRenderedPageBreak/>
        <w:t>śmierci, choroby lub innego zdarzenia losowego,</w:t>
      </w:r>
    </w:p>
    <w:p w14:paraId="6E6A6B06" w14:textId="04705CDA" w:rsidR="005B5820" w:rsidRDefault="005B5820" w:rsidP="0039135B">
      <w:pPr>
        <w:pStyle w:val="Teksttreci0"/>
        <w:numPr>
          <w:ilvl w:val="1"/>
          <w:numId w:val="34"/>
        </w:numPr>
        <w:spacing w:line="216" w:lineRule="auto"/>
        <w:ind w:left="993"/>
        <w:rPr>
          <w:rFonts w:ascii="Arial" w:eastAsia="Calibri" w:hAnsi="Arial" w:cs="Arial"/>
          <w:sz w:val="22"/>
          <w:szCs w:val="22"/>
          <w:lang w:eastAsia="en-US" w:bidi="en-US"/>
        </w:rPr>
      </w:pPr>
      <w:r>
        <w:rPr>
          <w:rFonts w:ascii="Arial" w:hAnsi="Arial" w:cs="Arial"/>
          <w:sz w:val="22"/>
          <w:szCs w:val="22"/>
        </w:rPr>
        <w:t>nienależytego wykonywania powierzonych prac,</w:t>
      </w:r>
    </w:p>
    <w:p w14:paraId="0398BD5F" w14:textId="65A6BBD5" w:rsidR="005B5820" w:rsidRDefault="005B5820" w:rsidP="0039135B">
      <w:pPr>
        <w:pStyle w:val="Teksttreci0"/>
        <w:numPr>
          <w:ilvl w:val="1"/>
          <w:numId w:val="34"/>
        </w:numPr>
        <w:spacing w:line="223" w:lineRule="auto"/>
        <w:ind w:left="993"/>
        <w:rPr>
          <w:rFonts w:ascii="Arial" w:hAnsi="Arial" w:cs="Arial"/>
          <w:sz w:val="22"/>
          <w:szCs w:val="22"/>
          <w:lang w:eastAsia="en-US" w:bidi="en-US"/>
        </w:rPr>
      </w:pPr>
      <w:r>
        <w:rPr>
          <w:rFonts w:ascii="Arial" w:hAnsi="Arial" w:cs="Arial"/>
          <w:sz w:val="22"/>
          <w:szCs w:val="22"/>
          <w:lang w:eastAsia="en-US" w:bidi="en-US"/>
        </w:rPr>
        <w:t xml:space="preserve">innych obiektywnych </w:t>
      </w:r>
      <w:r>
        <w:rPr>
          <w:rFonts w:ascii="Arial" w:hAnsi="Arial" w:cs="Arial"/>
          <w:sz w:val="22"/>
          <w:szCs w:val="22"/>
        </w:rPr>
        <w:t xml:space="preserve">okoliczności niezależnych </w:t>
      </w:r>
      <w:r>
        <w:rPr>
          <w:rFonts w:ascii="Arial" w:hAnsi="Arial" w:cs="Arial"/>
          <w:sz w:val="22"/>
          <w:szCs w:val="22"/>
          <w:lang w:eastAsia="en-US" w:bidi="en-US"/>
        </w:rPr>
        <w:t>od wykonawcy (np. rezygnacji).</w:t>
      </w:r>
    </w:p>
    <w:p w14:paraId="15A58E80" w14:textId="613E21EE" w:rsidR="005B5820" w:rsidRPr="0039135B"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Strona występująca o zmianę postanowień zawartej umowy zobowiązana jest do udokumentowania zaistnienia okoliczności, o których mowa w ust. </w:t>
      </w:r>
      <w:r w:rsidR="0039135B">
        <w:rPr>
          <w:rFonts w:ascii="Arial" w:hAnsi="Arial" w:cs="Arial"/>
          <w:sz w:val="22"/>
          <w:szCs w:val="22"/>
          <w:lang w:eastAsia="en-US" w:bidi="en-US"/>
        </w:rPr>
        <w:t>2</w:t>
      </w:r>
      <w:r>
        <w:rPr>
          <w:rFonts w:ascii="Arial" w:hAnsi="Arial" w:cs="Arial"/>
          <w:sz w:val="22"/>
          <w:szCs w:val="22"/>
          <w:lang w:eastAsia="en-US" w:bidi="en-US"/>
        </w:rPr>
        <w:t xml:space="preserve"> lub ust. </w:t>
      </w:r>
      <w:r w:rsidRPr="0039135B">
        <w:rPr>
          <w:rFonts w:ascii="Arial" w:hAnsi="Arial" w:cs="Arial"/>
          <w:sz w:val="22"/>
          <w:szCs w:val="22"/>
          <w:lang w:eastAsia="en-US" w:bidi="en-US"/>
        </w:rPr>
        <w:t>5.</w:t>
      </w:r>
    </w:p>
    <w:p w14:paraId="0B5885B1" w14:textId="27A887BF"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Wniosek o zmianę postanowień zawartej umowy musi być wyrażony na piśmie.</w:t>
      </w:r>
    </w:p>
    <w:p w14:paraId="652EC8F0" w14:textId="076C6D87" w:rsidR="00652B77" w:rsidRPr="0039135B"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Zmiana postanowień zawartej umowy może nastąpić wyłącznie, za zgodą obu stron wyrażoną na piśmie, pod rygorem nieważności</w:t>
      </w:r>
    </w:p>
    <w:p w14:paraId="233E3897" w14:textId="0D179D48" w:rsidR="005B5820" w:rsidRPr="0039135B" w:rsidRDefault="005B5820" w:rsidP="0039135B">
      <w:pPr>
        <w:pStyle w:val="Nagwek40"/>
        <w:keepNext/>
        <w:keepLines/>
        <w:spacing w:before="360" w:after="0"/>
        <w:rPr>
          <w:rFonts w:ascii="Arial" w:hAnsi="Arial" w:cs="Arial"/>
          <w:sz w:val="22"/>
          <w:szCs w:val="22"/>
        </w:rPr>
      </w:pPr>
      <w:r>
        <w:rPr>
          <w:rFonts w:ascii="Arial" w:hAnsi="Arial" w:cs="Arial"/>
          <w:sz w:val="22"/>
          <w:szCs w:val="22"/>
        </w:rPr>
        <w:t>§ 12.</w:t>
      </w:r>
    </w:p>
    <w:p w14:paraId="5F6499BA" w14:textId="77777777" w:rsidR="00652B77" w:rsidRDefault="00652B77" w:rsidP="00652B77">
      <w:pPr>
        <w:pStyle w:val="Teksttreci0"/>
        <w:spacing w:line="259" w:lineRule="auto"/>
        <w:jc w:val="center"/>
        <w:rPr>
          <w:rFonts w:ascii="Arial" w:hAnsi="Arial" w:cs="Arial"/>
          <w:sz w:val="22"/>
          <w:szCs w:val="22"/>
          <w:lang w:eastAsia="en-US" w:bidi="en-US"/>
        </w:rPr>
      </w:pPr>
      <w:r>
        <w:rPr>
          <w:rFonts w:ascii="Arial" w:hAnsi="Arial" w:cs="Arial"/>
          <w:b/>
          <w:bCs/>
          <w:sz w:val="22"/>
          <w:szCs w:val="22"/>
        </w:rPr>
        <w:t xml:space="preserve">ODSTĄPIENIE </w:t>
      </w:r>
      <w:r>
        <w:rPr>
          <w:rFonts w:ascii="Arial" w:hAnsi="Arial" w:cs="Arial"/>
          <w:b/>
          <w:bCs/>
          <w:sz w:val="22"/>
          <w:szCs w:val="22"/>
          <w:lang w:eastAsia="en-US" w:bidi="en-US"/>
        </w:rPr>
        <w:t>OD UMOWY</w:t>
      </w:r>
    </w:p>
    <w:p w14:paraId="316A5F7F" w14:textId="634462E5" w:rsidR="00652B77" w:rsidRDefault="00652B77" w:rsidP="0039135B">
      <w:pPr>
        <w:pStyle w:val="Teksttreci0"/>
        <w:numPr>
          <w:ilvl w:val="0"/>
          <w:numId w:val="39"/>
        </w:numPr>
        <w:ind w:left="426" w:hanging="426"/>
        <w:rPr>
          <w:rFonts w:ascii="Arial" w:hAnsi="Arial" w:cs="Arial"/>
          <w:sz w:val="22"/>
          <w:szCs w:val="22"/>
          <w:lang w:eastAsia="en-US" w:bidi="en-US"/>
        </w:rPr>
      </w:pPr>
      <w:r>
        <w:rPr>
          <w:rFonts w:ascii="Arial" w:hAnsi="Arial" w:cs="Arial"/>
          <w:sz w:val="22"/>
          <w:szCs w:val="22"/>
          <w:lang w:eastAsia="en-US" w:bidi="en-US"/>
        </w:rPr>
        <w:t xml:space="preserve">W razie zaistnienia istotnej zmiany </w:t>
      </w:r>
      <w:r>
        <w:rPr>
          <w:rFonts w:ascii="Arial" w:hAnsi="Arial" w:cs="Arial"/>
          <w:sz w:val="22"/>
          <w:szCs w:val="22"/>
        </w:rPr>
        <w:t xml:space="preserve">okoliczności powodującej, że </w:t>
      </w:r>
      <w:r>
        <w:rPr>
          <w:rFonts w:ascii="Arial" w:hAnsi="Arial" w:cs="Arial"/>
          <w:sz w:val="22"/>
          <w:szCs w:val="22"/>
          <w:lang w:eastAsia="en-US" w:bidi="en-US"/>
        </w:rPr>
        <w:t xml:space="preserve">wykonanie umowy nie </w:t>
      </w:r>
      <w:r>
        <w:rPr>
          <w:rFonts w:ascii="Arial" w:hAnsi="Arial" w:cs="Arial"/>
          <w:sz w:val="22"/>
          <w:szCs w:val="22"/>
        </w:rPr>
        <w:t xml:space="preserve">leży </w:t>
      </w:r>
      <w:r>
        <w:rPr>
          <w:rFonts w:ascii="Arial" w:hAnsi="Arial" w:cs="Arial"/>
          <w:sz w:val="22"/>
          <w:szCs w:val="22"/>
          <w:lang w:eastAsia="en-US" w:bidi="en-US"/>
        </w:rPr>
        <w:t xml:space="preserve">w interesie publicznym, czego nie </w:t>
      </w:r>
      <w:r>
        <w:rPr>
          <w:rFonts w:ascii="Arial" w:hAnsi="Arial" w:cs="Arial"/>
          <w:sz w:val="22"/>
          <w:szCs w:val="22"/>
        </w:rPr>
        <w:t xml:space="preserve">można było przewidzieć </w:t>
      </w:r>
      <w:r>
        <w:rPr>
          <w:rFonts w:ascii="Arial" w:hAnsi="Arial" w:cs="Arial"/>
          <w:sz w:val="22"/>
          <w:szCs w:val="22"/>
          <w:lang w:eastAsia="en-US" w:bidi="en-US"/>
        </w:rPr>
        <w:t xml:space="preserve">w chwili zawarcia umowy, </w:t>
      </w:r>
      <w:r>
        <w:rPr>
          <w:rFonts w:ascii="Arial" w:hAnsi="Arial" w:cs="Arial"/>
          <w:sz w:val="22"/>
          <w:szCs w:val="22"/>
        </w:rPr>
        <w:t xml:space="preserve">zamawiający może odstąpić </w:t>
      </w:r>
      <w:r>
        <w:rPr>
          <w:rFonts w:ascii="Arial" w:hAnsi="Arial" w:cs="Arial"/>
          <w:sz w:val="22"/>
          <w:szCs w:val="22"/>
          <w:lang w:eastAsia="en-US" w:bidi="en-US"/>
        </w:rPr>
        <w:t xml:space="preserve">od umowy w terminie 30 dni od </w:t>
      </w:r>
      <w:r>
        <w:rPr>
          <w:rFonts w:ascii="Arial" w:hAnsi="Arial" w:cs="Arial"/>
          <w:sz w:val="22"/>
          <w:szCs w:val="22"/>
        </w:rPr>
        <w:t xml:space="preserve">powzięcia wiadomości </w:t>
      </w:r>
      <w:r>
        <w:rPr>
          <w:rFonts w:ascii="Arial" w:hAnsi="Arial" w:cs="Arial"/>
          <w:sz w:val="22"/>
          <w:szCs w:val="22"/>
          <w:lang w:eastAsia="en-US" w:bidi="en-US"/>
        </w:rPr>
        <w:t xml:space="preserve">o tych </w:t>
      </w:r>
      <w:r>
        <w:rPr>
          <w:rFonts w:ascii="Arial" w:hAnsi="Arial" w:cs="Arial"/>
          <w:sz w:val="22"/>
          <w:szCs w:val="22"/>
        </w:rPr>
        <w:t xml:space="preserve">okolicznościach. </w:t>
      </w:r>
      <w:r>
        <w:rPr>
          <w:rFonts w:ascii="Arial" w:hAnsi="Arial" w:cs="Arial"/>
          <w:sz w:val="22"/>
          <w:szCs w:val="22"/>
          <w:lang w:eastAsia="en-US" w:bidi="en-US"/>
        </w:rPr>
        <w:t xml:space="preserve">W takim przypadku wykonawca </w:t>
      </w:r>
      <w:r>
        <w:rPr>
          <w:rFonts w:ascii="Arial" w:hAnsi="Arial" w:cs="Arial"/>
          <w:sz w:val="22"/>
          <w:szCs w:val="22"/>
        </w:rPr>
        <w:t xml:space="preserve">może żądać wyłącznie </w:t>
      </w:r>
      <w:r>
        <w:rPr>
          <w:rFonts w:ascii="Arial" w:hAnsi="Arial" w:cs="Arial"/>
          <w:sz w:val="22"/>
          <w:szCs w:val="22"/>
          <w:lang w:eastAsia="en-US" w:bidi="en-US"/>
        </w:rPr>
        <w:t xml:space="preserve">wynagrodzenia </w:t>
      </w:r>
      <w:r>
        <w:rPr>
          <w:rFonts w:ascii="Arial" w:hAnsi="Arial" w:cs="Arial"/>
          <w:sz w:val="22"/>
          <w:szCs w:val="22"/>
        </w:rPr>
        <w:t xml:space="preserve">należnego </w:t>
      </w:r>
      <w:r>
        <w:rPr>
          <w:rFonts w:ascii="Arial" w:hAnsi="Arial" w:cs="Arial"/>
          <w:sz w:val="22"/>
          <w:szCs w:val="22"/>
          <w:lang w:eastAsia="en-US" w:bidi="en-US"/>
        </w:rPr>
        <w:t xml:space="preserve">z </w:t>
      </w:r>
      <w:r>
        <w:rPr>
          <w:rFonts w:ascii="Arial" w:hAnsi="Arial" w:cs="Arial"/>
          <w:sz w:val="22"/>
          <w:szCs w:val="22"/>
        </w:rPr>
        <w:t xml:space="preserve">tytułu </w:t>
      </w:r>
      <w:r>
        <w:rPr>
          <w:rFonts w:ascii="Arial" w:hAnsi="Arial" w:cs="Arial"/>
          <w:sz w:val="22"/>
          <w:szCs w:val="22"/>
          <w:lang w:eastAsia="en-US" w:bidi="en-US"/>
        </w:rPr>
        <w:t xml:space="preserve">wykonania </w:t>
      </w:r>
      <w:r>
        <w:rPr>
          <w:rFonts w:ascii="Arial" w:hAnsi="Arial" w:cs="Arial"/>
          <w:sz w:val="22"/>
          <w:szCs w:val="22"/>
        </w:rPr>
        <w:t xml:space="preserve">części </w:t>
      </w:r>
      <w:r>
        <w:rPr>
          <w:rFonts w:ascii="Arial" w:hAnsi="Arial" w:cs="Arial"/>
          <w:sz w:val="22"/>
          <w:szCs w:val="22"/>
          <w:lang w:eastAsia="en-US" w:bidi="en-US"/>
        </w:rPr>
        <w:t xml:space="preserve">umowy. W tym przypadku wykonawca przy udziale </w:t>
      </w:r>
      <w:r>
        <w:rPr>
          <w:rFonts w:ascii="Arial" w:hAnsi="Arial" w:cs="Arial"/>
          <w:sz w:val="22"/>
          <w:szCs w:val="22"/>
        </w:rPr>
        <w:t xml:space="preserve">zamawiającego sporządzą </w:t>
      </w:r>
      <w:r>
        <w:rPr>
          <w:rFonts w:ascii="Arial" w:hAnsi="Arial" w:cs="Arial"/>
          <w:sz w:val="22"/>
          <w:szCs w:val="22"/>
          <w:lang w:eastAsia="en-US" w:bidi="en-US"/>
        </w:rPr>
        <w:t xml:space="preserve">w terminie do 14 dni od daty </w:t>
      </w:r>
      <w:r>
        <w:rPr>
          <w:rFonts w:ascii="Arial" w:hAnsi="Arial" w:cs="Arial"/>
          <w:sz w:val="22"/>
          <w:szCs w:val="22"/>
        </w:rPr>
        <w:t xml:space="preserve">odstąpienia, protokół </w:t>
      </w:r>
      <w:r>
        <w:rPr>
          <w:rFonts w:ascii="Arial" w:hAnsi="Arial" w:cs="Arial"/>
          <w:sz w:val="22"/>
          <w:szCs w:val="22"/>
          <w:lang w:eastAsia="en-US" w:bidi="en-US"/>
        </w:rPr>
        <w:t xml:space="preserve">inwentaryzacji wykonanych, a nieuregulowanych finansowo </w:t>
      </w:r>
      <w:r>
        <w:rPr>
          <w:rFonts w:ascii="Arial" w:hAnsi="Arial" w:cs="Arial"/>
          <w:sz w:val="22"/>
          <w:szCs w:val="22"/>
        </w:rPr>
        <w:t>robót.</w:t>
      </w:r>
    </w:p>
    <w:p w14:paraId="58DE4654" w14:textId="67180822" w:rsidR="00652B77" w:rsidRDefault="00652B77" w:rsidP="0039135B">
      <w:pPr>
        <w:pStyle w:val="Teksttreci0"/>
        <w:numPr>
          <w:ilvl w:val="0"/>
          <w:numId w:val="39"/>
        </w:numPr>
        <w:tabs>
          <w:tab w:val="left" w:pos="406"/>
        </w:tabs>
        <w:ind w:left="426" w:hanging="426"/>
        <w:rPr>
          <w:rFonts w:ascii="Arial" w:hAnsi="Arial" w:cs="Arial"/>
          <w:sz w:val="22"/>
          <w:szCs w:val="22"/>
        </w:rPr>
      </w:pPr>
      <w:r>
        <w:rPr>
          <w:rFonts w:ascii="Arial" w:hAnsi="Arial" w:cs="Arial"/>
          <w:sz w:val="22"/>
          <w:szCs w:val="22"/>
          <w:lang w:eastAsia="en-US" w:bidi="en-US"/>
        </w:rPr>
        <w:t xml:space="preserve">W przypadku </w:t>
      </w:r>
      <w:r>
        <w:rPr>
          <w:rFonts w:ascii="Arial" w:hAnsi="Arial" w:cs="Arial"/>
          <w:sz w:val="22"/>
          <w:szCs w:val="22"/>
        </w:rPr>
        <w:t xml:space="preserve">zwłoki </w:t>
      </w:r>
      <w:r>
        <w:rPr>
          <w:rFonts w:ascii="Arial" w:hAnsi="Arial" w:cs="Arial"/>
          <w:sz w:val="22"/>
          <w:szCs w:val="22"/>
          <w:lang w:eastAsia="en-US" w:bidi="en-US"/>
        </w:rPr>
        <w:t xml:space="preserve">w wykonaniu przedmiotu umowy </w:t>
      </w:r>
      <w:r>
        <w:rPr>
          <w:rFonts w:ascii="Arial" w:hAnsi="Arial" w:cs="Arial"/>
          <w:sz w:val="22"/>
          <w:szCs w:val="22"/>
        </w:rPr>
        <w:t xml:space="preserve">dłuższego niż </w:t>
      </w:r>
      <w:r>
        <w:rPr>
          <w:rFonts w:ascii="Arial" w:hAnsi="Arial" w:cs="Arial"/>
          <w:sz w:val="22"/>
          <w:szCs w:val="22"/>
          <w:lang w:eastAsia="en-US" w:bidi="en-US"/>
        </w:rPr>
        <w:t xml:space="preserve">30 dni lub </w:t>
      </w:r>
      <w:r>
        <w:rPr>
          <w:rFonts w:ascii="Arial" w:hAnsi="Arial" w:cs="Arial"/>
          <w:sz w:val="22"/>
          <w:szCs w:val="22"/>
        </w:rPr>
        <w:t xml:space="preserve">nienależytego </w:t>
      </w:r>
      <w:r>
        <w:rPr>
          <w:rFonts w:ascii="Arial" w:hAnsi="Arial" w:cs="Arial"/>
          <w:sz w:val="22"/>
          <w:szCs w:val="22"/>
          <w:lang w:eastAsia="en-US" w:bidi="en-US"/>
        </w:rPr>
        <w:t xml:space="preserve">wykonania przez </w:t>
      </w:r>
      <w:r>
        <w:rPr>
          <w:rFonts w:ascii="Arial" w:hAnsi="Arial" w:cs="Arial"/>
          <w:sz w:val="22"/>
          <w:szCs w:val="22"/>
        </w:rPr>
        <w:t xml:space="preserve">wykonawcę zobowiązań wynikających </w:t>
      </w:r>
      <w:r>
        <w:rPr>
          <w:rFonts w:ascii="Arial" w:hAnsi="Arial" w:cs="Arial"/>
          <w:sz w:val="22"/>
          <w:szCs w:val="22"/>
          <w:lang w:eastAsia="en-US" w:bidi="en-US"/>
        </w:rPr>
        <w:t xml:space="preserve">z niniejszej umowy, </w:t>
      </w:r>
      <w:r>
        <w:rPr>
          <w:rFonts w:ascii="Arial" w:hAnsi="Arial" w:cs="Arial"/>
          <w:sz w:val="22"/>
          <w:szCs w:val="22"/>
        </w:rPr>
        <w:t xml:space="preserve">zamawiający </w:t>
      </w:r>
      <w:r>
        <w:rPr>
          <w:rFonts w:ascii="Arial" w:hAnsi="Arial" w:cs="Arial"/>
          <w:sz w:val="22"/>
          <w:szCs w:val="22"/>
          <w:lang w:eastAsia="en-US" w:bidi="en-US"/>
        </w:rPr>
        <w:t xml:space="preserve">ma prawo </w:t>
      </w:r>
      <w:r>
        <w:rPr>
          <w:rFonts w:ascii="Arial" w:hAnsi="Arial" w:cs="Arial"/>
          <w:sz w:val="22"/>
          <w:szCs w:val="22"/>
        </w:rPr>
        <w:t xml:space="preserve">odstąpić </w:t>
      </w:r>
      <w:r>
        <w:rPr>
          <w:rFonts w:ascii="Arial" w:hAnsi="Arial" w:cs="Arial"/>
          <w:sz w:val="22"/>
          <w:szCs w:val="22"/>
          <w:lang w:eastAsia="en-US" w:bidi="en-US"/>
        </w:rPr>
        <w:t xml:space="preserve">od umowy bez wyznaczania terminu dodatkowego na wykonanie </w:t>
      </w:r>
      <w:r>
        <w:rPr>
          <w:rFonts w:ascii="Arial" w:hAnsi="Arial" w:cs="Arial"/>
          <w:sz w:val="22"/>
          <w:szCs w:val="22"/>
        </w:rPr>
        <w:t>zobowiązania.</w:t>
      </w:r>
    </w:p>
    <w:p w14:paraId="623CF162" w14:textId="1FFCEA27" w:rsidR="00652B77" w:rsidRDefault="00652B77" w:rsidP="0039135B">
      <w:pPr>
        <w:pStyle w:val="Teksttreci0"/>
        <w:numPr>
          <w:ilvl w:val="0"/>
          <w:numId w:val="39"/>
        </w:numPr>
        <w:tabs>
          <w:tab w:val="left" w:pos="406"/>
        </w:tabs>
        <w:ind w:left="426" w:hanging="426"/>
        <w:rPr>
          <w:rFonts w:ascii="Arial" w:hAnsi="Arial" w:cs="Arial"/>
          <w:sz w:val="22"/>
          <w:szCs w:val="22"/>
          <w:lang w:eastAsia="en-US" w:bidi="en-US"/>
        </w:rPr>
      </w:pPr>
      <w:r>
        <w:rPr>
          <w:rFonts w:ascii="Arial" w:hAnsi="Arial" w:cs="Arial"/>
          <w:sz w:val="22"/>
          <w:szCs w:val="22"/>
        </w:rPr>
        <w:t xml:space="preserve">Odstąpienie </w:t>
      </w:r>
      <w:r>
        <w:rPr>
          <w:rFonts w:ascii="Arial" w:hAnsi="Arial" w:cs="Arial"/>
          <w:sz w:val="22"/>
          <w:szCs w:val="22"/>
          <w:lang w:eastAsia="en-US" w:bidi="en-US"/>
        </w:rPr>
        <w:t xml:space="preserve">od umowy </w:t>
      </w:r>
      <w:r>
        <w:rPr>
          <w:rFonts w:ascii="Arial" w:hAnsi="Arial" w:cs="Arial"/>
          <w:sz w:val="22"/>
          <w:szCs w:val="22"/>
        </w:rPr>
        <w:t xml:space="preserve">może nastąpić </w:t>
      </w:r>
      <w:r>
        <w:rPr>
          <w:rFonts w:ascii="Arial" w:hAnsi="Arial" w:cs="Arial"/>
          <w:sz w:val="22"/>
          <w:szCs w:val="22"/>
          <w:lang w:eastAsia="en-US" w:bidi="en-US"/>
        </w:rPr>
        <w:t xml:space="preserve">tylko i </w:t>
      </w:r>
      <w:r>
        <w:rPr>
          <w:rFonts w:ascii="Arial" w:hAnsi="Arial" w:cs="Arial"/>
          <w:sz w:val="22"/>
          <w:szCs w:val="22"/>
        </w:rPr>
        <w:t xml:space="preserve">wyłącznie </w:t>
      </w:r>
      <w:r>
        <w:rPr>
          <w:rFonts w:ascii="Arial" w:hAnsi="Arial" w:cs="Arial"/>
          <w:sz w:val="22"/>
          <w:szCs w:val="22"/>
          <w:lang w:eastAsia="en-US" w:bidi="en-US"/>
        </w:rPr>
        <w:t xml:space="preserve">w formie pisemnej wraz z podaniem </w:t>
      </w:r>
      <w:r>
        <w:rPr>
          <w:rFonts w:ascii="Arial" w:hAnsi="Arial" w:cs="Arial"/>
          <w:sz w:val="22"/>
          <w:szCs w:val="22"/>
        </w:rPr>
        <w:t xml:space="preserve">szczegółowego </w:t>
      </w:r>
      <w:r>
        <w:rPr>
          <w:rFonts w:ascii="Arial" w:hAnsi="Arial" w:cs="Arial"/>
          <w:sz w:val="22"/>
          <w:szCs w:val="22"/>
          <w:lang w:eastAsia="en-US" w:bidi="en-US"/>
        </w:rPr>
        <w:t xml:space="preserve">uzasadnienia poprzez pisemne </w:t>
      </w:r>
      <w:r>
        <w:rPr>
          <w:rFonts w:ascii="Arial" w:hAnsi="Arial" w:cs="Arial"/>
          <w:sz w:val="22"/>
          <w:szCs w:val="22"/>
        </w:rPr>
        <w:t xml:space="preserve">oświadczenie wysłane </w:t>
      </w:r>
      <w:r>
        <w:rPr>
          <w:rFonts w:ascii="Arial" w:hAnsi="Arial" w:cs="Arial"/>
          <w:sz w:val="22"/>
          <w:szCs w:val="22"/>
          <w:lang w:eastAsia="en-US" w:bidi="en-US"/>
        </w:rPr>
        <w:t>listem poleconym na adres strony umowy.</w:t>
      </w:r>
    </w:p>
    <w:p w14:paraId="7E8A618C" w14:textId="77777777" w:rsidR="00652B77" w:rsidRPr="0039135B" w:rsidRDefault="00652B77" w:rsidP="0039135B">
      <w:pPr>
        <w:pStyle w:val="Nagwek40"/>
        <w:keepNext/>
        <w:keepLines/>
        <w:spacing w:before="360" w:after="0"/>
        <w:rPr>
          <w:rFonts w:ascii="Arial" w:hAnsi="Arial" w:cs="Arial"/>
          <w:sz w:val="22"/>
          <w:szCs w:val="22"/>
        </w:rPr>
      </w:pPr>
      <w:r>
        <w:rPr>
          <w:rFonts w:ascii="Arial" w:hAnsi="Arial" w:cs="Arial"/>
          <w:sz w:val="22"/>
          <w:szCs w:val="22"/>
        </w:rPr>
        <w:t>§ 13.</w:t>
      </w:r>
    </w:p>
    <w:p w14:paraId="1DCD3EE2" w14:textId="77777777" w:rsidR="00652B77" w:rsidRDefault="00652B77" w:rsidP="00652B77">
      <w:pPr>
        <w:pStyle w:val="Teksttreci0"/>
        <w:spacing w:after="380" w:line="223" w:lineRule="auto"/>
        <w:jc w:val="center"/>
        <w:rPr>
          <w:rFonts w:ascii="Arial" w:hAnsi="Arial" w:cs="Arial"/>
          <w:sz w:val="22"/>
          <w:szCs w:val="22"/>
          <w:lang w:eastAsia="en-US" w:bidi="en-US"/>
        </w:rPr>
      </w:pPr>
      <w:r>
        <w:rPr>
          <w:rFonts w:ascii="Arial" w:hAnsi="Arial" w:cs="Arial"/>
          <w:b/>
          <w:bCs/>
          <w:sz w:val="22"/>
          <w:szCs w:val="22"/>
          <w:lang w:eastAsia="en-US" w:bidi="en-US"/>
        </w:rPr>
        <w:t xml:space="preserve">POSTANOWIENIA </w:t>
      </w:r>
      <w:r>
        <w:rPr>
          <w:rFonts w:ascii="Arial" w:hAnsi="Arial" w:cs="Arial"/>
          <w:b/>
          <w:bCs/>
          <w:sz w:val="22"/>
          <w:szCs w:val="22"/>
        </w:rPr>
        <w:t>KOŃCOWE</w:t>
      </w:r>
    </w:p>
    <w:p w14:paraId="65F223DD" w14:textId="071AABE8" w:rsidR="00652B77" w:rsidRDefault="00652B77" w:rsidP="00B80C4A">
      <w:pPr>
        <w:pStyle w:val="Teksttreci0"/>
        <w:numPr>
          <w:ilvl w:val="0"/>
          <w:numId w:val="41"/>
        </w:numPr>
        <w:ind w:left="426" w:hanging="426"/>
        <w:rPr>
          <w:rFonts w:ascii="Arial" w:hAnsi="Arial" w:cs="Arial"/>
          <w:sz w:val="22"/>
          <w:szCs w:val="22"/>
          <w:lang w:eastAsia="en-US" w:bidi="en-US"/>
        </w:rPr>
      </w:pPr>
      <w:r>
        <w:rPr>
          <w:rFonts w:ascii="Arial" w:hAnsi="Arial" w:cs="Arial"/>
          <w:sz w:val="22"/>
          <w:szCs w:val="22"/>
          <w:lang w:eastAsia="en-US" w:bidi="en-US"/>
        </w:rPr>
        <w:t xml:space="preserve">Spory </w:t>
      </w:r>
      <w:r>
        <w:rPr>
          <w:rFonts w:ascii="Arial" w:hAnsi="Arial" w:cs="Arial"/>
          <w:sz w:val="22"/>
          <w:szCs w:val="22"/>
        </w:rPr>
        <w:t xml:space="preserve">wynikłe </w:t>
      </w:r>
      <w:r>
        <w:rPr>
          <w:rFonts w:ascii="Arial" w:hAnsi="Arial" w:cs="Arial"/>
          <w:sz w:val="22"/>
          <w:szCs w:val="22"/>
          <w:lang w:eastAsia="en-US" w:bidi="en-US"/>
        </w:rPr>
        <w:t xml:space="preserve">na tle realizacji niniejszej umowy rozstrzygane </w:t>
      </w:r>
      <w:r>
        <w:rPr>
          <w:rFonts w:ascii="Arial" w:hAnsi="Arial" w:cs="Arial"/>
          <w:sz w:val="22"/>
          <w:szCs w:val="22"/>
        </w:rPr>
        <w:t xml:space="preserve">będą </w:t>
      </w:r>
      <w:r>
        <w:rPr>
          <w:rFonts w:ascii="Arial" w:hAnsi="Arial" w:cs="Arial"/>
          <w:sz w:val="22"/>
          <w:szCs w:val="22"/>
          <w:lang w:eastAsia="en-US" w:bidi="en-US"/>
        </w:rPr>
        <w:t xml:space="preserve">przez </w:t>
      </w:r>
      <w:r>
        <w:rPr>
          <w:rFonts w:ascii="Arial" w:hAnsi="Arial" w:cs="Arial"/>
          <w:sz w:val="22"/>
          <w:szCs w:val="22"/>
        </w:rPr>
        <w:t xml:space="preserve">sąd właściwy </w:t>
      </w:r>
      <w:r>
        <w:rPr>
          <w:rFonts w:ascii="Arial" w:hAnsi="Arial" w:cs="Arial"/>
          <w:sz w:val="22"/>
          <w:szCs w:val="22"/>
          <w:lang w:eastAsia="en-US" w:bidi="en-US"/>
        </w:rPr>
        <w:t xml:space="preserve">dla siedziby </w:t>
      </w:r>
      <w:r>
        <w:rPr>
          <w:rFonts w:ascii="Arial" w:hAnsi="Arial" w:cs="Arial"/>
          <w:sz w:val="22"/>
          <w:szCs w:val="22"/>
        </w:rPr>
        <w:t>zamawiającego.</w:t>
      </w:r>
    </w:p>
    <w:p w14:paraId="1556C53B" w14:textId="26678C08" w:rsidR="00652B77" w:rsidRPr="004F50B8" w:rsidRDefault="00652B77" w:rsidP="00B80C4A">
      <w:pPr>
        <w:pStyle w:val="Teksttreci0"/>
        <w:numPr>
          <w:ilvl w:val="0"/>
          <w:numId w:val="41"/>
        </w:numPr>
        <w:spacing w:after="280"/>
        <w:ind w:left="426" w:hanging="426"/>
        <w:rPr>
          <w:rFonts w:ascii="Arial" w:hAnsi="Arial" w:cs="Arial"/>
          <w:color w:val="auto"/>
          <w:sz w:val="22"/>
          <w:szCs w:val="22"/>
          <w:lang w:eastAsia="en-US" w:bidi="en-US"/>
        </w:rPr>
      </w:pPr>
      <w:r w:rsidRPr="004F50B8">
        <w:rPr>
          <w:rFonts w:ascii="Arial" w:hAnsi="Arial" w:cs="Arial"/>
          <w:color w:val="auto"/>
          <w:sz w:val="22"/>
          <w:szCs w:val="22"/>
          <w:lang w:eastAsia="en-US" w:bidi="en-US"/>
        </w:rPr>
        <w:t xml:space="preserve">W sprawach nieuregulowanych </w:t>
      </w:r>
      <w:r w:rsidRPr="004F50B8">
        <w:rPr>
          <w:rFonts w:ascii="Arial" w:hAnsi="Arial" w:cs="Arial"/>
          <w:color w:val="auto"/>
          <w:sz w:val="22"/>
          <w:szCs w:val="22"/>
        </w:rPr>
        <w:t xml:space="preserve">niniejszą umową mają </w:t>
      </w:r>
      <w:r w:rsidRPr="004F50B8">
        <w:rPr>
          <w:rFonts w:ascii="Arial" w:hAnsi="Arial" w:cs="Arial"/>
          <w:color w:val="auto"/>
          <w:sz w:val="22"/>
          <w:szCs w:val="22"/>
          <w:lang w:eastAsia="en-US" w:bidi="en-US"/>
        </w:rPr>
        <w:t>zastosowanie przepisy Kodeksu cywilnego (</w:t>
      </w:r>
      <w:proofErr w:type="spellStart"/>
      <w:r w:rsidRPr="004F50B8">
        <w:rPr>
          <w:rFonts w:ascii="Arial" w:hAnsi="Arial" w:cs="Arial"/>
          <w:color w:val="auto"/>
          <w:sz w:val="22"/>
          <w:szCs w:val="22"/>
          <w:lang w:eastAsia="en-US" w:bidi="en-US"/>
        </w:rPr>
        <w:t>t.j</w:t>
      </w:r>
      <w:proofErr w:type="spellEnd"/>
      <w:r w:rsidRPr="004F50B8">
        <w:rPr>
          <w:rFonts w:ascii="Arial" w:hAnsi="Arial" w:cs="Arial"/>
          <w:color w:val="auto"/>
          <w:sz w:val="22"/>
          <w:szCs w:val="22"/>
          <w:lang w:eastAsia="en-US" w:bidi="en-US"/>
        </w:rPr>
        <w:t>. z 2020r. Poz. 1740), ustawy z dnia z dnia 4 lutego 1994 r. o prawie autorskim i prawach pokrewnych (</w:t>
      </w:r>
      <w:proofErr w:type="spellStart"/>
      <w:r w:rsidRPr="004F50B8">
        <w:rPr>
          <w:rFonts w:ascii="Arial" w:hAnsi="Arial" w:cs="Arial"/>
          <w:color w:val="auto"/>
          <w:sz w:val="22"/>
          <w:szCs w:val="22"/>
          <w:lang w:eastAsia="en-US" w:bidi="en-US"/>
        </w:rPr>
        <w:t>t.j</w:t>
      </w:r>
      <w:proofErr w:type="spellEnd"/>
      <w:r w:rsidRPr="004F50B8">
        <w:rPr>
          <w:rFonts w:ascii="Arial" w:hAnsi="Arial" w:cs="Arial"/>
          <w:color w:val="auto"/>
          <w:sz w:val="22"/>
          <w:szCs w:val="22"/>
          <w:lang w:eastAsia="en-US" w:bidi="en-US"/>
        </w:rPr>
        <w:t xml:space="preserve">. Dz.U. 2019r., poz.1231 z </w:t>
      </w:r>
      <w:proofErr w:type="spellStart"/>
      <w:r w:rsidRPr="004F50B8">
        <w:rPr>
          <w:rFonts w:ascii="Arial" w:hAnsi="Arial" w:cs="Arial"/>
          <w:color w:val="auto"/>
          <w:sz w:val="22"/>
          <w:szCs w:val="22"/>
          <w:lang w:eastAsia="en-US" w:bidi="en-US"/>
        </w:rPr>
        <w:t>późn</w:t>
      </w:r>
      <w:proofErr w:type="spellEnd"/>
      <w:r w:rsidRPr="004F50B8">
        <w:rPr>
          <w:rFonts w:ascii="Arial" w:hAnsi="Arial" w:cs="Arial"/>
          <w:color w:val="auto"/>
          <w:sz w:val="22"/>
          <w:szCs w:val="22"/>
          <w:lang w:eastAsia="en-US" w:bidi="en-US"/>
        </w:rPr>
        <w:t>. zm.)</w:t>
      </w:r>
    </w:p>
    <w:p w14:paraId="3CD92A25" w14:textId="77777777" w:rsidR="00652B77" w:rsidRDefault="00652B77" w:rsidP="0039135B">
      <w:pPr>
        <w:pStyle w:val="Nagwek40"/>
        <w:keepNext/>
        <w:keepLines/>
        <w:spacing w:before="360" w:after="0"/>
        <w:rPr>
          <w:rFonts w:ascii="Arial" w:hAnsi="Arial" w:cs="Arial"/>
          <w:sz w:val="22"/>
          <w:szCs w:val="22"/>
        </w:rPr>
      </w:pPr>
      <w:bookmarkStart w:id="24" w:name="Bookmark33"/>
      <w:r>
        <w:rPr>
          <w:rFonts w:ascii="Arial" w:hAnsi="Arial" w:cs="Arial"/>
          <w:sz w:val="22"/>
          <w:szCs w:val="22"/>
        </w:rPr>
        <w:t>§ 1</w:t>
      </w:r>
      <w:bookmarkEnd w:id="24"/>
      <w:r>
        <w:rPr>
          <w:rFonts w:ascii="Arial" w:hAnsi="Arial" w:cs="Arial"/>
          <w:sz w:val="22"/>
          <w:szCs w:val="22"/>
        </w:rPr>
        <w:t>4.</w:t>
      </w:r>
    </w:p>
    <w:p w14:paraId="7232B2BE" w14:textId="77777777" w:rsidR="00652B77" w:rsidRDefault="00652B77" w:rsidP="00652B77">
      <w:pPr>
        <w:pStyle w:val="Teksttreci0"/>
        <w:spacing w:after="1100"/>
        <w:rPr>
          <w:rFonts w:ascii="Arial" w:hAnsi="Arial" w:cs="Arial"/>
          <w:sz w:val="22"/>
          <w:szCs w:val="22"/>
          <w:lang w:eastAsia="en-US" w:bidi="en-US"/>
        </w:rPr>
      </w:pPr>
      <w:r>
        <w:rPr>
          <w:rFonts w:ascii="Arial" w:hAnsi="Arial" w:cs="Arial"/>
          <w:sz w:val="22"/>
          <w:szCs w:val="22"/>
        </w:rPr>
        <w:t xml:space="preserve">Umowę sporządzono </w:t>
      </w:r>
      <w:r>
        <w:rPr>
          <w:rFonts w:ascii="Arial" w:hAnsi="Arial" w:cs="Arial"/>
          <w:sz w:val="22"/>
          <w:szCs w:val="22"/>
          <w:lang w:eastAsia="en-US" w:bidi="en-US"/>
        </w:rPr>
        <w:t xml:space="preserve">w trzech </w:t>
      </w:r>
      <w:r>
        <w:rPr>
          <w:rFonts w:ascii="Arial" w:hAnsi="Arial" w:cs="Arial"/>
          <w:sz w:val="22"/>
          <w:szCs w:val="22"/>
        </w:rPr>
        <w:t xml:space="preserve">jednobrzmiących </w:t>
      </w:r>
      <w:r>
        <w:rPr>
          <w:rFonts w:ascii="Arial" w:hAnsi="Arial" w:cs="Arial"/>
          <w:sz w:val="22"/>
          <w:szCs w:val="22"/>
          <w:lang w:eastAsia="en-US" w:bidi="en-US"/>
        </w:rPr>
        <w:t xml:space="preserve">egzemplarzach, dwa egzemplarze dla </w:t>
      </w:r>
      <w:r>
        <w:rPr>
          <w:rFonts w:ascii="Arial" w:hAnsi="Arial" w:cs="Arial"/>
          <w:sz w:val="22"/>
          <w:szCs w:val="22"/>
        </w:rPr>
        <w:t xml:space="preserve">zamawiającego, </w:t>
      </w:r>
      <w:r>
        <w:rPr>
          <w:rFonts w:ascii="Arial" w:hAnsi="Arial" w:cs="Arial"/>
          <w:sz w:val="22"/>
          <w:szCs w:val="22"/>
          <w:lang w:eastAsia="en-US" w:bidi="en-US"/>
        </w:rPr>
        <w:t xml:space="preserve">jeden dla wykonawcy i wchodzi ona w </w:t>
      </w:r>
      <w:r>
        <w:rPr>
          <w:rFonts w:ascii="Arial" w:hAnsi="Arial" w:cs="Arial"/>
          <w:sz w:val="22"/>
          <w:szCs w:val="22"/>
        </w:rPr>
        <w:t xml:space="preserve">życie </w:t>
      </w:r>
      <w:r>
        <w:rPr>
          <w:rFonts w:ascii="Arial" w:hAnsi="Arial" w:cs="Arial"/>
          <w:sz w:val="22"/>
          <w:szCs w:val="22"/>
          <w:lang w:eastAsia="en-US" w:bidi="en-US"/>
        </w:rPr>
        <w:t>z dniem jej podpisania.</w:t>
      </w:r>
    </w:p>
    <w:p w14:paraId="1E00130B" w14:textId="2C302C9C" w:rsidR="00652B77" w:rsidRDefault="00652B77" w:rsidP="00652B77">
      <w:pPr>
        <w:pStyle w:val="Teksttreci30"/>
        <w:spacing w:after="360"/>
        <w:ind w:left="0"/>
        <w:jc w:val="both"/>
        <w:rPr>
          <w:rFonts w:ascii="Arial" w:hAnsi="Arial" w:cs="Arial"/>
          <w:sz w:val="22"/>
          <w:szCs w:val="22"/>
          <w:lang w:eastAsia="en-US" w:bidi="en-US"/>
        </w:rPr>
      </w:pPr>
      <w:r>
        <w:rPr>
          <w:rFonts w:ascii="Arial" w:hAnsi="Arial" w:cs="Arial"/>
          <w:sz w:val="22"/>
          <w:szCs w:val="22"/>
          <w:lang w:eastAsia="en-US" w:bidi="en-US"/>
        </w:rPr>
        <w:t xml:space="preserve">WYKAZ </w:t>
      </w:r>
      <w:r>
        <w:rPr>
          <w:rFonts w:ascii="Arial" w:hAnsi="Arial" w:cs="Arial"/>
          <w:sz w:val="22"/>
          <w:szCs w:val="22"/>
        </w:rPr>
        <w:t xml:space="preserve">ZAŁĄCZNIKÓW STANOWIĄCYCH </w:t>
      </w:r>
      <w:r>
        <w:rPr>
          <w:rFonts w:ascii="Arial" w:hAnsi="Arial" w:cs="Arial"/>
          <w:sz w:val="22"/>
          <w:szCs w:val="22"/>
          <w:lang w:eastAsia="en-US" w:bidi="en-US"/>
        </w:rPr>
        <w:t xml:space="preserve">INTEGRALNE </w:t>
      </w:r>
      <w:r>
        <w:rPr>
          <w:rFonts w:ascii="Arial" w:hAnsi="Arial" w:cs="Arial"/>
          <w:sz w:val="22"/>
          <w:szCs w:val="22"/>
        </w:rPr>
        <w:t xml:space="preserve">CZĘŚCI </w:t>
      </w:r>
      <w:r>
        <w:rPr>
          <w:rFonts w:ascii="Arial" w:hAnsi="Arial" w:cs="Arial"/>
          <w:sz w:val="22"/>
          <w:szCs w:val="22"/>
          <w:lang w:eastAsia="en-US" w:bidi="en-US"/>
        </w:rPr>
        <w:t>UMOWY:</w:t>
      </w:r>
    </w:p>
    <w:p w14:paraId="1B85F38A" w14:textId="77777777" w:rsidR="00652B77" w:rsidRDefault="00652B77" w:rsidP="00FB5D00">
      <w:pPr>
        <w:pStyle w:val="Teksttreci30"/>
        <w:numPr>
          <w:ilvl w:val="1"/>
          <w:numId w:val="12"/>
        </w:numPr>
        <w:tabs>
          <w:tab w:val="clear" w:pos="3338"/>
        </w:tabs>
        <w:spacing w:after="0"/>
        <w:ind w:left="567" w:hanging="567"/>
        <w:jc w:val="both"/>
        <w:rPr>
          <w:rFonts w:ascii="Arial" w:hAnsi="Arial" w:cs="Arial"/>
          <w:sz w:val="22"/>
          <w:szCs w:val="22"/>
          <w:lang w:eastAsia="en-US" w:bidi="en-US"/>
        </w:rPr>
      </w:pPr>
      <w:r>
        <w:rPr>
          <w:rFonts w:ascii="Arial" w:hAnsi="Arial" w:cs="Arial"/>
          <w:sz w:val="22"/>
          <w:szCs w:val="22"/>
          <w:lang w:eastAsia="en-US" w:bidi="en-US"/>
        </w:rPr>
        <w:t>Oferta Wykonawcy.</w:t>
      </w:r>
    </w:p>
    <w:p w14:paraId="3E56C16B" w14:textId="055E0363" w:rsidR="00765ACF" w:rsidRDefault="00406784" w:rsidP="00FB5D00">
      <w:pPr>
        <w:pStyle w:val="Teksttreci30"/>
        <w:numPr>
          <w:ilvl w:val="1"/>
          <w:numId w:val="12"/>
        </w:numPr>
        <w:tabs>
          <w:tab w:val="clear" w:pos="3338"/>
        </w:tabs>
        <w:spacing w:after="0"/>
        <w:ind w:left="567" w:hanging="567"/>
        <w:jc w:val="both"/>
        <w:rPr>
          <w:rFonts w:ascii="Arial" w:hAnsi="Arial" w:cs="Arial"/>
          <w:sz w:val="22"/>
          <w:szCs w:val="22"/>
          <w:lang w:eastAsia="en-US" w:bidi="en-US"/>
        </w:rPr>
      </w:pPr>
      <w:r>
        <w:rPr>
          <w:rFonts w:ascii="Arial" w:hAnsi="Arial" w:cs="Arial"/>
          <w:sz w:val="22"/>
          <w:szCs w:val="22"/>
          <w:lang w:eastAsia="en-US" w:bidi="en-US"/>
        </w:rPr>
        <w:t>SWZ</w:t>
      </w:r>
      <w:r w:rsidR="00652B77">
        <w:rPr>
          <w:rFonts w:ascii="Arial" w:hAnsi="Arial" w:cs="Arial"/>
          <w:sz w:val="22"/>
          <w:szCs w:val="22"/>
          <w:lang w:eastAsia="en-US" w:bidi="en-US"/>
        </w:rPr>
        <w:t>.</w:t>
      </w:r>
      <w:r w:rsidR="00652B77" w:rsidRPr="00652B77">
        <w:rPr>
          <w:rFonts w:ascii="Arial" w:hAnsi="Arial" w:cs="Arial"/>
          <w:sz w:val="22"/>
          <w:szCs w:val="22"/>
          <w:lang w:eastAsia="en-US" w:bidi="en-US"/>
        </w:rPr>
        <w:t xml:space="preserve">     </w:t>
      </w:r>
    </w:p>
    <w:p w14:paraId="38742154" w14:textId="77777777" w:rsidR="00765ACF" w:rsidRDefault="00765ACF" w:rsidP="00765ACF">
      <w:pPr>
        <w:pStyle w:val="Teksttreci30"/>
        <w:spacing w:after="0"/>
        <w:jc w:val="both"/>
        <w:rPr>
          <w:rFonts w:ascii="Arial" w:hAnsi="Arial" w:cs="Arial"/>
          <w:sz w:val="22"/>
          <w:szCs w:val="22"/>
          <w:lang w:eastAsia="en-US" w:bidi="en-US"/>
        </w:rPr>
      </w:pPr>
    </w:p>
    <w:p w14:paraId="4D95DBBC" w14:textId="5DDA76A2" w:rsidR="00652B77" w:rsidRDefault="00652B77" w:rsidP="00EE4D8C">
      <w:pPr>
        <w:pStyle w:val="Teksttreci30"/>
        <w:spacing w:after="0"/>
        <w:ind w:left="0"/>
        <w:jc w:val="both"/>
        <w:rPr>
          <w:rFonts w:ascii="Arial" w:hAnsi="Arial" w:cs="Arial"/>
          <w:sz w:val="22"/>
          <w:szCs w:val="22"/>
          <w:lang w:eastAsia="en-US" w:bidi="en-US"/>
        </w:rPr>
      </w:pPr>
    </w:p>
    <w:p w14:paraId="65F64973" w14:textId="77777777" w:rsidR="00652B77" w:rsidRDefault="00652B77" w:rsidP="00652B77">
      <w:pPr>
        <w:pStyle w:val="Teksttreci0"/>
        <w:spacing w:line="259" w:lineRule="auto"/>
        <w:jc w:val="center"/>
        <w:rPr>
          <w:rFonts w:ascii="Arial" w:hAnsi="Arial" w:cs="Arial"/>
          <w:b/>
          <w:bCs/>
          <w:sz w:val="22"/>
          <w:szCs w:val="22"/>
        </w:rPr>
      </w:pPr>
    </w:p>
    <w:p w14:paraId="71E2ED80" w14:textId="77777777" w:rsidR="00466027" w:rsidRPr="0030695E" w:rsidRDefault="0030695E">
      <w:pPr>
        <w:pStyle w:val="Nagwek40"/>
        <w:keepNext/>
        <w:keepLines/>
        <w:shd w:val="clear" w:color="auto" w:fill="auto"/>
        <w:spacing w:after="280"/>
        <w:jc w:val="right"/>
        <w:rPr>
          <w:rFonts w:ascii="Arial" w:hAnsi="Arial" w:cs="Arial"/>
          <w:sz w:val="22"/>
          <w:szCs w:val="22"/>
        </w:rPr>
      </w:pPr>
      <w:bookmarkStart w:id="25" w:name="bookmark36"/>
      <w:r w:rsidRPr="0030695E">
        <w:rPr>
          <w:rFonts w:ascii="Arial" w:hAnsi="Arial" w:cs="Arial"/>
          <w:sz w:val="22"/>
          <w:szCs w:val="22"/>
        </w:rPr>
        <w:lastRenderedPageBreak/>
        <w:t xml:space="preserve">Załącznik </w:t>
      </w:r>
      <w:r w:rsidRPr="0030695E">
        <w:rPr>
          <w:rFonts w:ascii="Arial" w:hAnsi="Arial" w:cs="Arial"/>
          <w:sz w:val="22"/>
          <w:szCs w:val="22"/>
          <w:lang w:eastAsia="en-US" w:bidi="en-US"/>
        </w:rPr>
        <w:t>nr 5</w:t>
      </w:r>
      <w:bookmarkEnd w:id="25"/>
    </w:p>
    <w:p w14:paraId="29BE33A0" w14:textId="498E33AB" w:rsidR="00466027" w:rsidRDefault="0030695E" w:rsidP="00DB12D8">
      <w:pPr>
        <w:pStyle w:val="Nagwek40"/>
        <w:keepNext/>
        <w:keepLines/>
        <w:shd w:val="clear" w:color="auto" w:fill="auto"/>
        <w:spacing w:after="540"/>
        <w:jc w:val="both"/>
        <w:rPr>
          <w:rFonts w:ascii="Arial" w:hAnsi="Arial" w:cs="Arial"/>
          <w:sz w:val="22"/>
          <w:szCs w:val="22"/>
        </w:rPr>
      </w:pPr>
      <w:bookmarkStart w:id="26" w:name="bookmark37"/>
      <w:r w:rsidRPr="0030695E">
        <w:rPr>
          <w:rFonts w:ascii="Arial" w:hAnsi="Arial" w:cs="Arial"/>
          <w:sz w:val="22"/>
          <w:szCs w:val="22"/>
          <w:lang w:eastAsia="en-US" w:bidi="en-US"/>
        </w:rPr>
        <w:t xml:space="preserve">Opis przedmiotu </w:t>
      </w:r>
      <w:r w:rsidRPr="0030695E">
        <w:rPr>
          <w:rFonts w:ascii="Arial" w:hAnsi="Arial" w:cs="Arial"/>
          <w:sz w:val="22"/>
          <w:szCs w:val="22"/>
        </w:rPr>
        <w:t>zamówienia</w:t>
      </w:r>
      <w:bookmarkEnd w:id="26"/>
    </w:p>
    <w:p w14:paraId="4585E919" w14:textId="539C3137" w:rsidR="00DB12D8" w:rsidRDefault="00DB12D8" w:rsidP="00DB12D8">
      <w:pPr>
        <w:pStyle w:val="Nagwek40"/>
        <w:keepNext/>
        <w:keepLines/>
        <w:shd w:val="clear" w:color="auto" w:fill="auto"/>
        <w:spacing w:after="540"/>
        <w:jc w:val="both"/>
        <w:rPr>
          <w:rFonts w:ascii="Arial" w:hAnsi="Arial" w:cs="Arial"/>
          <w:color w:val="auto"/>
          <w:sz w:val="22"/>
          <w:szCs w:val="22"/>
        </w:rPr>
      </w:pPr>
      <w:r>
        <w:rPr>
          <w:rFonts w:ascii="Arial" w:hAnsi="Arial" w:cs="Arial"/>
          <w:sz w:val="22"/>
          <w:szCs w:val="22"/>
          <w:lang w:eastAsia="en-US" w:bidi="en-US"/>
        </w:rPr>
        <w:t xml:space="preserve">Przedmiotem </w:t>
      </w:r>
      <w:r>
        <w:rPr>
          <w:rFonts w:ascii="Arial" w:hAnsi="Arial" w:cs="Arial"/>
          <w:sz w:val="22"/>
          <w:szCs w:val="22"/>
        </w:rPr>
        <w:t xml:space="preserve">zamówienia </w:t>
      </w:r>
      <w:r>
        <w:rPr>
          <w:rFonts w:ascii="Arial" w:hAnsi="Arial" w:cs="Arial"/>
          <w:sz w:val="22"/>
          <w:szCs w:val="22"/>
          <w:lang w:eastAsia="en-US" w:bidi="en-US"/>
        </w:rPr>
        <w:t xml:space="preserve">jest wykonanie kompletnego </w:t>
      </w:r>
      <w:r w:rsidR="00EE4D8C">
        <w:rPr>
          <w:rFonts w:ascii="Arial" w:hAnsi="Arial" w:cs="Arial"/>
          <w:sz w:val="22"/>
          <w:szCs w:val="22"/>
        </w:rPr>
        <w:t>pełno branżowego</w:t>
      </w:r>
      <w:r>
        <w:rPr>
          <w:rFonts w:ascii="Arial" w:hAnsi="Arial" w:cs="Arial"/>
          <w:sz w:val="22"/>
          <w:szCs w:val="22"/>
        </w:rPr>
        <w:t xml:space="preserve"> </w:t>
      </w:r>
      <w:r>
        <w:rPr>
          <w:rFonts w:ascii="Arial" w:hAnsi="Arial" w:cs="Arial"/>
          <w:sz w:val="22"/>
          <w:szCs w:val="22"/>
          <w:lang w:eastAsia="en-US" w:bidi="en-US"/>
        </w:rPr>
        <w:t xml:space="preserve">projektu budowlanego i </w:t>
      </w:r>
      <w:r w:rsidRPr="00EE4D8C">
        <w:rPr>
          <w:rFonts w:ascii="Arial" w:hAnsi="Arial" w:cs="Arial"/>
          <w:sz w:val="22"/>
          <w:szCs w:val="22"/>
          <w:lang w:eastAsia="en-US" w:bidi="en-US"/>
        </w:rPr>
        <w:t xml:space="preserve">wykonawczego Przebudowy, rozbudowy i modernizacji </w:t>
      </w:r>
      <w:r w:rsidRPr="00EE4D8C">
        <w:rPr>
          <w:rFonts w:ascii="Arial" w:hAnsi="Arial" w:cs="Arial"/>
          <w:sz w:val="22"/>
          <w:szCs w:val="22"/>
        </w:rPr>
        <w:t xml:space="preserve">istniejącej </w:t>
      </w:r>
      <w:r w:rsidRPr="00EE4D8C">
        <w:rPr>
          <w:rFonts w:ascii="Arial" w:hAnsi="Arial" w:cs="Arial"/>
          <w:sz w:val="22"/>
          <w:szCs w:val="22"/>
          <w:lang w:eastAsia="en-US" w:bidi="en-US"/>
        </w:rPr>
        <w:t xml:space="preserve">oczyszczalni </w:t>
      </w:r>
      <w:r w:rsidRPr="00EE4D8C">
        <w:rPr>
          <w:rFonts w:ascii="Arial" w:hAnsi="Arial" w:cs="Arial"/>
          <w:sz w:val="22"/>
          <w:szCs w:val="22"/>
        </w:rPr>
        <w:t xml:space="preserve">ścieków </w:t>
      </w:r>
      <w:r w:rsidRPr="00EE4D8C">
        <w:rPr>
          <w:rFonts w:ascii="Arial" w:hAnsi="Arial" w:cs="Arial"/>
          <w:sz w:val="22"/>
          <w:szCs w:val="22"/>
          <w:lang w:eastAsia="en-US" w:bidi="en-US"/>
        </w:rPr>
        <w:t xml:space="preserve">w </w:t>
      </w:r>
      <w:r w:rsidRPr="00EE4D8C">
        <w:rPr>
          <w:rFonts w:ascii="Arial" w:hAnsi="Arial" w:cs="Arial"/>
          <w:sz w:val="22"/>
          <w:szCs w:val="22"/>
        </w:rPr>
        <w:t xml:space="preserve">miejscowości Łęki, </w:t>
      </w:r>
      <w:r w:rsidRPr="00EE4D8C">
        <w:rPr>
          <w:rFonts w:ascii="Arial" w:hAnsi="Arial" w:cs="Arial"/>
          <w:sz w:val="22"/>
          <w:szCs w:val="22"/>
          <w:lang w:eastAsia="en-US" w:bidi="en-US"/>
        </w:rPr>
        <w:t>gmina Kęty zgodnie z postanowieniami zawartej umowy.</w:t>
      </w:r>
    </w:p>
    <w:p w14:paraId="3D4C31C8" w14:textId="77777777" w:rsidR="00DB12D8" w:rsidRDefault="00DB12D8" w:rsidP="00DB12D8">
      <w:pPr>
        <w:pStyle w:val="Teksttreci0"/>
        <w:shd w:val="clear" w:color="auto" w:fill="auto"/>
        <w:rPr>
          <w:rFonts w:ascii="Arial" w:hAnsi="Arial" w:cs="Arial"/>
          <w:sz w:val="22"/>
          <w:szCs w:val="22"/>
        </w:rPr>
      </w:pPr>
      <w:r>
        <w:rPr>
          <w:rFonts w:ascii="Arial" w:hAnsi="Arial" w:cs="Arial"/>
          <w:sz w:val="22"/>
          <w:szCs w:val="22"/>
          <w:lang w:eastAsia="en-US" w:bidi="en-US"/>
        </w:rPr>
        <w:t xml:space="preserve">Oczyszczalnia </w:t>
      </w:r>
      <w:r>
        <w:rPr>
          <w:rFonts w:ascii="Arial" w:hAnsi="Arial" w:cs="Arial"/>
          <w:sz w:val="22"/>
          <w:szCs w:val="22"/>
        </w:rPr>
        <w:t xml:space="preserve">położona </w:t>
      </w:r>
      <w:r>
        <w:rPr>
          <w:rFonts w:ascii="Arial" w:hAnsi="Arial" w:cs="Arial"/>
          <w:sz w:val="22"/>
          <w:szCs w:val="22"/>
          <w:lang w:eastAsia="en-US" w:bidi="en-US"/>
        </w:rPr>
        <w:t xml:space="preserve">jest na </w:t>
      </w:r>
      <w:r>
        <w:rPr>
          <w:rFonts w:ascii="Arial" w:hAnsi="Arial" w:cs="Arial"/>
          <w:sz w:val="22"/>
          <w:szCs w:val="22"/>
        </w:rPr>
        <w:t xml:space="preserve">działce </w:t>
      </w:r>
      <w:r>
        <w:rPr>
          <w:rFonts w:ascii="Arial" w:hAnsi="Arial" w:cs="Arial"/>
          <w:sz w:val="22"/>
          <w:szCs w:val="22"/>
          <w:lang w:eastAsia="en-US" w:bidi="en-US"/>
        </w:rPr>
        <w:t xml:space="preserve">nr ew. 10/4 w </w:t>
      </w:r>
      <w:r>
        <w:rPr>
          <w:rFonts w:ascii="Arial" w:hAnsi="Arial" w:cs="Arial"/>
          <w:sz w:val="22"/>
          <w:szCs w:val="22"/>
        </w:rPr>
        <w:t>obrębie m. Łęki, ul. Piastowska 101.</w:t>
      </w:r>
    </w:p>
    <w:p w14:paraId="2F1EAD5C" w14:textId="777972AB" w:rsidR="00DB12D8" w:rsidRDefault="00DB12D8" w:rsidP="00DB12D8">
      <w:pPr>
        <w:pStyle w:val="Teksttreci0"/>
        <w:shd w:val="clear" w:color="auto" w:fill="auto"/>
        <w:rPr>
          <w:rFonts w:ascii="Arial" w:hAnsi="Arial" w:cs="Arial"/>
          <w:sz w:val="22"/>
          <w:szCs w:val="22"/>
          <w:lang w:eastAsia="en-US" w:bidi="en-US"/>
        </w:rPr>
      </w:pPr>
      <w:r>
        <w:rPr>
          <w:rFonts w:ascii="Arial" w:hAnsi="Arial" w:cs="Arial"/>
          <w:sz w:val="22"/>
          <w:szCs w:val="22"/>
          <w:lang w:eastAsia="en-US" w:bidi="en-US"/>
        </w:rPr>
        <w:t xml:space="preserve">Zlokalizowana jest w obszarze Natura 2000 o nazwie Dolina Dolnej Soły, Kod obszaru: PLB120004, Rodzaj ochrony: Dyrektywa ptasia. Oczyszczalnia musi spełniać wymagania jak dla aglomeracji Kęty tj. do 100 tys. </w:t>
      </w:r>
      <w:r w:rsidR="00EE4D8C">
        <w:rPr>
          <w:rFonts w:ascii="Arial" w:hAnsi="Arial" w:cs="Arial"/>
          <w:sz w:val="22"/>
          <w:szCs w:val="22"/>
          <w:lang w:eastAsia="en-US" w:bidi="en-US"/>
        </w:rPr>
        <w:t>RL</w:t>
      </w:r>
      <w:r>
        <w:rPr>
          <w:rFonts w:ascii="Arial" w:hAnsi="Arial" w:cs="Arial"/>
          <w:sz w:val="22"/>
          <w:szCs w:val="22"/>
          <w:lang w:eastAsia="en-US" w:bidi="en-US"/>
        </w:rPr>
        <w:t>M</w:t>
      </w:r>
    </w:p>
    <w:p w14:paraId="46ED64E2" w14:textId="5E17787B" w:rsidR="00DB12D8" w:rsidRDefault="00DB12D8" w:rsidP="00DB12D8">
      <w:pPr>
        <w:pStyle w:val="Teksttreci0"/>
        <w:shd w:val="clear" w:color="auto" w:fill="auto"/>
        <w:spacing w:after="280"/>
        <w:rPr>
          <w:rFonts w:ascii="Arial" w:hAnsi="Arial" w:cs="Arial"/>
          <w:sz w:val="22"/>
          <w:szCs w:val="22"/>
        </w:rPr>
      </w:pPr>
      <w:r>
        <w:rPr>
          <w:rFonts w:ascii="Arial" w:hAnsi="Arial" w:cs="Arial"/>
          <w:sz w:val="22"/>
          <w:szCs w:val="22"/>
        </w:rPr>
        <w:t xml:space="preserve">Przebudowa, rozbudowa i modernizacja oczyszczalni o przepustowości docelowej do około </w:t>
      </w:r>
      <w:proofErr w:type="spellStart"/>
      <w:r w:rsidRPr="00E53137">
        <w:rPr>
          <w:rFonts w:ascii="Arial" w:hAnsi="Arial" w:cs="Arial"/>
          <w:sz w:val="22"/>
          <w:szCs w:val="22"/>
        </w:rPr>
        <w:t>Qśrd</w:t>
      </w:r>
      <w:proofErr w:type="spellEnd"/>
      <w:r w:rsidRPr="00E53137">
        <w:rPr>
          <w:rFonts w:ascii="Arial" w:hAnsi="Arial" w:cs="Arial"/>
          <w:sz w:val="22"/>
          <w:szCs w:val="22"/>
        </w:rPr>
        <w:t xml:space="preserve"> = 5</w:t>
      </w:r>
      <w:r w:rsidR="00765ACF" w:rsidRPr="00E53137">
        <w:rPr>
          <w:rFonts w:ascii="Arial" w:hAnsi="Arial" w:cs="Arial"/>
          <w:sz w:val="22"/>
          <w:szCs w:val="22"/>
        </w:rPr>
        <w:t>75</w:t>
      </w:r>
      <w:r w:rsidRPr="00E53137">
        <w:rPr>
          <w:rFonts w:ascii="Arial" w:hAnsi="Arial" w:cs="Arial"/>
          <w:sz w:val="22"/>
          <w:szCs w:val="22"/>
        </w:rPr>
        <w:t xml:space="preserve"> m</w:t>
      </w:r>
      <w:r w:rsidRPr="00E53137">
        <w:rPr>
          <w:rFonts w:ascii="Arial" w:hAnsi="Arial" w:cs="Arial"/>
          <w:sz w:val="22"/>
          <w:szCs w:val="22"/>
          <w:vertAlign w:val="superscript"/>
        </w:rPr>
        <w:t>3</w:t>
      </w:r>
      <w:r w:rsidRPr="00E53137">
        <w:rPr>
          <w:rFonts w:ascii="Arial" w:hAnsi="Arial" w:cs="Arial"/>
          <w:sz w:val="22"/>
          <w:szCs w:val="22"/>
        </w:rPr>
        <w:t xml:space="preserve">/d i maksymalnym godzinowym </w:t>
      </w:r>
      <w:proofErr w:type="spellStart"/>
      <w:r w:rsidRPr="00E53137">
        <w:rPr>
          <w:rFonts w:ascii="Arial" w:hAnsi="Arial" w:cs="Arial"/>
          <w:sz w:val="22"/>
          <w:szCs w:val="22"/>
        </w:rPr>
        <w:t>Qmax</w:t>
      </w:r>
      <w:proofErr w:type="spellEnd"/>
      <w:r w:rsidR="004F50B8" w:rsidRPr="00E53137">
        <w:rPr>
          <w:rFonts w:ascii="Arial" w:hAnsi="Arial" w:cs="Arial"/>
          <w:sz w:val="22"/>
          <w:szCs w:val="22"/>
        </w:rPr>
        <w:t>/</w:t>
      </w:r>
      <w:r w:rsidRPr="00E53137">
        <w:rPr>
          <w:rFonts w:ascii="Arial" w:hAnsi="Arial" w:cs="Arial"/>
          <w:sz w:val="22"/>
          <w:szCs w:val="22"/>
        </w:rPr>
        <w:t xml:space="preserve">h = </w:t>
      </w:r>
      <w:r w:rsidR="0082429F" w:rsidRPr="00E53137">
        <w:rPr>
          <w:rFonts w:ascii="Arial" w:hAnsi="Arial" w:cs="Arial"/>
          <w:sz w:val="22"/>
          <w:szCs w:val="22"/>
        </w:rPr>
        <w:t>4</w:t>
      </w:r>
      <w:r w:rsidRPr="00E53137">
        <w:rPr>
          <w:rFonts w:ascii="Arial" w:hAnsi="Arial" w:cs="Arial"/>
          <w:sz w:val="22"/>
          <w:szCs w:val="22"/>
        </w:rPr>
        <w:t>0 m</w:t>
      </w:r>
      <w:r w:rsidRPr="00E53137">
        <w:rPr>
          <w:rFonts w:ascii="Arial" w:hAnsi="Arial" w:cs="Arial"/>
          <w:sz w:val="22"/>
          <w:szCs w:val="22"/>
          <w:vertAlign w:val="superscript"/>
        </w:rPr>
        <w:t>3</w:t>
      </w:r>
      <w:r w:rsidRPr="00E53137">
        <w:rPr>
          <w:rFonts w:ascii="Arial" w:hAnsi="Arial" w:cs="Arial"/>
          <w:sz w:val="22"/>
          <w:szCs w:val="22"/>
        </w:rPr>
        <w:t>/h</w:t>
      </w:r>
      <w:r>
        <w:rPr>
          <w:rFonts w:ascii="Arial" w:hAnsi="Arial" w:cs="Arial"/>
          <w:sz w:val="22"/>
          <w:szCs w:val="22"/>
        </w:rPr>
        <w:t xml:space="preserve"> - </w:t>
      </w:r>
      <w:r w:rsidRPr="00765ACF">
        <w:rPr>
          <w:rFonts w:ascii="Arial" w:hAnsi="Arial" w:cs="Arial"/>
          <w:sz w:val="22"/>
          <w:szCs w:val="22"/>
        </w:rPr>
        <w:t>szczegółowe wartości przepustu oczyszczalni należy określić po sporządzeniu bilansu ścieków i potrzeb rozwoju gminy.</w:t>
      </w:r>
    </w:p>
    <w:p w14:paraId="1C44105D" w14:textId="77777777" w:rsidR="00DB12D8" w:rsidRDefault="00DB12D8" w:rsidP="00DB12D8">
      <w:pPr>
        <w:pStyle w:val="Teksttreci0"/>
        <w:shd w:val="clear" w:color="auto" w:fill="auto"/>
        <w:rPr>
          <w:rFonts w:ascii="Arial" w:hAnsi="Arial" w:cs="Arial"/>
          <w:sz w:val="22"/>
          <w:szCs w:val="22"/>
          <w:lang w:bidi="ar-SA"/>
        </w:rPr>
      </w:pPr>
      <w:r>
        <w:rPr>
          <w:rFonts w:ascii="Arial" w:hAnsi="Arial" w:cs="Arial"/>
          <w:sz w:val="22"/>
          <w:szCs w:val="22"/>
        </w:rPr>
        <w:t>Oczyszczalnia musi spełniać wymogi obowiązujących przepisów polskich i Unii Europejskiej, tj.:</w:t>
      </w:r>
    </w:p>
    <w:p w14:paraId="7A348697" w14:textId="77777777" w:rsidR="00DB12D8" w:rsidRDefault="00DB12D8" w:rsidP="00FB5D00">
      <w:pPr>
        <w:pStyle w:val="Teksttreci0"/>
        <w:numPr>
          <w:ilvl w:val="0"/>
          <w:numId w:val="6"/>
        </w:numPr>
        <w:shd w:val="clear" w:color="auto" w:fill="auto"/>
        <w:tabs>
          <w:tab w:val="left" w:pos="284"/>
        </w:tabs>
        <w:spacing w:line="230" w:lineRule="auto"/>
        <w:ind w:left="284" w:hanging="284"/>
        <w:rPr>
          <w:rFonts w:ascii="Arial" w:hAnsi="Arial" w:cs="Arial"/>
          <w:sz w:val="22"/>
          <w:szCs w:val="22"/>
        </w:rPr>
      </w:pPr>
      <w:r>
        <w:rPr>
          <w:rFonts w:ascii="Arial" w:hAnsi="Arial" w:cs="Arial"/>
          <w:sz w:val="22"/>
          <w:szCs w:val="22"/>
        </w:rPr>
        <w:t>Rozporządzenia Ministra Środowiska z dnia 18 listopada 2014r. w sprawie warunków, jakie należy spełnić przy wprowadzaniu ścieków do wód lub do ziemi oraz w sprawie substancji szczególnie szkodliwych dla środowiska,</w:t>
      </w:r>
    </w:p>
    <w:p w14:paraId="4C1C41A5" w14:textId="521EF177" w:rsidR="00DB12D8" w:rsidRDefault="00DB12D8" w:rsidP="00FB5D00">
      <w:pPr>
        <w:pStyle w:val="Teksttreci0"/>
        <w:numPr>
          <w:ilvl w:val="0"/>
          <w:numId w:val="6"/>
        </w:numPr>
        <w:shd w:val="clear" w:color="auto" w:fill="auto"/>
        <w:tabs>
          <w:tab w:val="left" w:pos="284"/>
        </w:tabs>
        <w:spacing w:line="228" w:lineRule="auto"/>
        <w:ind w:left="284" w:hanging="284"/>
        <w:rPr>
          <w:rFonts w:ascii="Arial" w:hAnsi="Arial" w:cs="Arial"/>
          <w:sz w:val="22"/>
          <w:szCs w:val="22"/>
        </w:rPr>
      </w:pPr>
      <w:r>
        <w:rPr>
          <w:rFonts w:ascii="Arial" w:hAnsi="Arial" w:cs="Arial"/>
          <w:sz w:val="22"/>
          <w:szCs w:val="22"/>
        </w:rPr>
        <w:t>Dyrektywy Rady nr 91/271/EWG z dnia 21 maja 1991r., dotyczącej oczyszczania ścieków komunalnych.</w:t>
      </w:r>
    </w:p>
    <w:p w14:paraId="082243A4" w14:textId="77777777" w:rsidR="00D25004" w:rsidRDefault="00D25004" w:rsidP="00D25004">
      <w:pPr>
        <w:pStyle w:val="Teksttreci0"/>
        <w:shd w:val="clear" w:color="auto" w:fill="auto"/>
        <w:tabs>
          <w:tab w:val="left" w:pos="284"/>
        </w:tabs>
        <w:spacing w:line="228" w:lineRule="auto"/>
        <w:ind w:left="284"/>
        <w:rPr>
          <w:rFonts w:ascii="Arial" w:hAnsi="Arial" w:cs="Arial"/>
          <w:sz w:val="22"/>
          <w:szCs w:val="22"/>
        </w:rPr>
      </w:pPr>
    </w:p>
    <w:p w14:paraId="730F3B45" w14:textId="77777777" w:rsidR="00DB12D8" w:rsidRDefault="00DB12D8" w:rsidP="00DB12D8">
      <w:pPr>
        <w:pStyle w:val="Teksttreci0"/>
        <w:shd w:val="clear" w:color="auto" w:fill="auto"/>
        <w:rPr>
          <w:rFonts w:ascii="Arial" w:hAnsi="Arial" w:cs="Arial"/>
          <w:sz w:val="22"/>
          <w:szCs w:val="22"/>
        </w:rPr>
      </w:pPr>
      <w:r>
        <w:rPr>
          <w:rFonts w:ascii="Arial" w:hAnsi="Arial" w:cs="Arial"/>
          <w:sz w:val="22"/>
          <w:szCs w:val="22"/>
        </w:rPr>
        <w:t>W ramach projektu objętego przedmiotem zamówienia należy wykonać:</w:t>
      </w:r>
    </w:p>
    <w:p w14:paraId="2A61A839" w14:textId="77777777" w:rsidR="00DB12D8" w:rsidRDefault="00DB12D8" w:rsidP="00FB5D00">
      <w:pPr>
        <w:pStyle w:val="Teksttreci0"/>
        <w:numPr>
          <w:ilvl w:val="0"/>
          <w:numId w:val="6"/>
        </w:numPr>
        <w:shd w:val="clear" w:color="auto" w:fill="auto"/>
        <w:tabs>
          <w:tab w:val="left" w:pos="284"/>
        </w:tabs>
        <w:spacing w:line="228" w:lineRule="auto"/>
        <w:ind w:left="284" w:hanging="284"/>
        <w:rPr>
          <w:rFonts w:ascii="Arial" w:hAnsi="Arial" w:cs="Arial"/>
          <w:sz w:val="22"/>
          <w:szCs w:val="22"/>
        </w:rPr>
      </w:pPr>
      <w:r>
        <w:rPr>
          <w:rFonts w:ascii="Arial" w:hAnsi="Arial" w:cs="Arial"/>
          <w:sz w:val="22"/>
          <w:szCs w:val="22"/>
        </w:rPr>
        <w:t>prognozę bilansu ścieków (w tym deszczowych) i ładunków zanieczyszczeń doprowadzonych do oczyszczani,</w:t>
      </w:r>
    </w:p>
    <w:p w14:paraId="7F7F6ABF" w14:textId="77777777" w:rsidR="00DB12D8" w:rsidRPr="00765ACF" w:rsidRDefault="00DB12D8" w:rsidP="00FB5D00">
      <w:pPr>
        <w:pStyle w:val="Teksttreci0"/>
        <w:numPr>
          <w:ilvl w:val="0"/>
          <w:numId w:val="6"/>
        </w:numPr>
        <w:shd w:val="clear" w:color="auto" w:fill="auto"/>
        <w:tabs>
          <w:tab w:val="left" w:pos="284"/>
        </w:tabs>
        <w:spacing w:line="216" w:lineRule="auto"/>
        <w:rPr>
          <w:rFonts w:ascii="Arial" w:hAnsi="Arial" w:cs="Arial"/>
          <w:sz w:val="22"/>
          <w:szCs w:val="22"/>
        </w:rPr>
      </w:pPr>
      <w:r w:rsidRPr="00765ACF">
        <w:rPr>
          <w:rFonts w:ascii="Arial" w:hAnsi="Arial" w:cs="Arial"/>
          <w:sz w:val="22"/>
          <w:szCs w:val="22"/>
        </w:rPr>
        <w:t>prognozę bilansu osadów i odpadów,</w:t>
      </w:r>
    </w:p>
    <w:p w14:paraId="562F0BA2" w14:textId="29D05A80" w:rsidR="00DB12D8" w:rsidRDefault="00DB12D8" w:rsidP="00FB5D00">
      <w:pPr>
        <w:pStyle w:val="Teksttreci0"/>
        <w:numPr>
          <w:ilvl w:val="0"/>
          <w:numId w:val="6"/>
        </w:numPr>
        <w:shd w:val="clear" w:color="auto" w:fill="auto"/>
        <w:tabs>
          <w:tab w:val="left" w:pos="284"/>
        </w:tabs>
        <w:spacing w:line="216" w:lineRule="auto"/>
        <w:rPr>
          <w:rFonts w:ascii="Arial" w:hAnsi="Arial" w:cs="Arial"/>
          <w:sz w:val="22"/>
          <w:szCs w:val="22"/>
        </w:rPr>
      </w:pPr>
      <w:r>
        <w:rPr>
          <w:rFonts w:ascii="Arial" w:hAnsi="Arial" w:cs="Arial"/>
          <w:sz w:val="22"/>
          <w:szCs w:val="22"/>
        </w:rPr>
        <w:t>pełną branżową dokumentację techniczną zgodnie z:</w:t>
      </w:r>
    </w:p>
    <w:p w14:paraId="65DE3591" w14:textId="1A6611B1" w:rsidR="00DB12D8" w:rsidRDefault="00DB12D8" w:rsidP="00EB0E24">
      <w:pPr>
        <w:pStyle w:val="Teksttreci0"/>
        <w:numPr>
          <w:ilvl w:val="0"/>
          <w:numId w:val="17"/>
        </w:numPr>
        <w:shd w:val="clear" w:color="auto" w:fill="auto"/>
        <w:tabs>
          <w:tab w:val="left" w:pos="709"/>
        </w:tabs>
        <w:spacing w:line="216" w:lineRule="auto"/>
        <w:ind w:left="709" w:hanging="284"/>
        <w:rPr>
          <w:rFonts w:ascii="Arial" w:hAnsi="Arial" w:cs="Arial"/>
          <w:sz w:val="22"/>
          <w:szCs w:val="22"/>
        </w:rPr>
      </w:pPr>
      <w:r w:rsidRPr="008B39F5">
        <w:rPr>
          <w:rFonts w:ascii="Arial" w:hAnsi="Arial" w:cs="Arial"/>
          <w:sz w:val="22"/>
          <w:szCs w:val="22"/>
        </w:rPr>
        <w:t xml:space="preserve">Rozporządzeniem Ministra Infrastruktury z dnia 2 września 2004r. w sprawie szczegółowego zakresu i formy dokumentacji projektowej, specyfikacji technicznych wykonania i odbioru robót budowlanych oraz programu funkcjonalno-użytkowego (projekt budowlany, projekt wykonawczy, </w:t>
      </w:r>
      <w:proofErr w:type="spellStart"/>
      <w:r w:rsidRPr="008B39F5">
        <w:rPr>
          <w:rFonts w:ascii="Arial" w:hAnsi="Arial" w:cs="Arial"/>
          <w:sz w:val="22"/>
          <w:szCs w:val="22"/>
        </w:rPr>
        <w:t>STWiOR</w:t>
      </w:r>
      <w:proofErr w:type="spellEnd"/>
      <w:r w:rsidRPr="008B39F5">
        <w:rPr>
          <w:rFonts w:ascii="Arial" w:hAnsi="Arial" w:cs="Arial"/>
          <w:sz w:val="22"/>
          <w:szCs w:val="22"/>
        </w:rPr>
        <w:t>, BIOZ, przedmiar robót i kosztorys inwestorski),</w:t>
      </w:r>
    </w:p>
    <w:p w14:paraId="18B9F536" w14:textId="081094CC" w:rsidR="00DB12D8" w:rsidRDefault="00DB12D8" w:rsidP="00EB0E24">
      <w:pPr>
        <w:pStyle w:val="Teksttreci0"/>
        <w:numPr>
          <w:ilvl w:val="0"/>
          <w:numId w:val="17"/>
        </w:numPr>
        <w:shd w:val="clear" w:color="auto" w:fill="auto"/>
        <w:tabs>
          <w:tab w:val="left" w:pos="709"/>
        </w:tabs>
        <w:spacing w:line="216" w:lineRule="auto"/>
        <w:ind w:left="709" w:hanging="284"/>
        <w:rPr>
          <w:rFonts w:ascii="Arial" w:hAnsi="Arial" w:cs="Arial"/>
          <w:sz w:val="22"/>
          <w:szCs w:val="22"/>
        </w:rPr>
      </w:pPr>
      <w:r w:rsidRPr="008B39F5">
        <w:rPr>
          <w:rFonts w:ascii="Arial" w:hAnsi="Arial" w:cs="Arial"/>
          <w:sz w:val="22"/>
          <w:szCs w:val="22"/>
        </w:rPr>
        <w:t>Rozporządzeniem Ministra Transportu, Budownictwa i Gospodarki Morskiej z dnia 25 kwietnia 2012r. w sprawie zakresu i formy projektu budowlanego,</w:t>
      </w:r>
    </w:p>
    <w:p w14:paraId="3100E3EC" w14:textId="77777777" w:rsidR="00DB12D8" w:rsidRPr="004273B7" w:rsidRDefault="00DB12D8" w:rsidP="00EB0E24">
      <w:pPr>
        <w:pStyle w:val="Teksttreci0"/>
        <w:numPr>
          <w:ilvl w:val="0"/>
          <w:numId w:val="17"/>
        </w:numPr>
        <w:shd w:val="clear" w:color="auto" w:fill="auto"/>
        <w:tabs>
          <w:tab w:val="left" w:pos="709"/>
        </w:tabs>
        <w:spacing w:line="216" w:lineRule="auto"/>
        <w:ind w:left="709" w:hanging="284"/>
        <w:rPr>
          <w:rFonts w:ascii="Arial" w:hAnsi="Arial" w:cs="Arial"/>
          <w:sz w:val="22"/>
          <w:szCs w:val="22"/>
        </w:rPr>
      </w:pPr>
      <w:r w:rsidRPr="004273B7">
        <w:rPr>
          <w:rFonts w:ascii="Arial" w:hAnsi="Arial" w:cs="Arial"/>
          <w:sz w:val="22"/>
          <w:szCs w:val="22"/>
        </w:rPr>
        <w:t>Rozporządzeniem Ministra Infrastruktury z dnia 18 maja 2004r. w sprawie określenia metod i podstaw sporządzania kosztorysu inwestorskiego, obliczania planowanych kosztów prac projektowych oraz planowanych kosztów robót budowlanych określonych w programie funkcjonalno- użytkowym,</w:t>
      </w:r>
    </w:p>
    <w:p w14:paraId="0A349D45" w14:textId="589E48CE" w:rsidR="00DB12D8" w:rsidRDefault="00DB12D8" w:rsidP="00FB5D00">
      <w:pPr>
        <w:pStyle w:val="Teksttreci0"/>
        <w:numPr>
          <w:ilvl w:val="0"/>
          <w:numId w:val="6"/>
        </w:numPr>
        <w:shd w:val="clear" w:color="auto" w:fill="auto"/>
        <w:tabs>
          <w:tab w:val="left" w:pos="284"/>
        </w:tabs>
        <w:spacing w:line="228" w:lineRule="auto"/>
        <w:rPr>
          <w:rFonts w:ascii="Arial" w:hAnsi="Arial" w:cs="Arial"/>
          <w:sz w:val="22"/>
          <w:szCs w:val="22"/>
        </w:rPr>
      </w:pPr>
      <w:r>
        <w:rPr>
          <w:rFonts w:ascii="Arial" w:hAnsi="Arial" w:cs="Arial"/>
          <w:sz w:val="22"/>
          <w:szCs w:val="22"/>
        </w:rPr>
        <w:t>uzyskać komplet wymaganych uzgodnień, opinii i decyzji administracyjnych, w tym:</w:t>
      </w:r>
    </w:p>
    <w:p w14:paraId="1F820CF3" w14:textId="3E4753E2" w:rsidR="00DB12D8" w:rsidRDefault="00DB12D8" w:rsidP="00EB0E24">
      <w:pPr>
        <w:pStyle w:val="Teksttreci0"/>
        <w:numPr>
          <w:ilvl w:val="0"/>
          <w:numId w:val="19"/>
        </w:numPr>
        <w:shd w:val="clear" w:color="auto" w:fill="auto"/>
        <w:tabs>
          <w:tab w:val="left" w:pos="284"/>
        </w:tabs>
        <w:spacing w:line="228" w:lineRule="auto"/>
        <w:ind w:left="567" w:hanging="142"/>
        <w:rPr>
          <w:rFonts w:ascii="Arial" w:hAnsi="Arial" w:cs="Arial"/>
          <w:sz w:val="22"/>
          <w:szCs w:val="22"/>
        </w:rPr>
      </w:pPr>
      <w:r w:rsidRPr="004273B7">
        <w:rPr>
          <w:rFonts w:ascii="Arial" w:hAnsi="Arial" w:cs="Arial"/>
          <w:sz w:val="22"/>
          <w:szCs w:val="22"/>
        </w:rPr>
        <w:t>decyzji o środowiskowych uwarunkowaniach zgody na realizację przedsięwzięcia</w:t>
      </w:r>
      <w:r w:rsidR="00EE4D8C">
        <w:rPr>
          <w:rFonts w:ascii="Arial" w:hAnsi="Arial" w:cs="Arial"/>
          <w:sz w:val="22"/>
          <w:szCs w:val="22"/>
        </w:rPr>
        <w:t xml:space="preserve"> - jeśli jest wymagana</w:t>
      </w:r>
      <w:r w:rsidRPr="004273B7">
        <w:rPr>
          <w:rFonts w:ascii="Arial" w:hAnsi="Arial" w:cs="Arial"/>
          <w:sz w:val="22"/>
          <w:szCs w:val="22"/>
        </w:rPr>
        <w:t>,</w:t>
      </w:r>
    </w:p>
    <w:p w14:paraId="5B37988C" w14:textId="5BA4FCED" w:rsidR="00DB12D8" w:rsidRPr="00EE4D8C" w:rsidRDefault="00DB12D8" w:rsidP="00EE4D8C">
      <w:pPr>
        <w:pStyle w:val="Teksttreci0"/>
        <w:numPr>
          <w:ilvl w:val="0"/>
          <w:numId w:val="19"/>
        </w:numPr>
        <w:shd w:val="clear" w:color="auto" w:fill="auto"/>
        <w:tabs>
          <w:tab w:val="left" w:pos="284"/>
        </w:tabs>
        <w:spacing w:line="228" w:lineRule="auto"/>
        <w:ind w:left="567" w:hanging="142"/>
        <w:rPr>
          <w:rFonts w:ascii="Arial" w:hAnsi="Arial" w:cs="Arial"/>
          <w:sz w:val="22"/>
          <w:szCs w:val="22"/>
        </w:rPr>
      </w:pPr>
      <w:r w:rsidRPr="00EE4D8C">
        <w:rPr>
          <w:rFonts w:ascii="Arial" w:hAnsi="Arial" w:cs="Arial"/>
          <w:sz w:val="22"/>
          <w:szCs w:val="22"/>
        </w:rPr>
        <w:t>decyzji o lokalizacji inwestycji celu publicznego</w:t>
      </w:r>
      <w:r w:rsidR="00EE4D8C">
        <w:rPr>
          <w:rFonts w:ascii="Arial" w:hAnsi="Arial" w:cs="Arial"/>
          <w:sz w:val="22"/>
          <w:szCs w:val="22"/>
        </w:rPr>
        <w:t xml:space="preserve"> - jeśli jest wymagana</w:t>
      </w:r>
      <w:r w:rsidR="00EE4D8C" w:rsidRPr="004273B7">
        <w:rPr>
          <w:rFonts w:ascii="Arial" w:hAnsi="Arial" w:cs="Arial"/>
          <w:sz w:val="22"/>
          <w:szCs w:val="22"/>
        </w:rPr>
        <w:t>,</w:t>
      </w:r>
    </w:p>
    <w:p w14:paraId="7EE41DA1" w14:textId="77777777" w:rsidR="00DB12D8" w:rsidRPr="004273B7" w:rsidRDefault="00DB12D8" w:rsidP="00EB0E24">
      <w:pPr>
        <w:pStyle w:val="Teksttreci0"/>
        <w:numPr>
          <w:ilvl w:val="0"/>
          <w:numId w:val="19"/>
        </w:numPr>
        <w:shd w:val="clear" w:color="auto" w:fill="auto"/>
        <w:tabs>
          <w:tab w:val="left" w:pos="284"/>
        </w:tabs>
        <w:spacing w:line="228" w:lineRule="auto"/>
        <w:ind w:left="567" w:hanging="142"/>
        <w:rPr>
          <w:rFonts w:ascii="Arial" w:hAnsi="Arial" w:cs="Arial"/>
          <w:sz w:val="22"/>
          <w:szCs w:val="22"/>
        </w:rPr>
      </w:pPr>
      <w:r w:rsidRPr="004273B7">
        <w:rPr>
          <w:rFonts w:ascii="Arial" w:hAnsi="Arial" w:cs="Arial"/>
          <w:sz w:val="22"/>
          <w:szCs w:val="22"/>
        </w:rPr>
        <w:t>decyzji pozwolenia na budowę.</w:t>
      </w:r>
    </w:p>
    <w:p w14:paraId="4890C0F4" w14:textId="77777777" w:rsidR="0082429F" w:rsidRDefault="0082429F" w:rsidP="00DB12D8">
      <w:pPr>
        <w:pStyle w:val="Teksttreci0"/>
        <w:shd w:val="clear" w:color="auto" w:fill="auto"/>
        <w:spacing w:after="280"/>
        <w:rPr>
          <w:rFonts w:ascii="Arial" w:hAnsi="Arial" w:cs="Arial"/>
          <w:sz w:val="22"/>
          <w:szCs w:val="22"/>
          <w:lang w:val="en-US" w:eastAsia="en-US" w:bidi="en-US"/>
        </w:rPr>
      </w:pPr>
    </w:p>
    <w:p w14:paraId="26F927B5" w14:textId="77777777" w:rsidR="00DB12D8" w:rsidRDefault="00DB12D8" w:rsidP="00DB12D8">
      <w:pPr>
        <w:pStyle w:val="Teksttreci0"/>
        <w:shd w:val="clear" w:color="auto" w:fill="auto"/>
        <w:spacing w:after="280"/>
        <w:rPr>
          <w:rFonts w:ascii="Arial" w:hAnsi="Arial" w:cs="Arial"/>
          <w:sz w:val="22"/>
          <w:szCs w:val="22"/>
          <w:lang w:val="en-US" w:eastAsia="en-US" w:bidi="en-US"/>
        </w:rPr>
      </w:pPr>
      <w:r>
        <w:rPr>
          <w:rFonts w:ascii="Arial" w:hAnsi="Arial" w:cs="Arial"/>
          <w:sz w:val="22"/>
          <w:szCs w:val="22"/>
        </w:rPr>
        <w:t xml:space="preserve">Zamawiający w ramach projektu przewiduje : </w:t>
      </w:r>
    </w:p>
    <w:p w14:paraId="3F7520EC" w14:textId="18005401"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Likwidację sita bębnowego zlokalizowanego na antresoli wraz z istniejącymi jego instalacjami.</w:t>
      </w:r>
    </w:p>
    <w:p w14:paraId="0B7CD33B" w14:textId="3B4A6865"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W miejscu zlikwidowanego sita bębnowego zaprojektowanie węzła rozdziału, regulacji</w:t>
      </w:r>
      <w:r w:rsidR="00765ACF">
        <w:rPr>
          <w:rFonts w:ascii="Arial" w:hAnsi="Arial" w:cs="Arial"/>
          <w:sz w:val="22"/>
          <w:szCs w:val="22"/>
        </w:rPr>
        <w:t xml:space="preserve"> </w:t>
      </w:r>
      <w:r w:rsidR="00B80C4A">
        <w:rPr>
          <w:rFonts w:ascii="Arial" w:hAnsi="Arial" w:cs="Arial"/>
          <w:sz w:val="22"/>
          <w:szCs w:val="22"/>
        </w:rPr>
        <w:br/>
      </w:r>
      <w:r>
        <w:rPr>
          <w:rFonts w:ascii="Arial" w:hAnsi="Arial" w:cs="Arial"/>
          <w:sz w:val="22"/>
          <w:szCs w:val="22"/>
        </w:rPr>
        <w:t>i pomiaru ilości ścieków podawanych do reaktorów Rb 1, Rb 2.</w:t>
      </w:r>
    </w:p>
    <w:p w14:paraId="4EC03B93" w14:textId="4951896E"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lastRenderedPageBreak/>
        <w:t>Zaprojektowanie drugiego zbiornika fermentacji osadów</w:t>
      </w:r>
      <w:r w:rsidR="00B80C4A">
        <w:rPr>
          <w:rFonts w:ascii="Arial" w:hAnsi="Arial" w:cs="Arial"/>
          <w:sz w:val="22"/>
          <w:szCs w:val="22"/>
        </w:rPr>
        <w:t>,</w:t>
      </w:r>
      <w:r>
        <w:rPr>
          <w:rFonts w:ascii="Arial" w:hAnsi="Arial" w:cs="Arial"/>
          <w:sz w:val="22"/>
          <w:szCs w:val="22"/>
        </w:rPr>
        <w:t xml:space="preserve"> tak aby każdy reaktor miał odrębny zbiornik, lub aby zbiorniki mogły pracować szeregowo</w:t>
      </w:r>
      <w:r w:rsidR="00B80C4A">
        <w:rPr>
          <w:rFonts w:ascii="Arial" w:hAnsi="Arial" w:cs="Arial"/>
          <w:sz w:val="22"/>
          <w:szCs w:val="22"/>
        </w:rPr>
        <w:t xml:space="preserve"> obsługując jeden lub dwa reaktory jednocześnie</w:t>
      </w:r>
      <w:r>
        <w:rPr>
          <w:rFonts w:ascii="Arial" w:hAnsi="Arial" w:cs="Arial"/>
          <w:sz w:val="22"/>
          <w:szCs w:val="22"/>
        </w:rPr>
        <w:t xml:space="preserve">. </w:t>
      </w:r>
    </w:p>
    <w:p w14:paraId="3FBA58A2" w14:textId="42F92B02"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Zaprojektowanie opomiarowania zrzutu osadu z Rb1 i Rb2.</w:t>
      </w:r>
    </w:p>
    <w:p w14:paraId="6AE71DB5" w14:textId="77777777"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Opracowanie sposobu renowacji powierzchni betonowych istniejącego zbiornika przepompowni ścieków.</w:t>
      </w:r>
    </w:p>
    <w:p w14:paraId="3F6BA74F" w14:textId="77777777"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Opracowanie sposobu renowacji 2 szt. betonowych studni na kanale latawcowym.</w:t>
      </w:r>
    </w:p>
    <w:p w14:paraId="1FFE5399" w14:textId="77777777"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Adaptacja części przestrzeni na antresoli na potrzeby socjalne (jadalnia)</w:t>
      </w:r>
    </w:p>
    <w:p w14:paraId="7AD9DC83" w14:textId="58121781"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Zaprojektowanie dodatkowego hydrantu zlokalizowanego w północno zachodniej stronie</w:t>
      </w:r>
      <w:r w:rsidR="00B80C4A">
        <w:rPr>
          <w:rFonts w:ascii="Arial" w:hAnsi="Arial" w:cs="Arial"/>
          <w:sz w:val="22"/>
          <w:szCs w:val="22"/>
        </w:rPr>
        <w:t>.</w:t>
      </w:r>
    </w:p>
    <w:p w14:paraId="12ED75D1" w14:textId="7E7FEA9A"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Zaprojektowanie budynku hali krat (wraz z niezbędnymi urządzeniami uwzględniając usuwanie drobnych frakcji) na ciągu kanalizacyjnym pomiędzy kanałem latawcowym</w:t>
      </w:r>
      <w:r w:rsidR="00765ACF">
        <w:rPr>
          <w:rFonts w:ascii="Arial" w:hAnsi="Arial" w:cs="Arial"/>
          <w:sz w:val="22"/>
          <w:szCs w:val="22"/>
        </w:rPr>
        <w:t xml:space="preserve"> </w:t>
      </w:r>
      <w:r w:rsidR="00B80C4A">
        <w:rPr>
          <w:rFonts w:ascii="Arial" w:hAnsi="Arial" w:cs="Arial"/>
          <w:sz w:val="22"/>
          <w:szCs w:val="22"/>
        </w:rPr>
        <w:br/>
      </w:r>
      <w:r>
        <w:rPr>
          <w:rFonts w:ascii="Arial" w:hAnsi="Arial" w:cs="Arial"/>
          <w:sz w:val="22"/>
          <w:szCs w:val="22"/>
        </w:rPr>
        <w:t>a pompownią ścieków wraz z projektami instalacji takich jak:</w:t>
      </w:r>
    </w:p>
    <w:p w14:paraId="3ACD9FE1" w14:textId="747E7C34"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 xml:space="preserve">Instalacja </w:t>
      </w:r>
      <w:proofErr w:type="spellStart"/>
      <w:r>
        <w:rPr>
          <w:rFonts w:ascii="Arial" w:hAnsi="Arial" w:cs="Arial"/>
          <w:sz w:val="22"/>
          <w:szCs w:val="22"/>
        </w:rPr>
        <w:t>wod</w:t>
      </w:r>
      <w:proofErr w:type="spellEnd"/>
      <w:r>
        <w:rPr>
          <w:rFonts w:ascii="Arial" w:hAnsi="Arial" w:cs="Arial"/>
          <w:sz w:val="22"/>
          <w:szCs w:val="22"/>
        </w:rPr>
        <w:t xml:space="preserve"> – kan</w:t>
      </w:r>
      <w:r w:rsidR="0082429F">
        <w:rPr>
          <w:rFonts w:ascii="Arial" w:hAnsi="Arial" w:cs="Arial"/>
          <w:sz w:val="22"/>
          <w:szCs w:val="22"/>
        </w:rPr>
        <w:t>.</w:t>
      </w:r>
      <w:r>
        <w:rPr>
          <w:rFonts w:ascii="Arial" w:hAnsi="Arial" w:cs="Arial"/>
          <w:sz w:val="22"/>
          <w:szCs w:val="22"/>
        </w:rPr>
        <w:t>,</w:t>
      </w:r>
    </w:p>
    <w:p w14:paraId="7D7B431E" w14:textId="7777777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elektryczna,</w:t>
      </w:r>
    </w:p>
    <w:p w14:paraId="7CCAC191" w14:textId="7777777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cieplna,</w:t>
      </w:r>
    </w:p>
    <w:p w14:paraId="0970D8A2" w14:textId="7777777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 xml:space="preserve">Instalacja odbioru i dezynfekcji </w:t>
      </w:r>
      <w:proofErr w:type="spellStart"/>
      <w:r>
        <w:rPr>
          <w:rFonts w:ascii="Arial" w:hAnsi="Arial" w:cs="Arial"/>
          <w:sz w:val="22"/>
          <w:szCs w:val="22"/>
        </w:rPr>
        <w:t>skratek</w:t>
      </w:r>
      <w:proofErr w:type="spellEnd"/>
      <w:r>
        <w:rPr>
          <w:rFonts w:ascii="Arial" w:hAnsi="Arial" w:cs="Arial"/>
          <w:sz w:val="22"/>
          <w:szCs w:val="22"/>
        </w:rPr>
        <w:t>,</w:t>
      </w:r>
    </w:p>
    <w:p w14:paraId="49336331" w14:textId="2C4BD6DC"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wentylacji i dezodor</w:t>
      </w:r>
      <w:r w:rsidR="0082429F">
        <w:rPr>
          <w:rFonts w:ascii="Arial" w:hAnsi="Arial" w:cs="Arial"/>
          <w:sz w:val="22"/>
          <w:szCs w:val="22"/>
        </w:rPr>
        <w:t>yzacji</w:t>
      </w:r>
      <w:r>
        <w:rPr>
          <w:rFonts w:ascii="Arial" w:hAnsi="Arial" w:cs="Arial"/>
          <w:sz w:val="22"/>
          <w:szCs w:val="22"/>
        </w:rPr>
        <w:t xml:space="preserve"> hali krat,</w:t>
      </w:r>
    </w:p>
    <w:p w14:paraId="53712C4F" w14:textId="054EF7D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czujnik</w:t>
      </w:r>
      <w:r w:rsidR="0082429F">
        <w:rPr>
          <w:rFonts w:ascii="Arial" w:hAnsi="Arial" w:cs="Arial"/>
          <w:sz w:val="22"/>
          <w:szCs w:val="22"/>
        </w:rPr>
        <w:t>ów</w:t>
      </w:r>
      <w:r>
        <w:rPr>
          <w:rFonts w:ascii="Arial" w:hAnsi="Arial" w:cs="Arial"/>
          <w:sz w:val="22"/>
          <w:szCs w:val="22"/>
        </w:rPr>
        <w:t xml:space="preserve"> gazów wraz z instalacją </w:t>
      </w:r>
      <w:proofErr w:type="spellStart"/>
      <w:r>
        <w:rPr>
          <w:rFonts w:ascii="Arial" w:hAnsi="Arial" w:cs="Arial"/>
          <w:sz w:val="22"/>
          <w:szCs w:val="22"/>
        </w:rPr>
        <w:t>sygnalizacyjno</w:t>
      </w:r>
      <w:proofErr w:type="spellEnd"/>
      <w:r w:rsidR="00B80C4A">
        <w:rPr>
          <w:rFonts w:ascii="Arial" w:hAnsi="Arial" w:cs="Arial"/>
          <w:sz w:val="22"/>
          <w:szCs w:val="22"/>
        </w:rPr>
        <w:t>–</w:t>
      </w:r>
      <w:r>
        <w:rPr>
          <w:rFonts w:ascii="Arial" w:hAnsi="Arial" w:cs="Arial"/>
          <w:sz w:val="22"/>
          <w:szCs w:val="22"/>
        </w:rPr>
        <w:t>alarmową</w:t>
      </w:r>
      <w:r w:rsidR="00B80C4A">
        <w:rPr>
          <w:rFonts w:ascii="Arial" w:hAnsi="Arial" w:cs="Arial"/>
          <w:sz w:val="22"/>
          <w:szCs w:val="22"/>
        </w:rPr>
        <w:t xml:space="preserve"> </w:t>
      </w:r>
      <w:r w:rsidR="00D46338">
        <w:rPr>
          <w:rFonts w:ascii="Arial" w:hAnsi="Arial" w:cs="Arial"/>
          <w:sz w:val="22"/>
          <w:szCs w:val="22"/>
        </w:rPr>
        <w:br/>
      </w:r>
      <w:r>
        <w:rPr>
          <w:rFonts w:ascii="Arial" w:hAnsi="Arial" w:cs="Arial"/>
          <w:sz w:val="22"/>
          <w:szCs w:val="22"/>
        </w:rPr>
        <w:t>i uruchamiającą wentylację.</w:t>
      </w:r>
    </w:p>
    <w:p w14:paraId="54B2326E" w14:textId="77777777" w:rsidR="00F057DF" w:rsidRDefault="00F057DF" w:rsidP="00DB12D8">
      <w:pPr>
        <w:pStyle w:val="Teksttreci0"/>
        <w:shd w:val="clear" w:color="auto" w:fill="auto"/>
        <w:spacing w:after="280"/>
        <w:rPr>
          <w:rFonts w:ascii="Arial" w:hAnsi="Arial" w:cs="Arial"/>
          <w:sz w:val="22"/>
          <w:szCs w:val="22"/>
        </w:rPr>
      </w:pPr>
    </w:p>
    <w:p w14:paraId="2FEA80BD" w14:textId="6460127D" w:rsidR="00DB12D8" w:rsidRDefault="00DB12D8" w:rsidP="00F057DF">
      <w:pPr>
        <w:pStyle w:val="Teksttreci0"/>
        <w:shd w:val="clear" w:color="auto" w:fill="auto"/>
        <w:spacing w:after="120"/>
        <w:rPr>
          <w:rFonts w:ascii="Arial" w:hAnsi="Arial" w:cs="Arial"/>
          <w:sz w:val="22"/>
          <w:szCs w:val="22"/>
        </w:rPr>
      </w:pPr>
      <w:r>
        <w:rPr>
          <w:rFonts w:ascii="Arial" w:hAnsi="Arial" w:cs="Arial"/>
          <w:sz w:val="22"/>
          <w:szCs w:val="22"/>
        </w:rPr>
        <w:t>Zamawiający wymaga:</w:t>
      </w:r>
    </w:p>
    <w:p w14:paraId="5259B1AB" w14:textId="77777777"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lang w:eastAsia="en-US" w:bidi="en-US"/>
        </w:rPr>
        <w:t xml:space="preserve">wprowadzenia w projektach, kosztorysach </w:t>
      </w:r>
      <w:r>
        <w:rPr>
          <w:rFonts w:ascii="Arial" w:hAnsi="Arial" w:cs="Arial"/>
          <w:sz w:val="22"/>
          <w:szCs w:val="22"/>
        </w:rPr>
        <w:t xml:space="preserve">możliwości </w:t>
      </w:r>
      <w:r>
        <w:rPr>
          <w:rFonts w:ascii="Arial" w:hAnsi="Arial" w:cs="Arial"/>
          <w:sz w:val="22"/>
          <w:szCs w:val="22"/>
          <w:lang w:eastAsia="en-US" w:bidi="en-US"/>
        </w:rPr>
        <w:t xml:space="preserve">etapowania wykonania i odbioru </w:t>
      </w:r>
      <w:r>
        <w:rPr>
          <w:rFonts w:ascii="Arial" w:hAnsi="Arial" w:cs="Arial"/>
          <w:sz w:val="22"/>
          <w:szCs w:val="22"/>
        </w:rPr>
        <w:t>robót,</w:t>
      </w:r>
    </w:p>
    <w:p w14:paraId="5601D33F" w14:textId="77777777"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lang w:eastAsia="en-US" w:bidi="en-US"/>
        </w:rPr>
        <w:t xml:space="preserve">zaprojektowania innych </w:t>
      </w:r>
      <w:r>
        <w:rPr>
          <w:rFonts w:ascii="Arial" w:hAnsi="Arial" w:cs="Arial"/>
          <w:sz w:val="22"/>
          <w:szCs w:val="22"/>
        </w:rPr>
        <w:t xml:space="preserve">niezbędnych </w:t>
      </w:r>
      <w:r>
        <w:rPr>
          <w:rFonts w:ascii="Arial" w:hAnsi="Arial" w:cs="Arial"/>
          <w:sz w:val="22"/>
          <w:szCs w:val="22"/>
          <w:lang w:eastAsia="en-US" w:bidi="en-US"/>
        </w:rPr>
        <w:t xml:space="preserve">do </w:t>
      </w:r>
      <w:r>
        <w:rPr>
          <w:rFonts w:ascii="Arial" w:hAnsi="Arial" w:cs="Arial"/>
          <w:sz w:val="22"/>
          <w:szCs w:val="22"/>
        </w:rPr>
        <w:t xml:space="preserve">prawidłowej </w:t>
      </w:r>
      <w:r>
        <w:rPr>
          <w:rFonts w:ascii="Arial" w:hAnsi="Arial" w:cs="Arial"/>
          <w:sz w:val="22"/>
          <w:szCs w:val="22"/>
          <w:lang w:eastAsia="en-US" w:bidi="en-US"/>
        </w:rPr>
        <w:t xml:space="preserve">i zgodnej z przepisami pracy oczyszczalni </w:t>
      </w:r>
      <w:r>
        <w:rPr>
          <w:rFonts w:ascii="Arial" w:hAnsi="Arial" w:cs="Arial"/>
          <w:sz w:val="22"/>
          <w:szCs w:val="22"/>
        </w:rPr>
        <w:t xml:space="preserve">obiektów, </w:t>
      </w:r>
      <w:r>
        <w:rPr>
          <w:rFonts w:ascii="Arial" w:hAnsi="Arial" w:cs="Arial"/>
          <w:sz w:val="22"/>
          <w:szCs w:val="22"/>
          <w:lang w:eastAsia="en-US" w:bidi="en-US"/>
        </w:rPr>
        <w:t xml:space="preserve">instalacji i </w:t>
      </w:r>
      <w:r>
        <w:rPr>
          <w:rFonts w:ascii="Arial" w:hAnsi="Arial" w:cs="Arial"/>
          <w:sz w:val="22"/>
          <w:szCs w:val="22"/>
        </w:rPr>
        <w:t>urządzeń,</w:t>
      </w:r>
    </w:p>
    <w:p w14:paraId="1F1207D5" w14:textId="384EC50D" w:rsidR="00DB12D8" w:rsidRDefault="00D4633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rPr>
        <w:t>aby projekt przewidywał wprowadzenie</w:t>
      </w:r>
      <w:r w:rsidR="00DB12D8">
        <w:rPr>
          <w:rFonts w:ascii="Arial" w:hAnsi="Arial" w:cs="Arial"/>
          <w:sz w:val="22"/>
          <w:szCs w:val="22"/>
        </w:rPr>
        <w:t xml:space="preserve"> nowych obiektów i urządzeń w istniejący system monitoringu oczyszczalni,</w:t>
      </w:r>
    </w:p>
    <w:p w14:paraId="11C33818" w14:textId="77777777"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lang w:eastAsia="en-US" w:bidi="en-US"/>
        </w:rPr>
        <w:t xml:space="preserve">opracowania projektu przebudowy oczyszczalni </w:t>
      </w:r>
      <w:r>
        <w:rPr>
          <w:rFonts w:ascii="Arial" w:hAnsi="Arial" w:cs="Arial"/>
          <w:sz w:val="22"/>
          <w:szCs w:val="22"/>
        </w:rPr>
        <w:t xml:space="preserve">uwzględniającego </w:t>
      </w:r>
      <w:r>
        <w:rPr>
          <w:rFonts w:ascii="Arial" w:hAnsi="Arial" w:cs="Arial"/>
          <w:sz w:val="22"/>
          <w:szCs w:val="22"/>
          <w:lang w:eastAsia="en-US" w:bidi="en-US"/>
        </w:rPr>
        <w:t xml:space="preserve">jej </w:t>
      </w:r>
      <w:r>
        <w:rPr>
          <w:rFonts w:ascii="Arial" w:hAnsi="Arial" w:cs="Arial"/>
          <w:sz w:val="22"/>
          <w:szCs w:val="22"/>
        </w:rPr>
        <w:t xml:space="preserve">ciągłą pracę </w:t>
      </w:r>
      <w:r>
        <w:rPr>
          <w:rFonts w:ascii="Arial" w:hAnsi="Arial" w:cs="Arial"/>
          <w:sz w:val="22"/>
          <w:szCs w:val="22"/>
          <w:lang w:eastAsia="en-US" w:bidi="en-US"/>
        </w:rPr>
        <w:t xml:space="preserve">zgodnie z </w:t>
      </w:r>
      <w:r>
        <w:rPr>
          <w:rFonts w:ascii="Arial" w:hAnsi="Arial" w:cs="Arial"/>
          <w:sz w:val="22"/>
          <w:szCs w:val="22"/>
        </w:rPr>
        <w:t xml:space="preserve">obowiązującymi </w:t>
      </w:r>
      <w:r>
        <w:rPr>
          <w:rFonts w:ascii="Arial" w:hAnsi="Arial" w:cs="Arial"/>
          <w:sz w:val="22"/>
          <w:szCs w:val="22"/>
          <w:lang w:eastAsia="en-US" w:bidi="en-US"/>
        </w:rPr>
        <w:t>przepisami,</w:t>
      </w:r>
    </w:p>
    <w:p w14:paraId="094BAFAA" w14:textId="62EB9176"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rPr>
        <w:t xml:space="preserve">przyjęcia </w:t>
      </w:r>
      <w:r>
        <w:rPr>
          <w:rFonts w:ascii="Arial" w:hAnsi="Arial" w:cs="Arial"/>
          <w:sz w:val="22"/>
          <w:szCs w:val="22"/>
          <w:lang w:eastAsia="en-US" w:bidi="en-US"/>
        </w:rPr>
        <w:t xml:space="preserve">w projekcie </w:t>
      </w:r>
      <w:r>
        <w:rPr>
          <w:rFonts w:ascii="Arial" w:hAnsi="Arial" w:cs="Arial"/>
          <w:sz w:val="22"/>
          <w:szCs w:val="22"/>
        </w:rPr>
        <w:t>rozwiązań zapewniających:</w:t>
      </w:r>
    </w:p>
    <w:p w14:paraId="379EB00D" w14:textId="761D7CA2" w:rsidR="00DB12D8" w:rsidRDefault="00DB12D8" w:rsidP="00FB5D00">
      <w:pPr>
        <w:pStyle w:val="Teksttreci0"/>
        <w:numPr>
          <w:ilvl w:val="0"/>
          <w:numId w:val="6"/>
        </w:numPr>
        <w:shd w:val="clear" w:color="auto" w:fill="auto"/>
        <w:tabs>
          <w:tab w:val="left" w:pos="851"/>
        </w:tabs>
        <w:ind w:left="709" w:hanging="283"/>
        <w:rPr>
          <w:rFonts w:ascii="Arial" w:hAnsi="Arial" w:cs="Arial"/>
          <w:sz w:val="22"/>
          <w:szCs w:val="22"/>
        </w:rPr>
      </w:pPr>
      <w:r>
        <w:rPr>
          <w:rFonts w:ascii="Arial" w:hAnsi="Arial" w:cs="Arial"/>
          <w:sz w:val="22"/>
          <w:szCs w:val="22"/>
        </w:rPr>
        <w:t>pełną automatykę kontroli i sterowania pracą oczyszczalni wraz z przekazem najważniejszych sygnałów do centralnej dyspozytorni,</w:t>
      </w:r>
    </w:p>
    <w:p w14:paraId="5DD4AB67" w14:textId="0EB0F550" w:rsidR="00DB12D8" w:rsidRDefault="00DB12D8" w:rsidP="00D46338">
      <w:pPr>
        <w:pStyle w:val="Teksttreci0"/>
        <w:numPr>
          <w:ilvl w:val="0"/>
          <w:numId w:val="6"/>
        </w:numPr>
        <w:shd w:val="clear" w:color="auto" w:fill="auto"/>
        <w:tabs>
          <w:tab w:val="left" w:pos="741"/>
        </w:tabs>
        <w:spacing w:line="228" w:lineRule="auto"/>
        <w:ind w:left="709" w:hanging="283"/>
        <w:rPr>
          <w:rFonts w:ascii="Arial" w:hAnsi="Arial" w:cs="Arial"/>
          <w:sz w:val="22"/>
          <w:szCs w:val="22"/>
        </w:rPr>
      </w:pPr>
      <w:r>
        <w:rPr>
          <w:rFonts w:ascii="Arial" w:hAnsi="Arial" w:cs="Arial"/>
          <w:sz w:val="22"/>
          <w:szCs w:val="22"/>
        </w:rPr>
        <w:t>maksymalne ograniczenie uciążliwości oczyszczalni dla środowiska</w:t>
      </w:r>
      <w:r w:rsidR="00D46338">
        <w:rPr>
          <w:rFonts w:ascii="Arial" w:hAnsi="Arial" w:cs="Arial"/>
          <w:sz w:val="22"/>
          <w:szCs w:val="22"/>
        </w:rPr>
        <w:t xml:space="preserve">, </w:t>
      </w:r>
      <w:r w:rsidR="00F057DF">
        <w:rPr>
          <w:rFonts w:ascii="Arial" w:hAnsi="Arial" w:cs="Arial"/>
          <w:sz w:val="22"/>
          <w:szCs w:val="22"/>
        </w:rPr>
        <w:t xml:space="preserve">okolicznych </w:t>
      </w:r>
      <w:r w:rsidR="00D46338">
        <w:rPr>
          <w:rFonts w:ascii="Arial" w:hAnsi="Arial" w:cs="Arial"/>
          <w:sz w:val="22"/>
          <w:szCs w:val="22"/>
        </w:rPr>
        <w:t>mieszkańców i pracowników oczyszczalni</w:t>
      </w:r>
      <w:r>
        <w:rPr>
          <w:rFonts w:ascii="Arial" w:hAnsi="Arial" w:cs="Arial"/>
          <w:sz w:val="22"/>
          <w:szCs w:val="22"/>
        </w:rPr>
        <w:t>,</w:t>
      </w:r>
    </w:p>
    <w:p w14:paraId="42C06F9A" w14:textId="77777777" w:rsidR="00DB12D8" w:rsidRDefault="00DB12D8" w:rsidP="00FB5D00">
      <w:pPr>
        <w:pStyle w:val="Teksttreci0"/>
        <w:numPr>
          <w:ilvl w:val="0"/>
          <w:numId w:val="6"/>
        </w:numPr>
        <w:shd w:val="clear" w:color="auto" w:fill="auto"/>
        <w:tabs>
          <w:tab w:val="left" w:pos="741"/>
        </w:tabs>
        <w:spacing w:line="216" w:lineRule="auto"/>
        <w:ind w:firstLine="426"/>
        <w:rPr>
          <w:rFonts w:ascii="Arial" w:hAnsi="Arial" w:cs="Arial"/>
          <w:sz w:val="22"/>
          <w:szCs w:val="22"/>
        </w:rPr>
      </w:pPr>
      <w:r>
        <w:rPr>
          <w:rFonts w:ascii="Arial" w:hAnsi="Arial" w:cs="Arial"/>
          <w:sz w:val="22"/>
          <w:szCs w:val="22"/>
        </w:rPr>
        <w:t>niezawodność pracy całego obiektu jak i jego wydzielonych części,</w:t>
      </w:r>
    </w:p>
    <w:p w14:paraId="6B8630F9" w14:textId="77777777" w:rsidR="00DB12D8" w:rsidRDefault="00DB12D8" w:rsidP="00FB5D00">
      <w:pPr>
        <w:pStyle w:val="Teksttreci0"/>
        <w:numPr>
          <w:ilvl w:val="0"/>
          <w:numId w:val="6"/>
        </w:numPr>
        <w:shd w:val="clear" w:color="auto" w:fill="auto"/>
        <w:tabs>
          <w:tab w:val="left" w:pos="741"/>
        </w:tabs>
        <w:spacing w:line="216" w:lineRule="auto"/>
        <w:ind w:firstLine="426"/>
        <w:rPr>
          <w:rFonts w:ascii="Arial" w:hAnsi="Arial" w:cs="Arial"/>
          <w:sz w:val="22"/>
          <w:szCs w:val="22"/>
        </w:rPr>
      </w:pPr>
      <w:r>
        <w:rPr>
          <w:rFonts w:ascii="Arial" w:hAnsi="Arial" w:cs="Arial"/>
          <w:sz w:val="22"/>
          <w:szCs w:val="22"/>
        </w:rPr>
        <w:t>możliwie najniższe koszty eksploatacji,</w:t>
      </w:r>
    </w:p>
    <w:p w14:paraId="1611ABFB" w14:textId="77777777" w:rsidR="00DB12D8" w:rsidRDefault="00DB12D8" w:rsidP="00DB12D8">
      <w:pPr>
        <w:pStyle w:val="Teksttreci0"/>
        <w:shd w:val="clear" w:color="auto" w:fill="auto"/>
        <w:tabs>
          <w:tab w:val="left" w:pos="741"/>
        </w:tabs>
        <w:spacing w:line="216" w:lineRule="auto"/>
        <w:ind w:left="720"/>
        <w:rPr>
          <w:rFonts w:ascii="Arial" w:hAnsi="Arial" w:cs="Arial"/>
          <w:sz w:val="22"/>
          <w:szCs w:val="22"/>
        </w:rPr>
      </w:pPr>
    </w:p>
    <w:p w14:paraId="68DAB61A" w14:textId="77777777" w:rsidR="00DB12D8" w:rsidRDefault="00DB12D8" w:rsidP="00DB12D8">
      <w:pPr>
        <w:pStyle w:val="Teksttreci0"/>
        <w:shd w:val="clear" w:color="auto" w:fill="auto"/>
        <w:tabs>
          <w:tab w:val="left" w:pos="741"/>
        </w:tabs>
        <w:spacing w:line="216" w:lineRule="auto"/>
        <w:ind w:left="720" w:hanging="720"/>
        <w:rPr>
          <w:rFonts w:ascii="Arial" w:hAnsi="Arial" w:cs="Arial"/>
          <w:sz w:val="22"/>
          <w:szCs w:val="22"/>
        </w:rPr>
      </w:pPr>
      <w:r>
        <w:rPr>
          <w:rFonts w:ascii="Arial" w:hAnsi="Arial" w:cs="Arial"/>
          <w:sz w:val="22"/>
          <w:szCs w:val="22"/>
        </w:rPr>
        <w:t>Uwaga:</w:t>
      </w:r>
    </w:p>
    <w:p w14:paraId="29890286" w14:textId="0851BE24" w:rsidR="00DB12D8" w:rsidRDefault="00DB12D8" w:rsidP="00DB12D8">
      <w:pPr>
        <w:pStyle w:val="Teksttreci0"/>
        <w:shd w:val="clear" w:color="auto" w:fill="auto"/>
        <w:tabs>
          <w:tab w:val="left" w:pos="709"/>
        </w:tabs>
        <w:spacing w:line="216" w:lineRule="auto"/>
        <w:rPr>
          <w:rFonts w:ascii="Arial" w:hAnsi="Arial" w:cs="Arial"/>
          <w:sz w:val="22"/>
          <w:szCs w:val="22"/>
        </w:rPr>
      </w:pPr>
      <w:r>
        <w:rPr>
          <w:rFonts w:ascii="Arial" w:hAnsi="Arial" w:cs="Arial"/>
          <w:sz w:val="22"/>
          <w:szCs w:val="22"/>
        </w:rPr>
        <w:t xml:space="preserve">Dokumentacja istniejącej oczyszczalni ścieków znajduje się u kierownika oczyszczalni </w:t>
      </w:r>
      <w:r w:rsidR="00D46338">
        <w:rPr>
          <w:rFonts w:ascii="Arial" w:hAnsi="Arial" w:cs="Arial"/>
          <w:sz w:val="22"/>
          <w:szCs w:val="22"/>
        </w:rPr>
        <w:br/>
      </w:r>
      <w:r>
        <w:rPr>
          <w:rFonts w:ascii="Arial" w:hAnsi="Arial" w:cs="Arial"/>
          <w:sz w:val="22"/>
          <w:szCs w:val="22"/>
        </w:rPr>
        <w:t>w Kętach ul. Słowackiego 37, Pani Izabela Chmiel tel. 33 845 24 26 lub 509 447 227.</w:t>
      </w:r>
    </w:p>
    <w:p w14:paraId="0832AAEC" w14:textId="64434F88" w:rsidR="00DB12D8" w:rsidRDefault="00DB12D8" w:rsidP="00DB12D8">
      <w:pPr>
        <w:pStyle w:val="Teksttreci0"/>
        <w:shd w:val="clear" w:color="auto" w:fill="auto"/>
        <w:tabs>
          <w:tab w:val="left" w:pos="709"/>
        </w:tabs>
        <w:spacing w:line="216" w:lineRule="auto"/>
        <w:rPr>
          <w:rFonts w:ascii="Arial" w:hAnsi="Arial" w:cs="Arial"/>
          <w:sz w:val="22"/>
          <w:szCs w:val="22"/>
        </w:rPr>
      </w:pPr>
      <w:r>
        <w:rPr>
          <w:rFonts w:ascii="Arial" w:hAnsi="Arial" w:cs="Arial"/>
          <w:sz w:val="22"/>
          <w:szCs w:val="22"/>
        </w:rPr>
        <w:t>Po umówieniu się z kierownikiem oczyszczalni można dokonać wizji lokalnej na oczyszczalni w Łękach.</w:t>
      </w:r>
    </w:p>
    <w:p w14:paraId="33EDB0BB" w14:textId="77777777" w:rsidR="002102AA" w:rsidRPr="0030695E" w:rsidRDefault="002102AA" w:rsidP="002102AA">
      <w:pPr>
        <w:pStyle w:val="Nagwek40"/>
        <w:keepNext/>
        <w:keepLines/>
        <w:shd w:val="clear" w:color="auto" w:fill="auto"/>
        <w:spacing w:after="540"/>
        <w:jc w:val="both"/>
        <w:rPr>
          <w:rFonts w:ascii="Arial" w:hAnsi="Arial" w:cs="Arial"/>
          <w:sz w:val="22"/>
          <w:szCs w:val="22"/>
        </w:rPr>
      </w:pPr>
    </w:p>
    <w:sectPr w:rsidR="002102AA" w:rsidRPr="0030695E" w:rsidSect="00652B77">
      <w:pgSz w:w="11900" w:h="16840"/>
      <w:pgMar w:top="585" w:right="1331" w:bottom="1453"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A507" w14:textId="77777777" w:rsidR="00FF70F9" w:rsidRDefault="00FF70F9">
      <w:r>
        <w:separator/>
      </w:r>
    </w:p>
  </w:endnote>
  <w:endnote w:type="continuationSeparator" w:id="0">
    <w:p w14:paraId="3FF54D96" w14:textId="77777777" w:rsidR="00FF70F9" w:rsidRDefault="00FF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2C6" w14:textId="77777777" w:rsidR="00FF70F9" w:rsidRDefault="00FF70F9"/>
  </w:footnote>
  <w:footnote w:type="continuationSeparator" w:id="0">
    <w:p w14:paraId="7D898FD1" w14:textId="77777777" w:rsidR="00FF70F9" w:rsidRDefault="00FF70F9"/>
  </w:footnote>
  <w:footnote w:id="1">
    <w:p w14:paraId="27224863" w14:textId="77777777" w:rsidR="007E1AED" w:rsidRPr="007815A6" w:rsidRDefault="007E1AED" w:rsidP="007E1AED">
      <w:pPr>
        <w:pStyle w:val="Tekstprzypisudolnego"/>
        <w:rPr>
          <w:rFonts w:ascii="Arial" w:hAnsi="Arial" w:cs="Arial"/>
          <w:sz w:val="16"/>
          <w:szCs w:val="16"/>
        </w:rPr>
      </w:pPr>
      <w:r w:rsidRPr="007815A6">
        <w:rPr>
          <w:rStyle w:val="Odwoanieprzypisudolnego"/>
          <w:rFonts w:ascii="Arial" w:hAnsi="Arial" w:cs="Arial"/>
          <w:sz w:val="16"/>
          <w:szCs w:val="16"/>
        </w:rPr>
        <w:footnoteRef/>
      </w:r>
      <w:r w:rsidRPr="007815A6">
        <w:rPr>
          <w:rFonts w:ascii="Arial" w:hAnsi="Arial" w:cs="Arial"/>
          <w:sz w:val="16"/>
          <w:szCs w:val="16"/>
        </w:rPr>
        <w:t xml:space="preserve"> Wykonawca modeluje tabelę poniżej w zależności od swego składu.</w:t>
      </w:r>
    </w:p>
  </w:footnote>
  <w:footnote w:id="2">
    <w:p w14:paraId="693FCC6A" w14:textId="77777777" w:rsidR="007E1AED" w:rsidRDefault="007E1AED" w:rsidP="007E1AED">
      <w:pPr>
        <w:pStyle w:val="Tekstprzypisudolnego"/>
      </w:pPr>
      <w:r w:rsidRPr="007815A6">
        <w:rPr>
          <w:rStyle w:val="Odwoanieprzypisudolnego"/>
          <w:rFonts w:ascii="Arial" w:hAnsi="Arial" w:cs="Arial"/>
          <w:sz w:val="16"/>
          <w:szCs w:val="16"/>
        </w:rPr>
        <w:footnoteRef/>
      </w:r>
      <w:r w:rsidRPr="007815A6">
        <w:rPr>
          <w:rFonts w:ascii="Arial" w:hAnsi="Arial" w:cs="Arial"/>
          <w:sz w:val="16"/>
          <w:szCs w:val="16"/>
        </w:rPr>
        <w:t xml:space="preserve"> Wykonawca usuwa niepotrzebne.</w:t>
      </w:r>
      <w:r>
        <w:t xml:space="preserve"> </w:t>
      </w:r>
    </w:p>
  </w:footnote>
  <w:footnote w:id="3">
    <w:p w14:paraId="4F91DF2A" w14:textId="77777777" w:rsidR="007E1AED" w:rsidRPr="007815A6" w:rsidRDefault="007E1AED" w:rsidP="007E1AED">
      <w:pPr>
        <w:pStyle w:val="Tekstprzypisudolnego"/>
        <w:rPr>
          <w:rFonts w:ascii="Arial" w:hAnsi="Arial" w:cs="Arial"/>
          <w:sz w:val="16"/>
          <w:szCs w:val="16"/>
        </w:rPr>
      </w:pPr>
      <w:r w:rsidRPr="007815A6">
        <w:rPr>
          <w:rStyle w:val="Odwoanieprzypisudolnego"/>
          <w:rFonts w:ascii="Arial" w:hAnsi="Arial" w:cs="Arial"/>
          <w:sz w:val="16"/>
          <w:szCs w:val="16"/>
        </w:rPr>
        <w:footnoteRef/>
      </w:r>
      <w:r w:rsidRPr="007815A6">
        <w:rPr>
          <w:rFonts w:ascii="Arial" w:hAnsi="Arial" w:cs="Arial"/>
          <w:sz w:val="16"/>
          <w:szCs w:val="16"/>
        </w:rPr>
        <w:t xml:space="preserve"> Wykonawca usuwa niepotrzebne.</w:t>
      </w:r>
    </w:p>
  </w:footnote>
  <w:footnote w:id="4">
    <w:p w14:paraId="2A2B343D" w14:textId="77777777" w:rsidR="007E1AED" w:rsidRDefault="007E1AED" w:rsidP="007E1AED">
      <w:pPr>
        <w:pStyle w:val="Tekstprzypisudolnego"/>
      </w:pPr>
      <w:r w:rsidRPr="007815A6">
        <w:rPr>
          <w:rStyle w:val="Odwoanieprzypisudolnego"/>
          <w:rFonts w:ascii="Arial" w:hAnsi="Arial" w:cs="Arial"/>
          <w:sz w:val="16"/>
          <w:szCs w:val="16"/>
        </w:rPr>
        <w:footnoteRef/>
      </w:r>
      <w:r w:rsidRPr="007815A6">
        <w:rPr>
          <w:rFonts w:ascii="Arial" w:hAnsi="Arial" w:cs="Arial"/>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5"/>
    <w:multiLevelType w:val="multilevel"/>
    <w:tmpl w:val="00000005"/>
    <w:name w:val="WWNum5"/>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C"/>
    <w:multiLevelType w:val="multilevel"/>
    <w:tmpl w:val="B7FA997E"/>
    <w:lvl w:ilvl="0">
      <w:start w:val="1"/>
      <w:numFmt w:val="decimal"/>
      <w:lvlText w:val="%1."/>
      <w:lvlJc w:val="left"/>
      <w:pPr>
        <w:tabs>
          <w:tab w:val="num" w:pos="-360"/>
        </w:tabs>
        <w:ind w:left="36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F"/>
    <w:multiLevelType w:val="multilevel"/>
    <w:tmpl w:val="0000000F"/>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11"/>
    <w:multiLevelType w:val="multilevel"/>
    <w:tmpl w:val="00000011"/>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12"/>
    <w:multiLevelType w:val="multilevel"/>
    <w:tmpl w:val="1EE8F8A2"/>
    <w:lvl w:ilvl="0">
      <w:start w:val="1"/>
      <w:numFmt w:val="decimal"/>
      <w:lvlText w:val="%1."/>
      <w:lvlJc w:val="left"/>
      <w:pPr>
        <w:tabs>
          <w:tab w:val="num" w:pos="360"/>
        </w:tabs>
        <w:ind w:left="108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en-US" w:eastAsia="en-US" w:bidi="en-US"/>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7" w15:restartNumberingAfterBreak="0">
    <w:nsid w:val="0000001C"/>
    <w:multiLevelType w:val="multilevel"/>
    <w:tmpl w:val="0000001C"/>
    <w:lvl w:ilvl="0">
      <w:start w:val="2"/>
      <w:numFmt w:val="decimal"/>
      <w:lvlText w:val="%1)"/>
      <w:lvlJc w:val="left"/>
      <w:pPr>
        <w:tabs>
          <w:tab w:val="num" w:pos="720"/>
        </w:tabs>
        <w:ind w:left="720" w:hanging="360"/>
      </w:pPr>
    </w:lvl>
    <w:lvl w:ilvl="1">
      <w:start w:val="1"/>
      <w:numFmt w:val="decimal"/>
      <w:lvlText w:val="%2."/>
      <w:lvlJc w:val="left"/>
      <w:pPr>
        <w:tabs>
          <w:tab w:val="num" w:pos="3338"/>
        </w:tabs>
        <w:ind w:left="333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DB070A"/>
    <w:multiLevelType w:val="hybridMultilevel"/>
    <w:tmpl w:val="00B69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51B7C"/>
    <w:multiLevelType w:val="multilevel"/>
    <w:tmpl w:val="27CADD7C"/>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D579CF"/>
    <w:multiLevelType w:val="hybridMultilevel"/>
    <w:tmpl w:val="7FBA8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200EF"/>
    <w:multiLevelType w:val="hybridMultilevel"/>
    <w:tmpl w:val="A8B6B9C8"/>
    <w:lvl w:ilvl="0" w:tplc="1D0E1820">
      <w:start w:val="1"/>
      <w:numFmt w:val="decimal"/>
      <w:lvlText w:val="%1."/>
      <w:lvlJc w:val="left"/>
      <w:pPr>
        <w:ind w:left="720" w:hanging="360"/>
      </w:pPr>
      <w:rPr>
        <w:rFonts w:hint="default"/>
        <w:b w:val="0"/>
        <w:bCs w:val="0"/>
      </w:rPr>
    </w:lvl>
    <w:lvl w:ilvl="1" w:tplc="BBDC9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A428A9"/>
    <w:multiLevelType w:val="hybridMultilevel"/>
    <w:tmpl w:val="3AC2A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D0D54"/>
    <w:multiLevelType w:val="hybridMultilevel"/>
    <w:tmpl w:val="EE40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00056"/>
    <w:multiLevelType w:val="hybridMultilevel"/>
    <w:tmpl w:val="11A2B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6571B"/>
    <w:multiLevelType w:val="hybridMultilevel"/>
    <w:tmpl w:val="DC683344"/>
    <w:lvl w:ilvl="0" w:tplc="AE906C94">
      <w:start w:val="1"/>
      <w:numFmt w:val="decimal"/>
      <w:lvlText w:val="%1."/>
      <w:lvlJc w:val="left"/>
      <w:pPr>
        <w:tabs>
          <w:tab w:val="num" w:pos="360"/>
        </w:tabs>
        <w:ind w:left="0" w:firstLine="0"/>
      </w:pPr>
      <w:rPr>
        <w:rFonts w:hint="default"/>
      </w:rPr>
    </w:lvl>
    <w:lvl w:ilvl="1" w:tplc="00340DB2" w:tentative="1">
      <w:start w:val="1"/>
      <w:numFmt w:val="lowerLetter"/>
      <w:lvlText w:val="%2."/>
      <w:lvlJc w:val="left"/>
      <w:pPr>
        <w:tabs>
          <w:tab w:val="num" w:pos="1440"/>
        </w:tabs>
        <w:ind w:left="1440" w:hanging="360"/>
      </w:pPr>
    </w:lvl>
    <w:lvl w:ilvl="2" w:tplc="B4FCCD0A">
      <w:start w:val="1"/>
      <w:numFmt w:val="lowerRoman"/>
      <w:lvlText w:val="%3."/>
      <w:lvlJc w:val="right"/>
      <w:pPr>
        <w:tabs>
          <w:tab w:val="num" w:pos="2160"/>
        </w:tabs>
        <w:ind w:left="2160" w:hanging="180"/>
      </w:pPr>
    </w:lvl>
    <w:lvl w:ilvl="3" w:tplc="AD562EE2">
      <w:start w:val="1"/>
      <w:numFmt w:val="decimal"/>
      <w:lvlText w:val="%4."/>
      <w:lvlJc w:val="left"/>
      <w:pPr>
        <w:tabs>
          <w:tab w:val="num" w:pos="2880"/>
        </w:tabs>
        <w:ind w:left="2880" w:hanging="360"/>
      </w:pPr>
    </w:lvl>
    <w:lvl w:ilvl="4" w:tplc="03809EFA">
      <w:start w:val="1"/>
      <w:numFmt w:val="lowerLetter"/>
      <w:lvlText w:val="%5."/>
      <w:lvlJc w:val="left"/>
      <w:pPr>
        <w:tabs>
          <w:tab w:val="num" w:pos="3600"/>
        </w:tabs>
        <w:ind w:left="3600" w:hanging="360"/>
      </w:pPr>
    </w:lvl>
    <w:lvl w:ilvl="5" w:tplc="7BD28936" w:tentative="1">
      <w:start w:val="1"/>
      <w:numFmt w:val="lowerRoman"/>
      <w:lvlText w:val="%6."/>
      <w:lvlJc w:val="right"/>
      <w:pPr>
        <w:tabs>
          <w:tab w:val="num" w:pos="4320"/>
        </w:tabs>
        <w:ind w:left="4320" w:hanging="180"/>
      </w:pPr>
    </w:lvl>
    <w:lvl w:ilvl="6" w:tplc="87ECE176" w:tentative="1">
      <w:start w:val="1"/>
      <w:numFmt w:val="decimal"/>
      <w:lvlText w:val="%7."/>
      <w:lvlJc w:val="left"/>
      <w:pPr>
        <w:tabs>
          <w:tab w:val="num" w:pos="5040"/>
        </w:tabs>
        <w:ind w:left="5040" w:hanging="360"/>
      </w:pPr>
    </w:lvl>
    <w:lvl w:ilvl="7" w:tplc="0A18A900" w:tentative="1">
      <w:start w:val="1"/>
      <w:numFmt w:val="lowerLetter"/>
      <w:lvlText w:val="%8."/>
      <w:lvlJc w:val="left"/>
      <w:pPr>
        <w:tabs>
          <w:tab w:val="num" w:pos="5760"/>
        </w:tabs>
        <w:ind w:left="5760" w:hanging="360"/>
      </w:pPr>
    </w:lvl>
    <w:lvl w:ilvl="8" w:tplc="1A546E10" w:tentative="1">
      <w:start w:val="1"/>
      <w:numFmt w:val="lowerRoman"/>
      <w:lvlText w:val="%9."/>
      <w:lvlJc w:val="right"/>
      <w:pPr>
        <w:tabs>
          <w:tab w:val="num" w:pos="6480"/>
        </w:tabs>
        <w:ind w:left="6480" w:hanging="180"/>
      </w:pPr>
    </w:lvl>
  </w:abstractNum>
  <w:abstractNum w:abstractNumId="16" w15:restartNumberingAfterBreak="0">
    <w:nsid w:val="23E36F2F"/>
    <w:multiLevelType w:val="hybridMultilevel"/>
    <w:tmpl w:val="7EC0EF78"/>
    <w:lvl w:ilvl="0" w:tplc="5FC2F48C">
      <w:start w:val="1"/>
      <w:numFmt w:val="decimal"/>
      <w:lvlText w:val="%1)"/>
      <w:lvlJc w:val="left"/>
      <w:pPr>
        <w:ind w:left="740" w:hanging="360"/>
      </w:pPr>
      <w:rPr>
        <w:rFonts w:hint="default"/>
      </w:rPr>
    </w:lvl>
    <w:lvl w:ilvl="1" w:tplc="81DEAB02">
      <w:start w:val="1"/>
      <w:numFmt w:val="lowerLetter"/>
      <w:lvlText w:val="%2)"/>
      <w:lvlJc w:val="left"/>
      <w:pPr>
        <w:ind w:left="1460" w:hanging="360"/>
      </w:pPr>
      <w:rPr>
        <w:rFonts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15:restartNumberingAfterBreak="0">
    <w:nsid w:val="25415EB6"/>
    <w:multiLevelType w:val="hybridMultilevel"/>
    <w:tmpl w:val="97680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92C30"/>
    <w:multiLevelType w:val="multilevel"/>
    <w:tmpl w:val="CC80FB1C"/>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Arial" w:eastAsia="Tahoma"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33195A"/>
    <w:multiLevelType w:val="hybridMultilevel"/>
    <w:tmpl w:val="E8EC38F8"/>
    <w:lvl w:ilvl="0" w:tplc="EAF662A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3A401C"/>
    <w:multiLevelType w:val="multilevel"/>
    <w:tmpl w:val="71D0B12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3B3AC8"/>
    <w:multiLevelType w:val="hybridMultilevel"/>
    <w:tmpl w:val="41D26382"/>
    <w:lvl w:ilvl="0" w:tplc="04150017">
      <w:start w:val="1"/>
      <w:numFmt w:val="lowerLetter"/>
      <w:lvlText w:val="%1)"/>
      <w:lvlJc w:val="left"/>
      <w:pPr>
        <w:ind w:left="720" w:hanging="360"/>
      </w:pPr>
      <w:rPr>
        <w:rFonts w:hint="default"/>
      </w:rPr>
    </w:lvl>
    <w:lvl w:ilvl="1" w:tplc="8F36945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116FA"/>
    <w:multiLevelType w:val="multilevel"/>
    <w:tmpl w:val="1EE8F8A2"/>
    <w:lvl w:ilvl="0">
      <w:start w:val="1"/>
      <w:numFmt w:val="decimal"/>
      <w:lvlText w:val="%1."/>
      <w:lvlJc w:val="left"/>
      <w:pPr>
        <w:tabs>
          <w:tab w:val="num" w:pos="360"/>
        </w:tabs>
        <w:ind w:left="108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en-US" w:eastAsia="en-US" w:bidi="en-US"/>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23" w15:restartNumberingAfterBreak="0">
    <w:nsid w:val="432B7E77"/>
    <w:multiLevelType w:val="hybridMultilevel"/>
    <w:tmpl w:val="0E1A3C72"/>
    <w:lvl w:ilvl="0" w:tplc="66C03DF4">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15:restartNumberingAfterBreak="0">
    <w:nsid w:val="4D212D0F"/>
    <w:multiLevelType w:val="hybridMultilevel"/>
    <w:tmpl w:val="B7CE129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D6F649A"/>
    <w:multiLevelType w:val="hybridMultilevel"/>
    <w:tmpl w:val="54525692"/>
    <w:lvl w:ilvl="0" w:tplc="0415000F">
      <w:start w:val="1"/>
      <w:numFmt w:val="decimal"/>
      <w:lvlText w:val="%1."/>
      <w:lvlJc w:val="left"/>
      <w:pPr>
        <w:ind w:left="720" w:hanging="360"/>
      </w:pPr>
      <w:rPr>
        <w:rFonts w:hint="default"/>
      </w:rPr>
    </w:lvl>
    <w:lvl w:ilvl="1" w:tplc="95E26AC0">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20B6B"/>
    <w:multiLevelType w:val="hybridMultilevel"/>
    <w:tmpl w:val="80A8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6C1589"/>
    <w:multiLevelType w:val="hybridMultilevel"/>
    <w:tmpl w:val="9BEAEF4A"/>
    <w:lvl w:ilvl="0" w:tplc="CE8A0048">
      <w:start w:val="1"/>
      <w:numFmt w:val="decimal"/>
      <w:lvlText w:val="%1)"/>
      <w:lvlJc w:val="left"/>
      <w:pPr>
        <w:ind w:left="14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E5847"/>
    <w:multiLevelType w:val="multilevel"/>
    <w:tmpl w:val="CC9AC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E1C49"/>
    <w:multiLevelType w:val="hybridMultilevel"/>
    <w:tmpl w:val="1D78E776"/>
    <w:lvl w:ilvl="0" w:tplc="225A377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46DC4"/>
    <w:multiLevelType w:val="hybridMultilevel"/>
    <w:tmpl w:val="89E6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864A5"/>
    <w:multiLevelType w:val="hybridMultilevel"/>
    <w:tmpl w:val="C8F04900"/>
    <w:lvl w:ilvl="0" w:tplc="80EAFD68">
      <w:start w:val="3"/>
      <w:numFmt w:val="decimal"/>
      <w:lvlText w:val="%1. "/>
      <w:lvlJc w:val="left"/>
      <w:pPr>
        <w:tabs>
          <w:tab w:val="num" w:pos="2340"/>
        </w:tabs>
        <w:ind w:left="2263" w:hanging="283"/>
      </w:pPr>
      <w:rPr>
        <w:rFonts w:hint="default"/>
        <w:b w:val="0"/>
        <w:i w:val="0"/>
        <w:sz w:val="20"/>
      </w:rPr>
    </w:lvl>
    <w:lvl w:ilvl="1" w:tplc="1C80BFBC">
      <w:start w:val="1"/>
      <w:numFmt w:val="decimal"/>
      <w:lvlText w:val="%2)"/>
      <w:lvlJc w:val="left"/>
      <w:pPr>
        <w:tabs>
          <w:tab w:val="num" w:pos="720"/>
        </w:tabs>
        <w:ind w:left="360" w:firstLine="0"/>
      </w:pPr>
      <w:rPr>
        <w:rFonts w:hint="default"/>
      </w:rPr>
    </w:lvl>
    <w:lvl w:ilvl="2" w:tplc="294CC680">
      <w:start w:val="5"/>
      <w:numFmt w:val="decimal"/>
      <w:lvlText w:val="%3."/>
      <w:lvlJc w:val="left"/>
      <w:pPr>
        <w:tabs>
          <w:tab w:val="num" w:pos="2340"/>
        </w:tabs>
        <w:ind w:left="2340" w:hanging="360"/>
      </w:pPr>
      <w:rPr>
        <w:rFonts w:hint="default"/>
      </w:rPr>
    </w:lvl>
    <w:lvl w:ilvl="3" w:tplc="9190D942">
      <w:start w:val="1"/>
      <w:numFmt w:val="decimal"/>
      <w:lvlText w:val="%4."/>
      <w:lvlJc w:val="left"/>
      <w:pPr>
        <w:tabs>
          <w:tab w:val="num" w:pos="2880"/>
        </w:tabs>
        <w:ind w:left="2880" w:hanging="360"/>
      </w:pPr>
    </w:lvl>
    <w:lvl w:ilvl="4" w:tplc="616CD622" w:tentative="1">
      <w:start w:val="1"/>
      <w:numFmt w:val="lowerLetter"/>
      <w:lvlText w:val="%5."/>
      <w:lvlJc w:val="left"/>
      <w:pPr>
        <w:tabs>
          <w:tab w:val="num" w:pos="3600"/>
        </w:tabs>
        <w:ind w:left="3600" w:hanging="360"/>
      </w:pPr>
    </w:lvl>
    <w:lvl w:ilvl="5" w:tplc="784A4BA2" w:tentative="1">
      <w:start w:val="1"/>
      <w:numFmt w:val="lowerRoman"/>
      <w:lvlText w:val="%6."/>
      <w:lvlJc w:val="right"/>
      <w:pPr>
        <w:tabs>
          <w:tab w:val="num" w:pos="4320"/>
        </w:tabs>
        <w:ind w:left="4320" w:hanging="180"/>
      </w:pPr>
    </w:lvl>
    <w:lvl w:ilvl="6" w:tplc="E3865140" w:tentative="1">
      <w:start w:val="1"/>
      <w:numFmt w:val="decimal"/>
      <w:lvlText w:val="%7."/>
      <w:lvlJc w:val="left"/>
      <w:pPr>
        <w:tabs>
          <w:tab w:val="num" w:pos="5040"/>
        </w:tabs>
        <w:ind w:left="5040" w:hanging="360"/>
      </w:pPr>
    </w:lvl>
    <w:lvl w:ilvl="7" w:tplc="7B1C4F26" w:tentative="1">
      <w:start w:val="1"/>
      <w:numFmt w:val="lowerLetter"/>
      <w:lvlText w:val="%8."/>
      <w:lvlJc w:val="left"/>
      <w:pPr>
        <w:tabs>
          <w:tab w:val="num" w:pos="5760"/>
        </w:tabs>
        <w:ind w:left="5760" w:hanging="360"/>
      </w:pPr>
    </w:lvl>
    <w:lvl w:ilvl="8" w:tplc="DAA0E764" w:tentative="1">
      <w:start w:val="1"/>
      <w:numFmt w:val="lowerRoman"/>
      <w:lvlText w:val="%9."/>
      <w:lvlJc w:val="right"/>
      <w:pPr>
        <w:tabs>
          <w:tab w:val="num" w:pos="6480"/>
        </w:tabs>
        <w:ind w:left="6480" w:hanging="180"/>
      </w:pPr>
    </w:lvl>
  </w:abstractNum>
  <w:abstractNum w:abstractNumId="32" w15:restartNumberingAfterBreak="0">
    <w:nsid w:val="6A3C5564"/>
    <w:multiLevelType w:val="hybridMultilevel"/>
    <w:tmpl w:val="7F08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9E4C9F"/>
    <w:multiLevelType w:val="hybridMultilevel"/>
    <w:tmpl w:val="5B961D06"/>
    <w:lvl w:ilvl="0" w:tplc="30302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2567C"/>
    <w:multiLevelType w:val="hybridMultilevel"/>
    <w:tmpl w:val="0DFE3668"/>
    <w:lvl w:ilvl="0" w:tplc="F446B2FC">
      <w:start w:val="1"/>
      <w:numFmt w:val="lowerLetter"/>
      <w:lvlText w:val="%1)"/>
      <w:lvlJc w:val="left"/>
      <w:pPr>
        <w:ind w:left="740" w:hanging="360"/>
      </w:pPr>
      <w:rPr>
        <w:rFonts w:hint="default"/>
      </w:rPr>
    </w:lvl>
    <w:lvl w:ilvl="1" w:tplc="CE8A0048">
      <w:start w:val="1"/>
      <w:numFmt w:val="decimal"/>
      <w:lvlText w:val="%2)"/>
      <w:lvlJc w:val="left"/>
      <w:pPr>
        <w:ind w:left="1460" w:hanging="360"/>
      </w:pPr>
      <w:rPr>
        <w:rFonts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5" w15:restartNumberingAfterBreak="0">
    <w:nsid w:val="7157608D"/>
    <w:multiLevelType w:val="hybridMultilevel"/>
    <w:tmpl w:val="51105F0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B24CAF"/>
    <w:multiLevelType w:val="hybridMultilevel"/>
    <w:tmpl w:val="D0A2602E"/>
    <w:lvl w:ilvl="0" w:tplc="5B621EC4">
      <w:start w:val="1"/>
      <w:numFmt w:val="decimal"/>
      <w:pStyle w:val="Nagwek1"/>
      <w:lvlText w:val="%1."/>
      <w:lvlJc w:val="left"/>
      <w:pPr>
        <w:tabs>
          <w:tab w:val="num" w:pos="720"/>
        </w:tabs>
        <w:ind w:left="720" w:hanging="360"/>
      </w:pPr>
      <w:rPr>
        <w:rFonts w:ascii="Arial" w:hAnsi="Arial" w:hint="default"/>
        <w:b/>
        <w:i w:val="0"/>
        <w:sz w:val="24"/>
        <w:szCs w:val="24"/>
      </w:rPr>
    </w:lvl>
    <w:lvl w:ilvl="1" w:tplc="7C2AFA48">
      <w:start w:val="1"/>
      <w:numFmt w:val="decimal"/>
      <w:lvlText w:val="%2."/>
      <w:lvlJc w:val="left"/>
      <w:pPr>
        <w:tabs>
          <w:tab w:val="num" w:pos="1440"/>
        </w:tabs>
        <w:ind w:left="1440" w:hanging="360"/>
      </w:pPr>
      <w:rPr>
        <w:b w:val="0"/>
        <w:i w:val="0"/>
      </w:rPr>
    </w:lvl>
    <w:lvl w:ilvl="2" w:tplc="B5DEAB0A">
      <w:start w:val="1"/>
      <w:numFmt w:val="lowerLetter"/>
      <w:lvlText w:val="%3."/>
      <w:lvlJc w:val="left"/>
      <w:pPr>
        <w:tabs>
          <w:tab w:val="num" w:pos="2340"/>
        </w:tabs>
        <w:ind w:left="2340" w:hanging="360"/>
      </w:pPr>
    </w:lvl>
    <w:lvl w:ilvl="3" w:tplc="08B0B8C8">
      <w:start w:val="1"/>
      <w:numFmt w:val="decimal"/>
      <w:lvlText w:val="%4)"/>
      <w:lvlJc w:val="left"/>
      <w:pPr>
        <w:tabs>
          <w:tab w:val="num" w:pos="2880"/>
        </w:tabs>
        <w:ind w:left="2880" w:hanging="360"/>
      </w:pPr>
      <w:rPr>
        <w:rFonts w:hint="default"/>
      </w:rPr>
    </w:lvl>
    <w:lvl w:ilvl="4" w:tplc="8710E790">
      <w:start w:val="1"/>
      <w:numFmt w:val="decimal"/>
      <w:lvlText w:val="%5."/>
      <w:lvlJc w:val="left"/>
      <w:pPr>
        <w:tabs>
          <w:tab w:val="num" w:pos="3600"/>
        </w:tabs>
        <w:ind w:left="3600" w:hanging="360"/>
      </w:pPr>
      <w:rPr>
        <w:rFonts w:hint="default"/>
      </w:rPr>
    </w:lvl>
    <w:lvl w:ilvl="5" w:tplc="0CAC8B80">
      <w:start w:val="3"/>
      <w:numFmt w:val="decimal"/>
      <w:lvlText w:val="%6)"/>
      <w:lvlJc w:val="left"/>
      <w:pPr>
        <w:tabs>
          <w:tab w:val="num" w:pos="360"/>
        </w:tabs>
        <w:ind w:left="0" w:firstLine="0"/>
      </w:pPr>
      <w:rPr>
        <w:rFonts w:hint="default"/>
      </w:rPr>
    </w:lvl>
    <w:lvl w:ilvl="6" w:tplc="5A8C040A">
      <w:start w:val="1"/>
      <w:numFmt w:val="lowerLetter"/>
      <w:lvlText w:val="%7)"/>
      <w:lvlJc w:val="left"/>
      <w:pPr>
        <w:ind w:left="5040" w:hanging="360"/>
      </w:pPr>
      <w:rPr>
        <w:rFonts w:ascii="Arial" w:hAnsi="Arial" w:cs="Arial" w:hint="default"/>
        <w:sz w:val="20"/>
      </w:rPr>
    </w:lvl>
    <w:lvl w:ilvl="7" w:tplc="A38804C6" w:tentative="1">
      <w:start w:val="1"/>
      <w:numFmt w:val="lowerLetter"/>
      <w:lvlText w:val="%8."/>
      <w:lvlJc w:val="left"/>
      <w:pPr>
        <w:tabs>
          <w:tab w:val="num" w:pos="5760"/>
        </w:tabs>
        <w:ind w:left="5760" w:hanging="360"/>
      </w:pPr>
    </w:lvl>
    <w:lvl w:ilvl="8" w:tplc="946C8512" w:tentative="1">
      <w:start w:val="1"/>
      <w:numFmt w:val="lowerRoman"/>
      <w:lvlText w:val="%9."/>
      <w:lvlJc w:val="right"/>
      <w:pPr>
        <w:tabs>
          <w:tab w:val="num" w:pos="6480"/>
        </w:tabs>
        <w:ind w:left="6480" w:hanging="180"/>
      </w:pPr>
    </w:lvl>
  </w:abstractNum>
  <w:abstractNum w:abstractNumId="37" w15:restartNumberingAfterBreak="0">
    <w:nsid w:val="73F84511"/>
    <w:multiLevelType w:val="hybridMultilevel"/>
    <w:tmpl w:val="E13A3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64009"/>
    <w:multiLevelType w:val="hybridMultilevel"/>
    <w:tmpl w:val="1982E132"/>
    <w:lvl w:ilvl="0" w:tplc="0415000F">
      <w:start w:val="1"/>
      <w:numFmt w:val="decimal"/>
      <w:lvlText w:val="%1."/>
      <w:lvlJc w:val="left"/>
      <w:pPr>
        <w:ind w:left="720" w:hanging="360"/>
      </w:pPr>
      <w:rPr>
        <w:rFonts w:hint="default"/>
      </w:rPr>
    </w:lvl>
    <w:lvl w:ilvl="1" w:tplc="CBB6B848">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07D40"/>
    <w:multiLevelType w:val="multilevel"/>
    <w:tmpl w:val="AF8E4A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940F3"/>
    <w:multiLevelType w:val="multilevel"/>
    <w:tmpl w:val="00000005"/>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15:restartNumberingAfterBreak="0">
    <w:nsid w:val="7FA539E8"/>
    <w:multiLevelType w:val="multilevel"/>
    <w:tmpl w:val="866C6E30"/>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15"/>
  </w:num>
  <w:num w:numId="4">
    <w:abstractNumId w:val="31"/>
  </w:num>
  <w:num w:numId="5">
    <w:abstractNumId w:val="36"/>
  </w:num>
  <w:num w:numId="6">
    <w:abstractNumId w:val="39"/>
  </w:num>
  <w:num w:numId="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9"/>
  </w:num>
  <w:num w:numId="18">
    <w:abstractNumId w:val="35"/>
  </w:num>
  <w:num w:numId="19">
    <w:abstractNumId w:val="41"/>
  </w:num>
  <w:num w:numId="20">
    <w:abstractNumId w:val="25"/>
  </w:num>
  <w:num w:numId="21">
    <w:abstractNumId w:val="32"/>
  </w:num>
  <w:num w:numId="22">
    <w:abstractNumId w:val="8"/>
  </w:num>
  <w:num w:numId="23">
    <w:abstractNumId w:val="21"/>
  </w:num>
  <w:num w:numId="24">
    <w:abstractNumId w:val="14"/>
  </w:num>
  <w:num w:numId="25">
    <w:abstractNumId w:val="38"/>
  </w:num>
  <w:num w:numId="26">
    <w:abstractNumId w:val="19"/>
  </w:num>
  <w:num w:numId="27">
    <w:abstractNumId w:val="37"/>
  </w:num>
  <w:num w:numId="28">
    <w:abstractNumId w:val="10"/>
  </w:num>
  <w:num w:numId="29">
    <w:abstractNumId w:val="30"/>
  </w:num>
  <w:num w:numId="30">
    <w:abstractNumId w:val="29"/>
  </w:num>
  <w:num w:numId="31">
    <w:abstractNumId w:val="40"/>
  </w:num>
  <w:num w:numId="32">
    <w:abstractNumId w:val="11"/>
  </w:num>
  <w:num w:numId="33">
    <w:abstractNumId w:val="23"/>
  </w:num>
  <w:num w:numId="34">
    <w:abstractNumId w:val="16"/>
  </w:num>
  <w:num w:numId="35">
    <w:abstractNumId w:val="34"/>
  </w:num>
  <w:num w:numId="36">
    <w:abstractNumId w:val="22"/>
  </w:num>
  <w:num w:numId="37">
    <w:abstractNumId w:val="27"/>
  </w:num>
  <w:num w:numId="38">
    <w:abstractNumId w:val="12"/>
  </w:num>
  <w:num w:numId="39">
    <w:abstractNumId w:val="26"/>
  </w:num>
  <w:num w:numId="40">
    <w:abstractNumId w:val="13"/>
  </w:num>
  <w:num w:numId="41">
    <w:abstractNumId w:val="17"/>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27"/>
    <w:rsid w:val="000159B0"/>
    <w:rsid w:val="000368F5"/>
    <w:rsid w:val="0005643A"/>
    <w:rsid w:val="000B7A15"/>
    <w:rsid w:val="000D2350"/>
    <w:rsid w:val="000F2E81"/>
    <w:rsid w:val="00141F39"/>
    <w:rsid w:val="001569C1"/>
    <w:rsid w:val="001F5F7E"/>
    <w:rsid w:val="00205838"/>
    <w:rsid w:val="002102AA"/>
    <w:rsid w:val="002155C3"/>
    <w:rsid w:val="002205C3"/>
    <w:rsid w:val="00275445"/>
    <w:rsid w:val="002A53DB"/>
    <w:rsid w:val="002B66ED"/>
    <w:rsid w:val="002B6F7F"/>
    <w:rsid w:val="002C1814"/>
    <w:rsid w:val="0030695E"/>
    <w:rsid w:val="003128DA"/>
    <w:rsid w:val="00317424"/>
    <w:rsid w:val="0039135B"/>
    <w:rsid w:val="003B6A04"/>
    <w:rsid w:val="003C4463"/>
    <w:rsid w:val="003C5E6B"/>
    <w:rsid w:val="003C714A"/>
    <w:rsid w:val="00400412"/>
    <w:rsid w:val="00406784"/>
    <w:rsid w:val="004273B7"/>
    <w:rsid w:val="00443995"/>
    <w:rsid w:val="00466027"/>
    <w:rsid w:val="004A3D02"/>
    <w:rsid w:val="004E6B58"/>
    <w:rsid w:val="004F50B8"/>
    <w:rsid w:val="005211B8"/>
    <w:rsid w:val="005A66BA"/>
    <w:rsid w:val="005B5820"/>
    <w:rsid w:val="005C09C5"/>
    <w:rsid w:val="0060571D"/>
    <w:rsid w:val="006216E5"/>
    <w:rsid w:val="006405C3"/>
    <w:rsid w:val="00652B77"/>
    <w:rsid w:val="00694BC8"/>
    <w:rsid w:val="006A305A"/>
    <w:rsid w:val="006A7AED"/>
    <w:rsid w:val="006B5B3F"/>
    <w:rsid w:val="006F5BE4"/>
    <w:rsid w:val="00737C08"/>
    <w:rsid w:val="00740788"/>
    <w:rsid w:val="00765ACF"/>
    <w:rsid w:val="00782BCD"/>
    <w:rsid w:val="007E0C97"/>
    <w:rsid w:val="007E1AED"/>
    <w:rsid w:val="007F10BA"/>
    <w:rsid w:val="008042A1"/>
    <w:rsid w:val="0082429F"/>
    <w:rsid w:val="00894612"/>
    <w:rsid w:val="008B39F5"/>
    <w:rsid w:val="008C43D4"/>
    <w:rsid w:val="008E528C"/>
    <w:rsid w:val="0090074A"/>
    <w:rsid w:val="00933EFE"/>
    <w:rsid w:val="009938D8"/>
    <w:rsid w:val="00994884"/>
    <w:rsid w:val="009B0C7F"/>
    <w:rsid w:val="00A01A82"/>
    <w:rsid w:val="00A516A9"/>
    <w:rsid w:val="00A53F5C"/>
    <w:rsid w:val="00AA7F4F"/>
    <w:rsid w:val="00AF2102"/>
    <w:rsid w:val="00B63B33"/>
    <w:rsid w:val="00B80C4A"/>
    <w:rsid w:val="00BE6482"/>
    <w:rsid w:val="00C60685"/>
    <w:rsid w:val="00C74DA5"/>
    <w:rsid w:val="00CC64C3"/>
    <w:rsid w:val="00D25004"/>
    <w:rsid w:val="00D3644C"/>
    <w:rsid w:val="00D46338"/>
    <w:rsid w:val="00DB12D8"/>
    <w:rsid w:val="00E01195"/>
    <w:rsid w:val="00E05B15"/>
    <w:rsid w:val="00E072FA"/>
    <w:rsid w:val="00E53137"/>
    <w:rsid w:val="00E8493E"/>
    <w:rsid w:val="00EB0E24"/>
    <w:rsid w:val="00EB789F"/>
    <w:rsid w:val="00EE4D8C"/>
    <w:rsid w:val="00F057DF"/>
    <w:rsid w:val="00F219AD"/>
    <w:rsid w:val="00F447AA"/>
    <w:rsid w:val="00F51824"/>
    <w:rsid w:val="00FB5D00"/>
    <w:rsid w:val="00FC5893"/>
    <w:rsid w:val="00FF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AF7D"/>
  <w15:docId w15:val="{E619E1B8-43C5-4E24-86B2-1825F47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autoRedefine/>
    <w:qFormat/>
    <w:rsid w:val="000159B0"/>
    <w:pPr>
      <w:keepNext/>
      <w:widowControl/>
      <w:numPr>
        <w:numId w:val="5"/>
      </w:numPr>
      <w:tabs>
        <w:tab w:val="left" w:pos="540"/>
      </w:tabs>
      <w:spacing w:before="120" w:after="120"/>
      <w:jc w:val="both"/>
      <w:outlineLvl w:val="0"/>
    </w:pPr>
    <w:rPr>
      <w:rFonts w:ascii="Arial" w:eastAsia="Times New Roman" w:hAnsi="Arial" w:cs="Arial"/>
      <w:b/>
      <w:bCs/>
      <w:color w:val="auto"/>
      <w:kern w:val="32"/>
      <w:lang w:bidi="ar-SA"/>
    </w:rPr>
  </w:style>
  <w:style w:type="paragraph" w:styleId="Nagwek2">
    <w:name w:val="heading 2"/>
    <w:basedOn w:val="Normalny"/>
    <w:next w:val="Normalny"/>
    <w:link w:val="Nagwek2Znak"/>
    <w:uiPriority w:val="9"/>
    <w:semiHidden/>
    <w:unhideWhenUsed/>
    <w:qFormat/>
    <w:rsid w:val="005B5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b w:val="0"/>
      <w:bCs w:val="0"/>
      <w:i w:val="0"/>
      <w:iCs w:val="0"/>
      <w:smallCaps w:val="0"/>
      <w:strike w:val="0"/>
      <w:u w:val="none"/>
    </w:rPr>
  </w:style>
  <w:style w:type="character" w:customStyle="1" w:styleId="Teksttreci3">
    <w:name w:val="Tekst treści (3)_"/>
    <w:basedOn w:val="Domylnaczcionkaakapitu"/>
    <w:link w:val="Teksttreci30"/>
    <w:rPr>
      <w:b w:val="0"/>
      <w:bCs w:val="0"/>
      <w:i w:val="0"/>
      <w:iCs w:val="0"/>
      <w:smallCaps w:val="0"/>
      <w:strike w:val="0"/>
      <w:sz w:val="20"/>
      <w:szCs w:val="20"/>
      <w:u w:val="none"/>
    </w:rPr>
  </w:style>
  <w:style w:type="character" w:customStyle="1" w:styleId="Nagwek20">
    <w:name w:val="Nagłówek #2_"/>
    <w:basedOn w:val="Domylnaczcionkaakapitu"/>
    <w:link w:val="Nagwek21"/>
    <w:rPr>
      <w:b/>
      <w:bCs/>
      <w:i w:val="0"/>
      <w:iCs w:val="0"/>
      <w:smallCaps w:val="0"/>
      <w:strike w:val="0"/>
      <w:sz w:val="36"/>
      <w:szCs w:val="36"/>
      <w:u w:val="none"/>
    </w:rPr>
  </w:style>
  <w:style w:type="character" w:customStyle="1" w:styleId="Inne">
    <w:name w:val="Inne_"/>
    <w:basedOn w:val="Domylnaczcionkaakapitu"/>
    <w:link w:val="Inne0"/>
    <w:rPr>
      <w:b w:val="0"/>
      <w:bCs w:val="0"/>
      <w:i w:val="0"/>
      <w:iCs w:val="0"/>
      <w:smallCaps w:val="0"/>
      <w:strike w:val="0"/>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28"/>
      <w:szCs w:val="28"/>
      <w:u w:val="none"/>
    </w:rPr>
  </w:style>
  <w:style w:type="character" w:customStyle="1" w:styleId="Nagwek4">
    <w:name w:val="Nagłówek #4_"/>
    <w:basedOn w:val="Domylnaczcionkaakapitu"/>
    <w:link w:val="Nagwek40"/>
    <w:rPr>
      <w:b/>
      <w:bCs/>
      <w:i w:val="0"/>
      <w:iCs w:val="0"/>
      <w:smallCaps w:val="0"/>
      <w:strike w:val="0"/>
      <w:u w:val="none"/>
    </w:rPr>
  </w:style>
  <w:style w:type="character" w:customStyle="1" w:styleId="Nagwek10">
    <w:name w:val="Nagłówek #1_"/>
    <w:basedOn w:val="Domylnaczcionkaakapitu"/>
    <w:link w:val="Nagwek11"/>
    <w:rPr>
      <w:b/>
      <w:bCs/>
      <w:i w:val="0"/>
      <w:iCs w:val="0"/>
      <w:smallCaps w:val="0"/>
      <w:strike w:val="0"/>
      <w:sz w:val="40"/>
      <w:szCs w:val="40"/>
      <w:u w:val="none"/>
    </w:rPr>
  </w:style>
  <w:style w:type="character" w:customStyle="1" w:styleId="Podpistabeli">
    <w:name w:val="Podpis tabeli_"/>
    <w:basedOn w:val="Domylnaczcionkaakapitu"/>
    <w:link w:val="Podpistabeli0"/>
    <w:rPr>
      <w:b w:val="0"/>
      <w:bCs w:val="0"/>
      <w:i w:val="0"/>
      <w:iCs w:val="0"/>
      <w:smallCaps w:val="0"/>
      <w:strike w:val="0"/>
      <w:sz w:val="18"/>
      <w:szCs w:val="18"/>
      <w:u w:val="none"/>
    </w:rPr>
  </w:style>
  <w:style w:type="character" w:customStyle="1" w:styleId="Teksttreci4">
    <w:name w:val="Tekst treści (4)_"/>
    <w:basedOn w:val="Domylnaczcionkaakapitu"/>
    <w:link w:val="Teksttreci40"/>
    <w:rPr>
      <w:rFonts w:ascii="Arial" w:eastAsia="Arial" w:hAnsi="Arial" w:cs="Arial"/>
      <w:b/>
      <w:bCs/>
      <w:i/>
      <w:iCs/>
      <w:smallCaps w:val="0"/>
      <w:strike w:val="0"/>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4"/>
      <w:szCs w:val="24"/>
      <w:u w:val="none"/>
    </w:rPr>
  </w:style>
  <w:style w:type="paragraph" w:customStyle="1" w:styleId="Teksttreci0">
    <w:name w:val="Tekst treści"/>
    <w:basedOn w:val="Normalny"/>
    <w:link w:val="Teksttreci"/>
    <w:pPr>
      <w:shd w:val="clear" w:color="auto" w:fill="FFFFFF"/>
      <w:jc w:val="both"/>
    </w:pPr>
  </w:style>
  <w:style w:type="paragraph" w:customStyle="1" w:styleId="Teksttreci30">
    <w:name w:val="Tekst treści (3)"/>
    <w:basedOn w:val="Normalny"/>
    <w:link w:val="Teksttreci3"/>
    <w:pPr>
      <w:shd w:val="clear" w:color="auto" w:fill="FFFFFF"/>
      <w:spacing w:after="300"/>
      <w:ind w:left="430"/>
    </w:pPr>
    <w:rPr>
      <w:sz w:val="20"/>
      <w:szCs w:val="20"/>
    </w:rPr>
  </w:style>
  <w:style w:type="paragraph" w:customStyle="1" w:styleId="Nagwek21">
    <w:name w:val="Nagłówek #2"/>
    <w:basedOn w:val="Normalny"/>
    <w:link w:val="Nagwek20"/>
    <w:pPr>
      <w:shd w:val="clear" w:color="auto" w:fill="FFFFFF"/>
      <w:spacing w:after="740" w:line="360" w:lineRule="auto"/>
      <w:ind w:right="720"/>
      <w:jc w:val="center"/>
      <w:outlineLvl w:val="1"/>
    </w:pPr>
    <w:rPr>
      <w:b/>
      <w:bCs/>
      <w:sz w:val="36"/>
      <w:szCs w:val="36"/>
    </w:rPr>
  </w:style>
  <w:style w:type="paragraph" w:customStyle="1" w:styleId="Inne0">
    <w:name w:val="Inne"/>
    <w:basedOn w:val="Normalny"/>
    <w:link w:val="Inne"/>
    <w:pPr>
      <w:shd w:val="clear" w:color="auto" w:fill="FFFFFF"/>
      <w:jc w:val="both"/>
    </w:pPr>
  </w:style>
  <w:style w:type="paragraph" w:customStyle="1" w:styleId="Nagwek30">
    <w:name w:val="Nagłówek #3"/>
    <w:basedOn w:val="Normalny"/>
    <w:link w:val="Nagwek3"/>
    <w:pPr>
      <w:shd w:val="clear" w:color="auto" w:fill="FFFFFF"/>
      <w:spacing w:after="310"/>
      <w:outlineLvl w:val="2"/>
    </w:pPr>
    <w:rPr>
      <w:rFonts w:ascii="Arial" w:eastAsia="Arial" w:hAnsi="Arial" w:cs="Arial"/>
      <w:b/>
      <w:bCs/>
      <w:sz w:val="28"/>
      <w:szCs w:val="28"/>
    </w:rPr>
  </w:style>
  <w:style w:type="paragraph" w:customStyle="1" w:styleId="Nagwek40">
    <w:name w:val="Nagłówek #4"/>
    <w:basedOn w:val="Normalny"/>
    <w:link w:val="Nagwek4"/>
    <w:pPr>
      <w:shd w:val="clear" w:color="auto" w:fill="FFFFFF"/>
      <w:spacing w:after="180"/>
      <w:jc w:val="center"/>
      <w:outlineLvl w:val="3"/>
    </w:pPr>
    <w:rPr>
      <w:b/>
      <w:bCs/>
    </w:rPr>
  </w:style>
  <w:style w:type="paragraph" w:customStyle="1" w:styleId="Nagwek11">
    <w:name w:val="Nagłówek #1"/>
    <w:basedOn w:val="Normalny"/>
    <w:link w:val="Nagwek10"/>
    <w:pPr>
      <w:shd w:val="clear" w:color="auto" w:fill="FFFFFF"/>
      <w:spacing w:after="340"/>
      <w:ind w:right="140"/>
      <w:jc w:val="center"/>
      <w:outlineLvl w:val="0"/>
    </w:pPr>
    <w:rPr>
      <w:b/>
      <w:bCs/>
      <w:sz w:val="40"/>
      <w:szCs w:val="40"/>
    </w:rPr>
  </w:style>
  <w:style w:type="paragraph" w:customStyle="1" w:styleId="Podpistabeli0">
    <w:name w:val="Podpis tabeli"/>
    <w:basedOn w:val="Normalny"/>
    <w:link w:val="Podpistabeli"/>
    <w:pPr>
      <w:shd w:val="clear" w:color="auto" w:fill="FFFFFF"/>
    </w:pPr>
    <w:rPr>
      <w:sz w:val="18"/>
      <w:szCs w:val="18"/>
    </w:rPr>
  </w:style>
  <w:style w:type="paragraph" w:customStyle="1" w:styleId="Teksttreci40">
    <w:name w:val="Tekst treści (4)"/>
    <w:basedOn w:val="Normalny"/>
    <w:link w:val="Teksttreci4"/>
    <w:pPr>
      <w:shd w:val="clear" w:color="auto" w:fill="FFFFFF"/>
      <w:spacing w:line="254" w:lineRule="auto"/>
    </w:pPr>
    <w:rPr>
      <w:rFonts w:ascii="Arial" w:eastAsia="Arial" w:hAnsi="Arial" w:cs="Arial"/>
      <w:b/>
      <w:bCs/>
      <w:i/>
      <w:iCs/>
    </w:rPr>
  </w:style>
  <w:style w:type="paragraph" w:customStyle="1" w:styleId="Teksttreci20">
    <w:name w:val="Tekst treści (2)"/>
    <w:basedOn w:val="Normalny"/>
    <w:link w:val="Teksttreci2"/>
    <w:pPr>
      <w:shd w:val="clear" w:color="auto" w:fill="FFFFFF"/>
      <w:ind w:left="280" w:firstLine="20"/>
      <w:jc w:val="both"/>
    </w:pPr>
    <w:rPr>
      <w:rFonts w:ascii="Calibri" w:eastAsia="Calibri" w:hAnsi="Calibri" w:cs="Calibri"/>
    </w:rPr>
  </w:style>
  <w:style w:type="paragraph" w:styleId="Stopka">
    <w:name w:val="footer"/>
    <w:basedOn w:val="Normalny"/>
    <w:link w:val="StopkaZnak"/>
    <w:rsid w:val="00F51824"/>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link w:val="Stopka"/>
    <w:rsid w:val="00F51824"/>
    <w:rPr>
      <w:rFonts w:ascii="Times New Roman" w:eastAsia="Times New Roman" w:hAnsi="Times New Roman" w:cs="Times New Roman"/>
      <w:lang w:bidi="ar-SA"/>
    </w:rPr>
  </w:style>
  <w:style w:type="character" w:styleId="Odwoanieprzypisudolnego">
    <w:name w:val="footnote reference"/>
    <w:aliases w:val="Odwołanie przypisu"/>
    <w:semiHidden/>
    <w:rsid w:val="007E1AED"/>
    <w:rPr>
      <w:vertAlign w:val="superscript"/>
    </w:rPr>
  </w:style>
  <w:style w:type="paragraph" w:styleId="Tekstprzypisudolnego">
    <w:name w:val="footnote text"/>
    <w:aliases w:val="Tekst przypisu"/>
    <w:basedOn w:val="Normalny"/>
    <w:link w:val="TekstprzypisudolnegoZnak"/>
    <w:semiHidden/>
    <w:rsid w:val="007E1AE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aliases w:val="Tekst przypisu Znak"/>
    <w:basedOn w:val="Domylnaczcionkaakapitu"/>
    <w:link w:val="Tekstprzypisudolnego"/>
    <w:semiHidden/>
    <w:rsid w:val="007E1AED"/>
    <w:rPr>
      <w:rFonts w:ascii="Times New Roman" w:eastAsia="Times New Roman" w:hAnsi="Times New Roman" w:cs="Times New Roman"/>
      <w:sz w:val="20"/>
      <w:szCs w:val="20"/>
      <w:lang w:bidi="ar-SA"/>
    </w:rPr>
  </w:style>
  <w:style w:type="paragraph" w:styleId="Tekstpodstawowy2">
    <w:name w:val="Body Text 2"/>
    <w:basedOn w:val="Normalny"/>
    <w:link w:val="Tekstpodstawowy2Znak"/>
    <w:rsid w:val="007E1AED"/>
    <w:pPr>
      <w:widowControl/>
      <w:jc w:val="both"/>
    </w:pPr>
    <w:rPr>
      <w:rFonts w:ascii="Arial" w:eastAsia="Times New Roman" w:hAnsi="Arial" w:cs="Times New Roman"/>
      <w:color w:val="auto"/>
      <w:lang w:val="x-none" w:eastAsia="x-none" w:bidi="ar-SA"/>
    </w:rPr>
  </w:style>
  <w:style w:type="character" w:customStyle="1" w:styleId="Tekstpodstawowy2Znak">
    <w:name w:val="Tekst podstawowy 2 Znak"/>
    <w:basedOn w:val="Domylnaczcionkaakapitu"/>
    <w:link w:val="Tekstpodstawowy2"/>
    <w:rsid w:val="007E1AED"/>
    <w:rPr>
      <w:rFonts w:ascii="Arial" w:eastAsia="Times New Roman" w:hAnsi="Arial" w:cs="Times New Roman"/>
      <w:lang w:val="x-none" w:eastAsia="x-none" w:bidi="ar-SA"/>
    </w:rPr>
  </w:style>
  <w:style w:type="character" w:customStyle="1" w:styleId="Nagwek1Znak">
    <w:name w:val="Nagłówek 1 Znak"/>
    <w:basedOn w:val="Domylnaczcionkaakapitu"/>
    <w:link w:val="Nagwek1"/>
    <w:rsid w:val="000159B0"/>
    <w:rPr>
      <w:rFonts w:ascii="Arial" w:eastAsia="Times New Roman" w:hAnsi="Arial" w:cs="Arial"/>
      <w:b/>
      <w:bCs/>
      <w:kern w:val="32"/>
      <w:lang w:bidi="ar-SA"/>
    </w:rPr>
  </w:style>
  <w:style w:type="character" w:styleId="Numerstrony">
    <w:name w:val="page number"/>
    <w:basedOn w:val="Domylnaczcionkaakapitu"/>
    <w:rsid w:val="000159B0"/>
  </w:style>
  <w:style w:type="paragraph" w:styleId="Tekstpodstawowy">
    <w:name w:val="Body Text"/>
    <w:basedOn w:val="Normalny"/>
    <w:link w:val="TekstpodstawowyZnak"/>
    <w:uiPriority w:val="99"/>
    <w:semiHidden/>
    <w:unhideWhenUsed/>
    <w:rsid w:val="002B6F7F"/>
    <w:pPr>
      <w:spacing w:after="120"/>
    </w:pPr>
  </w:style>
  <w:style w:type="character" w:customStyle="1" w:styleId="TekstpodstawowyZnak">
    <w:name w:val="Tekst podstawowy Znak"/>
    <w:basedOn w:val="Domylnaczcionkaakapitu"/>
    <w:link w:val="Tekstpodstawowy"/>
    <w:uiPriority w:val="99"/>
    <w:semiHidden/>
    <w:rsid w:val="002B6F7F"/>
    <w:rPr>
      <w:color w:val="000000"/>
    </w:rPr>
  </w:style>
  <w:style w:type="character" w:customStyle="1" w:styleId="Nagwek2Znak">
    <w:name w:val="Nagłówek 2 Znak"/>
    <w:basedOn w:val="Domylnaczcionkaakapitu"/>
    <w:link w:val="Nagwek2"/>
    <w:uiPriority w:val="9"/>
    <w:semiHidden/>
    <w:rsid w:val="005B5820"/>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C60685"/>
    <w:rPr>
      <w:color w:val="0563C1" w:themeColor="hyperlink"/>
      <w:u w:val="single"/>
    </w:rPr>
  </w:style>
  <w:style w:type="character" w:styleId="Nierozpoznanawzmianka">
    <w:name w:val="Unresolved Mention"/>
    <w:basedOn w:val="Domylnaczcionkaakapitu"/>
    <w:uiPriority w:val="99"/>
    <w:semiHidden/>
    <w:unhideWhenUsed/>
    <w:rsid w:val="00C60685"/>
    <w:rPr>
      <w:color w:val="605E5C"/>
      <w:shd w:val="clear" w:color="auto" w:fill="E1DFDD"/>
    </w:rPr>
  </w:style>
  <w:style w:type="paragraph" w:styleId="Akapitzlist">
    <w:name w:val="List Paragraph"/>
    <w:basedOn w:val="Normalny"/>
    <w:uiPriority w:val="34"/>
    <w:qFormat/>
    <w:rsid w:val="00B8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9277">
      <w:bodyDiv w:val="1"/>
      <w:marLeft w:val="0"/>
      <w:marRight w:val="0"/>
      <w:marTop w:val="0"/>
      <w:marBottom w:val="0"/>
      <w:divBdr>
        <w:top w:val="none" w:sz="0" w:space="0" w:color="auto"/>
        <w:left w:val="none" w:sz="0" w:space="0" w:color="auto"/>
        <w:bottom w:val="none" w:sz="0" w:space="0" w:color="auto"/>
        <w:right w:val="none" w:sz="0" w:space="0" w:color="auto"/>
      </w:divBdr>
    </w:div>
    <w:div w:id="599223234">
      <w:bodyDiv w:val="1"/>
      <w:marLeft w:val="0"/>
      <w:marRight w:val="0"/>
      <w:marTop w:val="0"/>
      <w:marBottom w:val="0"/>
      <w:divBdr>
        <w:top w:val="none" w:sz="0" w:space="0" w:color="auto"/>
        <w:left w:val="none" w:sz="0" w:space="0" w:color="auto"/>
        <w:bottom w:val="none" w:sz="0" w:space="0" w:color="auto"/>
        <w:right w:val="none" w:sz="0" w:space="0" w:color="auto"/>
      </w:divBdr>
    </w:div>
    <w:div w:id="1195532883">
      <w:bodyDiv w:val="1"/>
      <w:marLeft w:val="0"/>
      <w:marRight w:val="0"/>
      <w:marTop w:val="0"/>
      <w:marBottom w:val="0"/>
      <w:divBdr>
        <w:top w:val="none" w:sz="0" w:space="0" w:color="auto"/>
        <w:left w:val="none" w:sz="0" w:space="0" w:color="auto"/>
        <w:bottom w:val="none" w:sz="0" w:space="0" w:color="auto"/>
        <w:right w:val="none" w:sz="0" w:space="0" w:color="auto"/>
      </w:divBdr>
    </w:div>
    <w:div w:id="149929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wik-kety.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23</Pages>
  <Words>7753</Words>
  <Characters>46522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ZAPYTANIE OFERTOWE NA PROJEKT DOKUMENTACJI OCZYSZCZALNI ŚCIEKÓW</vt:lpstr>
    </vt:vector>
  </TitlesOfParts>
  <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PROJEKT DOKUMENTACJI OCZYSZCZALNI ŚCIEKÓW</dc:title>
  <dc:subject/>
  <dc:creator>mtarczynska</dc:creator>
  <cp:keywords/>
  <cp:lastModifiedBy>Krzysztof Mendzik</cp:lastModifiedBy>
  <cp:revision>4</cp:revision>
  <cp:lastPrinted>2021-08-26T07:13:00Z</cp:lastPrinted>
  <dcterms:created xsi:type="dcterms:W3CDTF">2021-08-26T09:02:00Z</dcterms:created>
  <dcterms:modified xsi:type="dcterms:W3CDTF">2021-09-06T08:14:00Z</dcterms:modified>
</cp:coreProperties>
</file>