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7042" w14:textId="7BE10168" w:rsidR="00FB73B8" w:rsidRPr="00FB73B8" w:rsidRDefault="00FB73B8" w:rsidP="00FB73B8">
      <w:pPr>
        <w:pStyle w:val="Tytu"/>
        <w:spacing w:line="240" w:lineRule="auto"/>
        <w:jc w:val="right"/>
        <w:rPr>
          <w:rFonts w:asciiTheme="minorHAnsi" w:hAnsiTheme="minorHAnsi"/>
          <w:sz w:val="22"/>
          <w:szCs w:val="28"/>
        </w:rPr>
      </w:pPr>
      <w:r w:rsidRPr="00FB73B8">
        <w:rPr>
          <w:rFonts w:asciiTheme="minorHAnsi" w:hAnsiTheme="minorHAnsi"/>
          <w:sz w:val="22"/>
          <w:szCs w:val="28"/>
        </w:rPr>
        <w:t xml:space="preserve">Załącznik nr </w:t>
      </w:r>
      <w:r w:rsidR="00A077E4">
        <w:rPr>
          <w:rFonts w:asciiTheme="minorHAnsi" w:hAnsiTheme="minorHAnsi"/>
          <w:sz w:val="22"/>
          <w:szCs w:val="28"/>
        </w:rPr>
        <w:t>2</w:t>
      </w:r>
      <w:r w:rsidR="00E13DCC">
        <w:rPr>
          <w:rFonts w:asciiTheme="minorHAnsi" w:hAnsiTheme="minorHAnsi"/>
          <w:sz w:val="22"/>
          <w:szCs w:val="28"/>
        </w:rPr>
        <w:t xml:space="preserve"> do SWZ</w:t>
      </w:r>
    </w:p>
    <w:p w14:paraId="00F98220" w14:textId="77777777" w:rsidR="00C20AD8" w:rsidRPr="005F3E16" w:rsidRDefault="00C20AD8" w:rsidP="005F3E16">
      <w:pPr>
        <w:pStyle w:val="Tytu"/>
        <w:spacing w:line="240" w:lineRule="auto"/>
        <w:rPr>
          <w:rFonts w:asciiTheme="minorHAnsi" w:hAnsiTheme="minorHAnsi"/>
          <w:sz w:val="28"/>
        </w:rPr>
      </w:pPr>
      <w:r w:rsidRPr="005F3E16">
        <w:rPr>
          <w:rFonts w:asciiTheme="minorHAnsi" w:hAnsiTheme="minorHAnsi"/>
          <w:sz w:val="28"/>
        </w:rPr>
        <w:t xml:space="preserve">UMOWA  -  </w:t>
      </w:r>
      <w:r w:rsidR="00FB73B8">
        <w:rPr>
          <w:rFonts w:asciiTheme="minorHAnsi" w:hAnsiTheme="minorHAnsi"/>
          <w:sz w:val="28"/>
          <w:szCs w:val="28"/>
        </w:rPr>
        <w:t>wzór</w:t>
      </w:r>
    </w:p>
    <w:p w14:paraId="7F01B98C" w14:textId="77777777" w:rsidR="00C20AD8" w:rsidRPr="005F3E16" w:rsidRDefault="00C20AD8" w:rsidP="00C20AD8">
      <w:pPr>
        <w:spacing w:line="360" w:lineRule="auto"/>
        <w:jc w:val="center"/>
        <w:rPr>
          <w:rFonts w:asciiTheme="minorHAnsi" w:hAnsiTheme="minorHAnsi"/>
          <w:sz w:val="22"/>
        </w:rPr>
      </w:pPr>
    </w:p>
    <w:p w14:paraId="00382B59" w14:textId="77777777" w:rsidR="00C20AD8" w:rsidRPr="00EA3C36" w:rsidRDefault="00C20AD8" w:rsidP="00C20AD8">
      <w:pPr>
        <w:spacing w:line="480" w:lineRule="auto"/>
        <w:rPr>
          <w:rFonts w:asciiTheme="minorHAnsi" w:eastAsia="SimSun" w:hAnsiTheme="minorHAnsi" w:cs="Mangal"/>
          <w:kern w:val="1"/>
          <w:sz w:val="22"/>
          <w:szCs w:val="22"/>
          <w:lang w:eastAsia="zh-CN" w:bidi="hi-IN"/>
        </w:rPr>
      </w:pPr>
      <w:r w:rsidRPr="005F3E16">
        <w:rPr>
          <w:rFonts w:asciiTheme="minorHAnsi" w:hAnsiTheme="minorHAnsi"/>
          <w:sz w:val="22"/>
        </w:rPr>
        <w:t xml:space="preserve">zawarta w Kętach, </w:t>
      </w:r>
      <w:r w:rsidRPr="00EA3C36">
        <w:rPr>
          <w:rFonts w:asciiTheme="minorHAnsi" w:hAnsiTheme="minorHAnsi"/>
          <w:sz w:val="22"/>
          <w:szCs w:val="22"/>
        </w:rPr>
        <w:t xml:space="preserve">dnia </w:t>
      </w:r>
      <w:r w:rsidR="00FB73B8">
        <w:rPr>
          <w:rFonts w:asciiTheme="minorHAnsi" w:hAnsiTheme="minorHAnsi"/>
          <w:sz w:val="22"/>
          <w:szCs w:val="22"/>
        </w:rPr>
        <w:t>…………………………..</w:t>
      </w:r>
      <w:r w:rsidR="003D63A7">
        <w:rPr>
          <w:rFonts w:asciiTheme="minorHAnsi" w:hAnsiTheme="minorHAnsi"/>
          <w:sz w:val="22"/>
          <w:szCs w:val="22"/>
        </w:rPr>
        <w:t>.</w:t>
      </w:r>
      <w:r w:rsidRPr="005F3E16">
        <w:rPr>
          <w:rFonts w:asciiTheme="minorHAnsi" w:hAnsiTheme="minorHAnsi"/>
          <w:sz w:val="22"/>
        </w:rPr>
        <w:t xml:space="preserve"> pomiędzy:</w:t>
      </w:r>
    </w:p>
    <w:p w14:paraId="05E39B2D" w14:textId="77777777" w:rsidR="003E6B8B" w:rsidRPr="00EA3C36" w:rsidRDefault="003E6B8B" w:rsidP="002F531F">
      <w:pPr>
        <w:tabs>
          <w:tab w:val="left" w:pos="2160"/>
          <w:tab w:val="left" w:pos="4860"/>
          <w:tab w:val="left" w:pos="5400"/>
        </w:tabs>
        <w:rPr>
          <w:rFonts w:asciiTheme="minorHAnsi" w:eastAsia="SimSun" w:hAnsiTheme="minorHAnsi" w:cs="Mangal"/>
          <w:b/>
          <w:bCs w:val="0"/>
          <w:kern w:val="1"/>
          <w:sz w:val="22"/>
          <w:szCs w:val="22"/>
          <w:lang w:eastAsia="zh-CN" w:bidi="hi-IN"/>
        </w:rPr>
      </w:pPr>
      <w:r w:rsidRPr="005F3E16">
        <w:rPr>
          <w:rFonts w:asciiTheme="minorHAnsi" w:hAnsiTheme="minorHAnsi"/>
          <w:b/>
          <w:sz w:val="22"/>
        </w:rPr>
        <w:t xml:space="preserve">Miejskim Zakładem Wodociągów i Kanalizacji Spółka z o.o., 32-650 Kęty, ul. św. M. Kolbe 25a, </w:t>
      </w:r>
    </w:p>
    <w:p w14:paraId="07C4B66A" w14:textId="77777777" w:rsidR="003E6B8B" w:rsidRPr="005F3E16" w:rsidRDefault="003E6B8B" w:rsidP="00A077E4">
      <w:pPr>
        <w:tabs>
          <w:tab w:val="left" w:pos="2160"/>
          <w:tab w:val="left" w:pos="4860"/>
          <w:tab w:val="left" w:pos="5400"/>
        </w:tabs>
        <w:jc w:val="both"/>
        <w:rPr>
          <w:rFonts w:asciiTheme="minorHAnsi" w:hAnsiTheme="minorHAnsi"/>
          <w:b/>
          <w:sz w:val="22"/>
        </w:rPr>
      </w:pPr>
      <w:r w:rsidRPr="005F3E16">
        <w:rPr>
          <w:rFonts w:asciiTheme="minorHAnsi" w:hAnsiTheme="minorHAnsi"/>
          <w:sz w:val="22"/>
        </w:rPr>
        <w:t xml:space="preserve">wpisaną do  Krajowego Rejestru Sądowego w Sądzie Rejonowy dla Krakowa – Śródmieścia, XII Wydział Gospodarczy pod numerem KRS: 0000310127 posiadającą kapitał zakładowy w wysokości </w:t>
      </w:r>
      <w:r w:rsidRPr="00EA3C36">
        <w:rPr>
          <w:rFonts w:asciiTheme="minorHAnsi" w:hAnsiTheme="minorHAnsi"/>
          <w:sz w:val="22"/>
          <w:szCs w:val="22"/>
        </w:rPr>
        <w:t>53 </w:t>
      </w:r>
      <w:r w:rsidR="004908BA">
        <w:rPr>
          <w:rFonts w:asciiTheme="minorHAnsi" w:hAnsiTheme="minorHAnsi"/>
          <w:sz w:val="22"/>
          <w:szCs w:val="22"/>
        </w:rPr>
        <w:t>955</w:t>
      </w:r>
      <w:r w:rsidRPr="00EA3C36">
        <w:rPr>
          <w:rFonts w:asciiTheme="minorHAnsi" w:hAnsiTheme="minorHAnsi"/>
          <w:sz w:val="22"/>
          <w:szCs w:val="22"/>
        </w:rPr>
        <w:t> 000</w:t>
      </w:r>
      <w:r w:rsidRPr="005F3E16">
        <w:rPr>
          <w:rFonts w:asciiTheme="minorHAnsi" w:hAnsiTheme="minorHAnsi"/>
          <w:sz w:val="22"/>
        </w:rPr>
        <w:t xml:space="preserve"> zł, NIP: 5492346504, REGON: 120730487</w:t>
      </w:r>
    </w:p>
    <w:p w14:paraId="2096B0AD" w14:textId="77777777" w:rsidR="003E6B8B" w:rsidRPr="005F3E16" w:rsidRDefault="003E6B8B" w:rsidP="005F3E16">
      <w:pPr>
        <w:tabs>
          <w:tab w:val="left" w:pos="2160"/>
          <w:tab w:val="left" w:pos="4860"/>
          <w:tab w:val="left" w:pos="5400"/>
        </w:tabs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zwaną dalej „Zamawiającym”, reprezentowaną przez:</w:t>
      </w:r>
    </w:p>
    <w:p w14:paraId="500497EE" w14:textId="77777777" w:rsidR="003E6B8B" w:rsidRPr="00EA3C36" w:rsidRDefault="003E6B8B" w:rsidP="002F531F">
      <w:pPr>
        <w:tabs>
          <w:tab w:val="left" w:pos="2160"/>
          <w:tab w:val="left" w:pos="4860"/>
          <w:tab w:val="left" w:pos="5400"/>
        </w:tabs>
        <w:rPr>
          <w:rFonts w:asciiTheme="minorHAnsi" w:hAnsiTheme="minorHAnsi"/>
          <w:sz w:val="22"/>
          <w:szCs w:val="22"/>
        </w:rPr>
      </w:pPr>
    </w:p>
    <w:p w14:paraId="5B4554B2" w14:textId="77777777" w:rsidR="003E6B8B" w:rsidRPr="005F3E16" w:rsidRDefault="003E6B8B" w:rsidP="005F3E16">
      <w:pPr>
        <w:tabs>
          <w:tab w:val="left" w:pos="709"/>
          <w:tab w:val="left" w:pos="3402"/>
          <w:tab w:val="left" w:pos="4111"/>
        </w:tabs>
        <w:rPr>
          <w:rFonts w:asciiTheme="minorHAnsi" w:hAnsiTheme="minorHAnsi"/>
          <w:sz w:val="22"/>
        </w:rPr>
      </w:pPr>
      <w:r w:rsidRPr="00EA3C36">
        <w:rPr>
          <w:rFonts w:asciiTheme="minorHAnsi" w:hAnsiTheme="minorHAnsi"/>
          <w:sz w:val="22"/>
          <w:szCs w:val="22"/>
        </w:rPr>
        <w:tab/>
      </w:r>
      <w:r w:rsidRPr="005F3E16">
        <w:rPr>
          <w:rFonts w:asciiTheme="minorHAnsi" w:hAnsiTheme="minorHAnsi"/>
          <w:sz w:val="22"/>
        </w:rPr>
        <w:t>1. Sławomir Drewniany</w:t>
      </w:r>
      <w:r w:rsidRPr="005F3E16">
        <w:rPr>
          <w:rFonts w:asciiTheme="minorHAnsi" w:hAnsiTheme="minorHAnsi"/>
          <w:sz w:val="22"/>
        </w:rPr>
        <w:tab/>
        <w:t>-</w:t>
      </w:r>
      <w:r w:rsidRPr="005F3E16">
        <w:rPr>
          <w:rFonts w:asciiTheme="minorHAnsi" w:hAnsiTheme="minorHAnsi"/>
          <w:sz w:val="22"/>
        </w:rPr>
        <w:tab/>
        <w:t>Prezes Zarządu</w:t>
      </w:r>
    </w:p>
    <w:p w14:paraId="0DCF20E9" w14:textId="77777777" w:rsidR="003E6B8B" w:rsidRPr="005F3E16" w:rsidRDefault="003E6B8B" w:rsidP="005F3E16">
      <w:pPr>
        <w:tabs>
          <w:tab w:val="left" w:pos="709"/>
          <w:tab w:val="left" w:pos="3402"/>
          <w:tab w:val="left" w:pos="4111"/>
        </w:tabs>
        <w:rPr>
          <w:rFonts w:asciiTheme="minorHAnsi" w:hAnsiTheme="minorHAnsi"/>
          <w:sz w:val="22"/>
        </w:rPr>
      </w:pPr>
      <w:r w:rsidRPr="00EA3C36">
        <w:rPr>
          <w:rFonts w:asciiTheme="minorHAnsi" w:hAnsiTheme="minorHAnsi"/>
          <w:sz w:val="22"/>
          <w:szCs w:val="22"/>
        </w:rPr>
        <w:tab/>
      </w:r>
      <w:r w:rsidRPr="005F3E16">
        <w:rPr>
          <w:rFonts w:asciiTheme="minorHAnsi" w:hAnsiTheme="minorHAnsi"/>
          <w:sz w:val="22"/>
        </w:rPr>
        <w:t>2. Stanisław Nycz</w:t>
      </w:r>
      <w:r w:rsidRPr="005F3E16">
        <w:rPr>
          <w:rFonts w:asciiTheme="minorHAnsi" w:hAnsiTheme="minorHAnsi"/>
          <w:sz w:val="22"/>
        </w:rPr>
        <w:tab/>
        <w:t>-</w:t>
      </w:r>
      <w:r w:rsidRPr="005F3E16">
        <w:rPr>
          <w:rFonts w:asciiTheme="minorHAnsi" w:hAnsiTheme="minorHAnsi"/>
          <w:sz w:val="22"/>
        </w:rPr>
        <w:tab/>
        <w:t>Członek Zarządu</w:t>
      </w:r>
    </w:p>
    <w:p w14:paraId="5E2E41DD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 xml:space="preserve">a </w:t>
      </w:r>
    </w:p>
    <w:p w14:paraId="2FA1B678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 xml:space="preserve">…………………………………………………………………………………………………….… </w:t>
      </w:r>
    </w:p>
    <w:p w14:paraId="69E1E4BF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z siedzibą: …………………………………… zarejestrowanym w Krajowym Rejestrze Sądowym pod numerem KRS …………………………….. prowadzonym przez Sąd Rejonowy w……………………</w:t>
      </w:r>
    </w:p>
    <w:p w14:paraId="64E8A8A4" w14:textId="77777777" w:rsidR="00DE04BC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 xml:space="preserve">REGON:…………………………..NIP:………………………………….,                                                      </w:t>
      </w:r>
    </w:p>
    <w:p w14:paraId="1A115459" w14:textId="00EED186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 xml:space="preserve">zwanym dalej „Wykonawcą” reprezentowanym przez: </w:t>
      </w:r>
    </w:p>
    <w:p w14:paraId="25DD8F75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</w:p>
    <w:p w14:paraId="3FD54D07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………………………………………………………..</w:t>
      </w:r>
    </w:p>
    <w:p w14:paraId="74F8D0FE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………………………………………………………..</w:t>
      </w:r>
    </w:p>
    <w:p w14:paraId="08769D1C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</w:p>
    <w:p w14:paraId="4975DFF6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(*na podstawie pełnomocnictwa stanowiącego załącznik do Umowy- jeżeli dotyczy)</w:t>
      </w:r>
    </w:p>
    <w:p w14:paraId="4A1DC153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</w:p>
    <w:p w14:paraId="728E68A3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 xml:space="preserve">albo </w:t>
      </w:r>
    </w:p>
    <w:p w14:paraId="5C512D19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</w:p>
    <w:p w14:paraId="313C09E6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 xml:space="preserve">[Panem/Panią ………………………………………………, prowadzącym/prowadzącą działalność gospodarczą pod firmą ………………………….. z siedzibą w ……………………………, przy ul. ……………………… …………………… </w:t>
      </w:r>
    </w:p>
    <w:p w14:paraId="67549305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 xml:space="preserve">( .. -… ………………………), NIP: ………………………. REGON: ………………… </w:t>
      </w:r>
    </w:p>
    <w:p w14:paraId="3299182F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zwanego/zwaną dalej „Wykonawcą”</w:t>
      </w:r>
    </w:p>
    <w:p w14:paraId="36419618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reprezentowanego/ reprezentowaną przez:</w:t>
      </w:r>
    </w:p>
    <w:p w14:paraId="0D27FA74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………………………………………………………………..</w:t>
      </w:r>
    </w:p>
    <w:p w14:paraId="51BFDE8D" w14:textId="77777777" w:rsidR="00784161" w:rsidRPr="00784161" w:rsidRDefault="00784161" w:rsidP="00784161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 w:rsidRPr="00784161">
        <w:rPr>
          <w:rFonts w:asciiTheme="minorHAnsi" w:hAnsiTheme="minorHAnsi"/>
          <w:sz w:val="22"/>
        </w:rPr>
        <w:t>(*na podstawie pełnomocnictwa stanowiącego załącznik do Umowy)</w:t>
      </w:r>
    </w:p>
    <w:p w14:paraId="48C999B8" w14:textId="77777777" w:rsidR="00784161" w:rsidRDefault="00784161" w:rsidP="00A077E4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</w:p>
    <w:p w14:paraId="791B0128" w14:textId="77777777" w:rsidR="00A07F4A" w:rsidRPr="005F3E16" w:rsidRDefault="00784161" w:rsidP="00A077E4">
      <w:pPr>
        <w:tabs>
          <w:tab w:val="left" w:pos="709"/>
          <w:tab w:val="left" w:pos="3828"/>
        </w:tabs>
        <w:spacing w:before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zaś ł</w:t>
      </w:r>
      <w:r w:rsidR="00A07F4A" w:rsidRPr="005F3E16">
        <w:rPr>
          <w:rFonts w:asciiTheme="minorHAnsi" w:hAnsiTheme="minorHAnsi"/>
          <w:sz w:val="22"/>
        </w:rPr>
        <w:t xml:space="preserve">ącznie </w:t>
      </w:r>
      <w:r w:rsidR="00A07F4A" w:rsidRPr="00A07F4A">
        <w:rPr>
          <w:rFonts w:asciiTheme="minorHAnsi" w:hAnsiTheme="minorHAnsi"/>
          <w:sz w:val="22"/>
          <w:szCs w:val="22"/>
        </w:rPr>
        <w:t>zwanych</w:t>
      </w:r>
      <w:r w:rsidR="00A07F4A" w:rsidRPr="005F3E16">
        <w:rPr>
          <w:rFonts w:asciiTheme="minorHAnsi" w:hAnsiTheme="minorHAnsi"/>
          <w:sz w:val="22"/>
        </w:rPr>
        <w:t xml:space="preserve"> dalej „</w:t>
      </w:r>
      <w:r w:rsidR="00A07F4A" w:rsidRPr="00A07F4A">
        <w:rPr>
          <w:rFonts w:asciiTheme="minorHAnsi" w:hAnsiTheme="minorHAnsi"/>
          <w:sz w:val="22"/>
          <w:szCs w:val="22"/>
        </w:rPr>
        <w:t>stronami</w:t>
      </w:r>
      <w:r w:rsidR="00A07F4A" w:rsidRPr="005F3E16">
        <w:rPr>
          <w:rFonts w:asciiTheme="minorHAnsi" w:hAnsiTheme="minorHAnsi"/>
          <w:sz w:val="22"/>
        </w:rPr>
        <w:t>”</w:t>
      </w:r>
    </w:p>
    <w:p w14:paraId="1C084927" w14:textId="77777777" w:rsidR="00D14F2D" w:rsidRPr="00EA3C36" w:rsidRDefault="00D14F2D" w:rsidP="00A077E4">
      <w:pPr>
        <w:tabs>
          <w:tab w:val="left" w:pos="2160"/>
          <w:tab w:val="left" w:pos="522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</w:p>
    <w:p w14:paraId="04EB2D1F" w14:textId="77777777" w:rsidR="00C20AD8" w:rsidRPr="00EA3C36" w:rsidRDefault="00C20AD8" w:rsidP="00A077E4">
      <w:pPr>
        <w:jc w:val="both"/>
        <w:rPr>
          <w:rFonts w:asciiTheme="minorHAnsi" w:hAnsiTheme="minorHAnsi"/>
          <w:sz w:val="22"/>
          <w:szCs w:val="22"/>
        </w:rPr>
      </w:pPr>
    </w:p>
    <w:p w14:paraId="4D2EAA78" w14:textId="77777777" w:rsidR="006F4B54" w:rsidRPr="005F3E16" w:rsidRDefault="006F4B54" w:rsidP="00A077E4">
      <w:pPr>
        <w:jc w:val="both"/>
        <w:rPr>
          <w:rFonts w:asciiTheme="minorHAnsi" w:hAnsiTheme="minorHAnsi"/>
          <w:sz w:val="22"/>
        </w:rPr>
      </w:pPr>
    </w:p>
    <w:p w14:paraId="6D0B83DF" w14:textId="618CE43A" w:rsidR="004908BA" w:rsidRPr="005F3E16" w:rsidRDefault="004908BA" w:rsidP="00242664">
      <w:p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Do </w:t>
      </w:r>
      <w:r w:rsidRPr="00EA3C36">
        <w:rPr>
          <w:rFonts w:asciiTheme="minorHAnsi" w:hAnsiTheme="minorHAnsi"/>
          <w:sz w:val="22"/>
          <w:szCs w:val="22"/>
        </w:rPr>
        <w:t>niniejszej umowy</w:t>
      </w:r>
      <w:r w:rsidRPr="005F3E16">
        <w:rPr>
          <w:rFonts w:asciiTheme="minorHAnsi" w:hAnsiTheme="minorHAnsi"/>
          <w:sz w:val="22"/>
        </w:rPr>
        <w:t xml:space="preserve"> nie stosuje się ustawy z dnia </w:t>
      </w:r>
      <w:r w:rsidR="00242664" w:rsidRPr="00242664">
        <w:rPr>
          <w:rFonts w:asciiTheme="minorHAnsi" w:hAnsiTheme="minorHAnsi"/>
          <w:sz w:val="22"/>
        </w:rPr>
        <w:t xml:space="preserve">11 września 2019 roku Prawo zamówień publicznych (Dz. U. z 2019 roku poz. 2019 z </w:t>
      </w:r>
      <w:proofErr w:type="spellStart"/>
      <w:r w:rsidR="00242664" w:rsidRPr="00242664">
        <w:rPr>
          <w:rFonts w:asciiTheme="minorHAnsi" w:hAnsiTheme="minorHAnsi"/>
          <w:sz w:val="22"/>
        </w:rPr>
        <w:t>późn</w:t>
      </w:r>
      <w:proofErr w:type="spellEnd"/>
      <w:r w:rsidR="00242664" w:rsidRPr="00242664">
        <w:rPr>
          <w:rFonts w:asciiTheme="minorHAnsi" w:hAnsiTheme="minorHAnsi"/>
          <w:sz w:val="22"/>
        </w:rPr>
        <w:t>. zm.)</w:t>
      </w:r>
      <w:r w:rsidRPr="005F3E16">
        <w:rPr>
          <w:rFonts w:asciiTheme="minorHAnsi" w:hAnsiTheme="minorHAnsi"/>
          <w:sz w:val="22"/>
        </w:rPr>
        <w:t xml:space="preserve"> </w:t>
      </w:r>
      <w:r w:rsidR="00242664" w:rsidRPr="00242664">
        <w:rPr>
          <w:rFonts w:asciiTheme="minorHAnsi" w:hAnsiTheme="minorHAnsi"/>
          <w:sz w:val="22"/>
        </w:rPr>
        <w:t xml:space="preserve">ponieważ wartość zamówienia nie przekracza wyrażonej w złotych równowartości kwoty dla zamówień sektorowych na dostawy i usługi określonej w Obwieszczeniu Prezesa Urzędu Zamówień Publicznych z dnia 1 stycznia 2021 roku wydanego na podstawie art. </w:t>
      </w:r>
      <w:r w:rsidR="00242664" w:rsidRPr="00242664">
        <w:rPr>
          <w:rFonts w:asciiTheme="minorHAnsi" w:hAnsiTheme="minorHAnsi"/>
          <w:sz w:val="22"/>
        </w:rPr>
        <w:lastRenderedPageBreak/>
        <w:t>3 ust 2 ustawy Prawo zamówień publicznych.</w:t>
      </w:r>
      <w:r w:rsidR="00242664">
        <w:rPr>
          <w:rFonts w:asciiTheme="minorHAnsi" w:hAnsiTheme="minorHAnsi"/>
          <w:sz w:val="22"/>
        </w:rPr>
        <w:t xml:space="preserve"> </w:t>
      </w:r>
      <w:r w:rsidRPr="005F3E16">
        <w:rPr>
          <w:rFonts w:asciiTheme="minorHAnsi" w:hAnsiTheme="minorHAnsi"/>
          <w:sz w:val="22"/>
        </w:rPr>
        <w:t>Zamówienie udzielone zostało na podstawie § 15 ust.1 regulaminu udzielania zamówień o wartości nieprzekraczającej kwot wskazanych w ustawie – Prawo zamówień publicznych oraz na podstawie oferty z dnia …........................</w:t>
      </w:r>
    </w:p>
    <w:p w14:paraId="6DCEF89F" w14:textId="77777777" w:rsidR="006F4B54" w:rsidRPr="005F3E16" w:rsidRDefault="006F4B54" w:rsidP="005F3E16">
      <w:pPr>
        <w:rPr>
          <w:rFonts w:asciiTheme="minorHAnsi" w:hAnsiTheme="minorHAnsi"/>
          <w:sz w:val="22"/>
        </w:rPr>
      </w:pPr>
    </w:p>
    <w:p w14:paraId="3824DA48" w14:textId="77777777" w:rsidR="008D78C3" w:rsidRPr="005F3E16" w:rsidRDefault="008D78C3" w:rsidP="002F531F">
      <w:pPr>
        <w:spacing w:line="360" w:lineRule="auto"/>
        <w:ind w:firstLine="12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>§ 1</w:t>
      </w:r>
    </w:p>
    <w:p w14:paraId="78D6D2FF" w14:textId="77777777" w:rsidR="00A07F4A" w:rsidRPr="005F3E16" w:rsidRDefault="00A07F4A" w:rsidP="00A077E4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Zamawiający oświadcza, że jest wytwórcą </w:t>
      </w:r>
      <w:r w:rsidRPr="00A07F4A">
        <w:rPr>
          <w:rFonts w:asciiTheme="minorHAnsi" w:hAnsiTheme="minorHAnsi"/>
          <w:sz w:val="22"/>
          <w:szCs w:val="22"/>
        </w:rPr>
        <w:t xml:space="preserve"> </w:t>
      </w:r>
      <w:r w:rsidRPr="005F3E16">
        <w:rPr>
          <w:rFonts w:asciiTheme="minorHAnsi" w:hAnsiTheme="minorHAnsi"/>
          <w:sz w:val="22"/>
        </w:rPr>
        <w:t xml:space="preserve">komunalnych </w:t>
      </w:r>
      <w:r w:rsidRPr="00A07F4A">
        <w:rPr>
          <w:rFonts w:asciiTheme="minorHAnsi" w:hAnsiTheme="minorHAnsi"/>
          <w:sz w:val="22"/>
          <w:szCs w:val="22"/>
        </w:rPr>
        <w:t xml:space="preserve">ustabilizowanych </w:t>
      </w:r>
      <w:r w:rsidRPr="005F3E16">
        <w:rPr>
          <w:rFonts w:asciiTheme="minorHAnsi" w:hAnsiTheme="minorHAnsi"/>
          <w:sz w:val="22"/>
        </w:rPr>
        <w:t xml:space="preserve">osadów ściekowych </w:t>
      </w:r>
      <w:r w:rsidR="00A077E4">
        <w:rPr>
          <w:rFonts w:asciiTheme="minorHAnsi" w:hAnsiTheme="minorHAnsi"/>
          <w:sz w:val="22"/>
        </w:rPr>
        <w:br/>
      </w:r>
      <w:r w:rsidRPr="00A07F4A">
        <w:rPr>
          <w:rFonts w:asciiTheme="minorHAnsi" w:hAnsiTheme="minorHAnsi"/>
          <w:sz w:val="22"/>
          <w:szCs w:val="22"/>
        </w:rPr>
        <w:t>o kodzie 19 08 05</w:t>
      </w:r>
      <w:r w:rsidR="0034569B" w:rsidRPr="0034569B">
        <w:rPr>
          <w:rFonts w:ascii="Arial" w:eastAsia="SimSun" w:hAnsi="Arial" w:cs="Arial"/>
          <w:color w:val="000000"/>
          <w:kern w:val="1"/>
          <w:sz w:val="22"/>
          <w:szCs w:val="22"/>
          <w:lang w:eastAsia="zh-CN" w:bidi="hi-IN"/>
        </w:rPr>
        <w:t xml:space="preserve"> </w:t>
      </w:r>
      <w:r w:rsidR="0034569B" w:rsidRPr="005F3E16">
        <w:rPr>
          <w:rFonts w:asciiTheme="minorHAnsi" w:hAnsiTheme="minorHAnsi"/>
          <w:sz w:val="22"/>
        </w:rPr>
        <w:t>i,</w:t>
      </w:r>
      <w:r w:rsidR="0034569B">
        <w:rPr>
          <w:rFonts w:asciiTheme="minorHAnsi" w:hAnsiTheme="minorHAnsi"/>
          <w:sz w:val="22"/>
          <w:szCs w:val="22"/>
        </w:rPr>
        <w:t xml:space="preserve"> </w:t>
      </w:r>
      <w:r w:rsidR="0034569B" w:rsidRPr="005F3E16">
        <w:rPr>
          <w:rFonts w:asciiTheme="minorHAnsi" w:hAnsiTheme="minorHAnsi"/>
          <w:sz w:val="22"/>
        </w:rPr>
        <w:t xml:space="preserve"> że osady te pochodzą z Oczyszczalni Ścieków w Kętach oraz Oczyszczalni Ścieków w </w:t>
      </w:r>
      <w:r w:rsidR="00AD4EC3">
        <w:rPr>
          <w:rFonts w:asciiTheme="minorHAnsi" w:hAnsiTheme="minorHAnsi"/>
          <w:sz w:val="22"/>
        </w:rPr>
        <w:t>Ł</w:t>
      </w:r>
      <w:r w:rsidR="0034569B" w:rsidRPr="005F3E16">
        <w:rPr>
          <w:rFonts w:asciiTheme="minorHAnsi" w:hAnsiTheme="minorHAnsi"/>
          <w:sz w:val="22"/>
        </w:rPr>
        <w:t>ękach, gromadzonych łącznie w  Oczyszczalni Ścieków w Kętach, ul. Słowackiego 37.</w:t>
      </w:r>
    </w:p>
    <w:p w14:paraId="64696E7B" w14:textId="77777777" w:rsidR="008D78C3" w:rsidRPr="005F3E16" w:rsidRDefault="0034569B" w:rsidP="00A077E4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Wykonawca oświadcza, że posiada wpis do rejestru BDO (Baza Danych o Produktach i Opakowaniach oraz o Gospodarce Odpadami) jako transportujący odpady, a w szczeg</w:t>
      </w:r>
      <w:r w:rsidRPr="005F3E16">
        <w:rPr>
          <w:rFonts w:asciiTheme="minorHAnsi" w:hAnsiTheme="minorHAnsi" w:hint="eastAsia"/>
          <w:sz w:val="22"/>
        </w:rPr>
        <w:t>ó</w:t>
      </w:r>
      <w:r w:rsidRPr="005F3E16">
        <w:rPr>
          <w:rFonts w:asciiTheme="minorHAnsi" w:hAnsiTheme="minorHAnsi"/>
          <w:sz w:val="22"/>
        </w:rPr>
        <w:t>lności transport odpad</w:t>
      </w:r>
      <w:r w:rsidRPr="005F3E16">
        <w:rPr>
          <w:rFonts w:asciiTheme="minorHAnsi" w:hAnsiTheme="minorHAnsi" w:hint="eastAsia"/>
          <w:sz w:val="22"/>
        </w:rPr>
        <w:t>ó</w:t>
      </w:r>
      <w:r w:rsidRPr="005F3E16">
        <w:rPr>
          <w:rFonts w:asciiTheme="minorHAnsi" w:hAnsiTheme="minorHAnsi"/>
          <w:sz w:val="22"/>
        </w:rPr>
        <w:t>w o kodzie 19 08 05 Ustabilizowane komunalne osady ściekowe i ma nadany indywidualny numer rejestrowy ..............................</w:t>
      </w:r>
    </w:p>
    <w:p w14:paraId="3BC0499D" w14:textId="77777777" w:rsidR="0034569B" w:rsidRPr="005F3E16" w:rsidRDefault="0034569B" w:rsidP="00A077E4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Wykonawca oświadcza, że jest władającym powierzchnią ziemi, na której będzie stosował komunalne osady ściekowe w sposób podany w art. 96 ust. 1 pkt 1 – 3 ustawy  z dnia 14 grudnia 2012 r. o odpadach (Dz.U. z  2020r. Poz. 797).</w:t>
      </w:r>
    </w:p>
    <w:p w14:paraId="5AD4D936" w14:textId="77777777" w:rsidR="00911EDD" w:rsidRPr="005F3E16" w:rsidRDefault="00911EDD" w:rsidP="005F3E16">
      <w:pPr>
        <w:ind w:firstLine="12"/>
        <w:jc w:val="both"/>
        <w:rPr>
          <w:rFonts w:asciiTheme="minorHAnsi" w:hAnsiTheme="minorHAnsi"/>
          <w:sz w:val="22"/>
        </w:rPr>
      </w:pPr>
    </w:p>
    <w:p w14:paraId="329DC9E7" w14:textId="77777777" w:rsidR="00BA6694" w:rsidRPr="005F3E16" w:rsidRDefault="00BA6694" w:rsidP="005F3E16">
      <w:pPr>
        <w:spacing w:line="360" w:lineRule="auto"/>
        <w:ind w:firstLine="12"/>
        <w:jc w:val="center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§ 2</w:t>
      </w:r>
    </w:p>
    <w:p w14:paraId="6A578239" w14:textId="77777777" w:rsidR="00A07F4A" w:rsidRPr="005F3E16" w:rsidRDefault="00A07F4A" w:rsidP="00A077E4">
      <w:pPr>
        <w:pStyle w:val="Akapitzlist"/>
        <w:numPr>
          <w:ilvl w:val="0"/>
          <w:numId w:val="27"/>
        </w:numPr>
        <w:ind w:left="368" w:hanging="357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Zamawiający zleca</w:t>
      </w:r>
      <w:r w:rsidR="00AD4EC3">
        <w:rPr>
          <w:rFonts w:asciiTheme="minorHAnsi" w:hAnsiTheme="minorHAnsi"/>
          <w:sz w:val="22"/>
        </w:rPr>
        <w:t>,</w:t>
      </w:r>
      <w:r w:rsidRPr="005F3E16">
        <w:rPr>
          <w:rFonts w:asciiTheme="minorHAnsi" w:hAnsiTheme="minorHAnsi"/>
          <w:sz w:val="22"/>
        </w:rPr>
        <w:t xml:space="preserve"> a Wykonawca przyjmuje do wykonania </w:t>
      </w:r>
      <w:r w:rsidR="0034569B" w:rsidRPr="005F3E16">
        <w:rPr>
          <w:rFonts w:asciiTheme="minorHAnsi" w:hAnsiTheme="minorHAnsi"/>
          <w:sz w:val="22"/>
        </w:rPr>
        <w:t>transport</w:t>
      </w:r>
      <w:r w:rsidRPr="005F3E16">
        <w:rPr>
          <w:rFonts w:asciiTheme="minorHAnsi" w:hAnsiTheme="minorHAnsi"/>
          <w:sz w:val="22"/>
        </w:rPr>
        <w:t xml:space="preserve"> komunalnych </w:t>
      </w:r>
      <w:r w:rsidRPr="00A07F4A">
        <w:rPr>
          <w:rFonts w:asciiTheme="minorHAnsi" w:hAnsiTheme="minorHAnsi"/>
          <w:sz w:val="22"/>
          <w:szCs w:val="22"/>
        </w:rPr>
        <w:t xml:space="preserve">ustabilizowanych </w:t>
      </w:r>
      <w:r w:rsidRPr="005F3E16">
        <w:rPr>
          <w:rFonts w:asciiTheme="minorHAnsi" w:hAnsiTheme="minorHAnsi"/>
          <w:sz w:val="22"/>
        </w:rPr>
        <w:t xml:space="preserve">osadów ściekowych o kodzie 19 08 05 zwanych dalej </w:t>
      </w:r>
      <w:r w:rsidRPr="00A07F4A">
        <w:rPr>
          <w:rFonts w:asciiTheme="minorHAnsi" w:hAnsiTheme="minorHAnsi"/>
          <w:sz w:val="22"/>
          <w:szCs w:val="22"/>
        </w:rPr>
        <w:t>również ”</w:t>
      </w:r>
      <w:r w:rsidRPr="005F3E16">
        <w:rPr>
          <w:rFonts w:asciiTheme="minorHAnsi" w:hAnsiTheme="minorHAnsi"/>
          <w:sz w:val="22"/>
        </w:rPr>
        <w:t>osadem</w:t>
      </w:r>
      <w:r w:rsidR="0034569B" w:rsidRPr="005F3E16">
        <w:rPr>
          <w:rFonts w:ascii="Arial" w:eastAsia="SimSun" w:hAnsi="Arial"/>
          <w:color w:val="000000"/>
          <w:kern w:val="1"/>
          <w:sz w:val="22"/>
        </w:rPr>
        <w:t xml:space="preserve"> </w:t>
      </w:r>
      <w:r w:rsidR="0034569B" w:rsidRPr="005F3E16">
        <w:rPr>
          <w:rFonts w:asciiTheme="minorHAnsi" w:hAnsiTheme="minorHAnsi"/>
          <w:sz w:val="22"/>
        </w:rPr>
        <w:t xml:space="preserve">lub osadami” oraz stosowania komunalnych osadów ściekowych zgodnie z art. 96 ust. 1 pkt 1-3 ustawy o odpadach </w:t>
      </w:r>
      <w:r w:rsidR="00A077E4">
        <w:rPr>
          <w:rFonts w:asciiTheme="minorHAnsi" w:hAnsiTheme="minorHAnsi"/>
          <w:sz w:val="22"/>
        </w:rPr>
        <w:br/>
      </w:r>
      <w:r w:rsidR="0034569B" w:rsidRPr="005F3E16">
        <w:rPr>
          <w:rFonts w:asciiTheme="minorHAnsi" w:hAnsiTheme="minorHAnsi"/>
          <w:sz w:val="22"/>
        </w:rPr>
        <w:t>z dnia 14 grudnia 2012 r. (Dz.U. 2019r., poz. 701) na powierzchni ziemi, której Wykonawca jest władającym</w:t>
      </w:r>
      <w:r w:rsidRPr="005F3E16">
        <w:rPr>
          <w:rFonts w:asciiTheme="minorHAnsi" w:hAnsiTheme="minorHAnsi"/>
          <w:sz w:val="22"/>
        </w:rPr>
        <w:t>.</w:t>
      </w:r>
    </w:p>
    <w:p w14:paraId="3A2BC6B5" w14:textId="77777777" w:rsidR="00A07F4A" w:rsidRPr="005F3E16" w:rsidRDefault="0034569B" w:rsidP="00A077E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Zakres czynności Wykonawcy w zakresie transportu obejmuje:</w:t>
      </w:r>
    </w:p>
    <w:p w14:paraId="3C72ED37" w14:textId="77777777" w:rsidR="0034569B" w:rsidRPr="005F3E16" w:rsidRDefault="0034569B" w:rsidP="00A077E4">
      <w:pPr>
        <w:pStyle w:val="Akapitzlist"/>
        <w:numPr>
          <w:ilvl w:val="0"/>
          <w:numId w:val="40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odbiór osadu poprzez załadunek z Oczyszczalni Ścieków w Kętach, ul. Słowackiego 37;</w:t>
      </w:r>
    </w:p>
    <w:p w14:paraId="20031A32" w14:textId="77777777" w:rsidR="0034569B" w:rsidRPr="005F3E16" w:rsidRDefault="0034569B" w:rsidP="00A077E4">
      <w:pPr>
        <w:pStyle w:val="Akapitzlist"/>
        <w:numPr>
          <w:ilvl w:val="0"/>
          <w:numId w:val="40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transport osadu do miejsca przeznaczenia;</w:t>
      </w:r>
    </w:p>
    <w:p w14:paraId="3210A105" w14:textId="77777777" w:rsidR="0034569B" w:rsidRPr="005F3E16" w:rsidRDefault="0034569B" w:rsidP="00A077E4">
      <w:pPr>
        <w:pStyle w:val="Akapitzlist"/>
        <w:numPr>
          <w:ilvl w:val="0"/>
          <w:numId w:val="40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rozładunek osadu w miejscu przeznaczenia</w:t>
      </w:r>
    </w:p>
    <w:p w14:paraId="42FE00C7" w14:textId="77777777" w:rsidR="00A07F4A" w:rsidRPr="005F3E16" w:rsidRDefault="0034569B" w:rsidP="00A077E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Zakres czynności w zakresie stosowania komunalnych osadów ściekowych zgodnie z art. 96 ust. 1 pkt 1-3 ustawy o odpadach, ustabilizowanych i przygotowanych odpowiednio do celu i sposobu ich stosowania obejmuje:</w:t>
      </w:r>
    </w:p>
    <w:p w14:paraId="2570A278" w14:textId="77777777" w:rsidR="0034569B" w:rsidRPr="005F3E16" w:rsidRDefault="0034569B" w:rsidP="00A077E4">
      <w:pPr>
        <w:pStyle w:val="Akapitzlist"/>
        <w:numPr>
          <w:ilvl w:val="0"/>
          <w:numId w:val="41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zapewnienia każdorazowo, minimum 2 tygodnie przed datą wywozu partii osadu wskazaną w zleceniu, do zorganizowania nieodpłatnego transportu dla dwóch osób z laboratorium Zamawiającego w Kętach, ul. Słowackiego 37 w celu pobrania próbek gleby na których będzie stosowany osad;</w:t>
      </w:r>
    </w:p>
    <w:p w14:paraId="6D1596B4" w14:textId="77777777" w:rsidR="0034569B" w:rsidRPr="005F3E16" w:rsidRDefault="0034569B" w:rsidP="00A077E4">
      <w:pPr>
        <w:pStyle w:val="Akapitzlist"/>
        <w:numPr>
          <w:ilvl w:val="0"/>
          <w:numId w:val="41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przestrzegania rozładunku określonej ilości osadu na daną działkę;</w:t>
      </w:r>
    </w:p>
    <w:p w14:paraId="704371AC" w14:textId="77777777" w:rsidR="0034569B" w:rsidRPr="005F3E16" w:rsidRDefault="0034569B" w:rsidP="00A077E4">
      <w:pPr>
        <w:pStyle w:val="Akapitzlist"/>
        <w:numPr>
          <w:ilvl w:val="0"/>
          <w:numId w:val="41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niezwłocznie wymieszanie osadu z podłożem za pomocą orki;</w:t>
      </w:r>
    </w:p>
    <w:p w14:paraId="666CBE1B" w14:textId="77777777" w:rsidR="0034569B" w:rsidRPr="005F3E16" w:rsidRDefault="0034569B" w:rsidP="00A077E4">
      <w:pPr>
        <w:pStyle w:val="Akapitzlist"/>
        <w:numPr>
          <w:ilvl w:val="0"/>
          <w:numId w:val="41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przechowywania wyników badań gruntów i osadów oraz informacji o dawkach osadu dostarczonych przez Zamawiającego, przez okres 5 lat od daty zastosowania osadów</w:t>
      </w:r>
    </w:p>
    <w:p w14:paraId="74C5FDED" w14:textId="77777777" w:rsidR="0034569B" w:rsidRPr="005F3E16" w:rsidRDefault="0034569B" w:rsidP="00A077E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Zakres czynności Zamawiającego w przypadku stosowania komunalnych osadów ściekowych przez Wykonawcę zgodnie z art. 96 ust. 1 pkt 1-3 ustawy o odpadach obejmuje:</w:t>
      </w:r>
    </w:p>
    <w:p w14:paraId="6AAB716B" w14:textId="77777777" w:rsidR="0034569B" w:rsidRPr="005F3E16" w:rsidRDefault="0034569B" w:rsidP="00A077E4">
      <w:pPr>
        <w:pStyle w:val="Akapitzlist"/>
        <w:numPr>
          <w:ilvl w:val="0"/>
          <w:numId w:val="42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przeprowadzenie badań gruntów  i osadów zgodnie z rozporządzeniem Ministra Środowiska z dnia  z dnia 6 lutego 2015 r. w sprawie komunalnych osadów ściekowych (Dz.U. 2015r., poz. 257); </w:t>
      </w:r>
    </w:p>
    <w:p w14:paraId="4E2B0DAE" w14:textId="77777777" w:rsidR="0034569B" w:rsidRPr="005F3E16" w:rsidRDefault="0034569B" w:rsidP="00A077E4">
      <w:pPr>
        <w:pStyle w:val="Akapitzlist"/>
        <w:numPr>
          <w:ilvl w:val="0"/>
          <w:numId w:val="42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przekazanie Wykonawcy badań gruntu i osadów;</w:t>
      </w:r>
    </w:p>
    <w:p w14:paraId="64B8B70F" w14:textId="77777777" w:rsidR="0034569B" w:rsidRPr="005F3E16" w:rsidRDefault="0034569B" w:rsidP="00A077E4">
      <w:pPr>
        <w:pStyle w:val="Akapitzlist"/>
        <w:numPr>
          <w:ilvl w:val="0"/>
          <w:numId w:val="42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udzielenie Wykonawcy informacji o dawkach osadów, które mogą być stosowane na poszczególnych gruntach;</w:t>
      </w:r>
    </w:p>
    <w:p w14:paraId="1D53950A" w14:textId="77777777" w:rsidR="0034569B" w:rsidRPr="005F3E16" w:rsidRDefault="0034569B" w:rsidP="00A077E4">
      <w:pPr>
        <w:pStyle w:val="Akapitzlist"/>
        <w:numPr>
          <w:ilvl w:val="0"/>
          <w:numId w:val="42"/>
        </w:numPr>
        <w:ind w:left="85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powiadomienie wojewódzkiego inspektora ochrony środowiska w </w:t>
      </w:r>
      <w:r>
        <w:rPr>
          <w:rFonts w:asciiTheme="minorHAnsi" w:hAnsiTheme="minorHAnsi"/>
          <w:sz w:val="22"/>
          <w:szCs w:val="22"/>
        </w:rPr>
        <w:t>Krakowie</w:t>
      </w:r>
      <w:r w:rsidRPr="005F3E16">
        <w:rPr>
          <w:rFonts w:asciiTheme="minorHAnsi" w:hAnsiTheme="minorHAnsi"/>
          <w:sz w:val="22"/>
        </w:rPr>
        <w:t xml:space="preserve"> o zamiarze przekazania osadów Wykonawcy, na co najmniej 7 dni przed przekazaniem.</w:t>
      </w:r>
    </w:p>
    <w:p w14:paraId="2A896B43" w14:textId="77777777" w:rsidR="00BA6694" w:rsidRPr="005F3E16" w:rsidRDefault="0034569B" w:rsidP="00A077E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Wyniki badań osadu będą przekazywane Wykonawcy, przy odbiorze każdej partii osadu, łącznie </w:t>
      </w:r>
      <w:r w:rsidR="00A077E4">
        <w:rPr>
          <w:rFonts w:asciiTheme="minorHAnsi" w:hAnsiTheme="minorHAnsi"/>
          <w:sz w:val="22"/>
        </w:rPr>
        <w:br/>
      </w:r>
      <w:r w:rsidRPr="005F3E16">
        <w:rPr>
          <w:rFonts w:asciiTheme="minorHAnsi" w:hAnsiTheme="minorHAnsi"/>
          <w:sz w:val="22"/>
        </w:rPr>
        <w:t>z informacją o wyliczonej dawce osadu</w:t>
      </w:r>
      <w:r w:rsidRPr="0034569B">
        <w:rPr>
          <w:rFonts w:asciiTheme="minorHAnsi" w:hAnsiTheme="minorHAnsi"/>
          <w:sz w:val="22"/>
          <w:szCs w:val="22"/>
        </w:rPr>
        <w:t>.</w:t>
      </w:r>
    </w:p>
    <w:p w14:paraId="74E4BFE1" w14:textId="77777777" w:rsidR="00BA6694" w:rsidRPr="005F3E16" w:rsidRDefault="00BA6694" w:rsidP="005F3E16">
      <w:pPr>
        <w:spacing w:line="360" w:lineRule="auto"/>
        <w:ind w:firstLine="12"/>
        <w:jc w:val="center"/>
        <w:rPr>
          <w:rFonts w:asciiTheme="minorHAnsi" w:hAnsiTheme="minorHAnsi"/>
          <w:sz w:val="22"/>
        </w:rPr>
      </w:pPr>
    </w:p>
    <w:p w14:paraId="06A21314" w14:textId="77777777" w:rsidR="008D78C3" w:rsidRPr="005F3E16" w:rsidRDefault="008D78C3" w:rsidP="005F3E16">
      <w:pPr>
        <w:spacing w:line="360" w:lineRule="auto"/>
        <w:ind w:firstLine="12"/>
        <w:jc w:val="center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§ </w:t>
      </w:r>
      <w:r w:rsidR="00BA6694" w:rsidRPr="005F3E16">
        <w:rPr>
          <w:rFonts w:asciiTheme="minorHAnsi" w:hAnsiTheme="minorHAnsi"/>
          <w:sz w:val="22"/>
        </w:rPr>
        <w:t>3</w:t>
      </w:r>
    </w:p>
    <w:p w14:paraId="12C28EF4" w14:textId="77777777" w:rsidR="00A07F4A" w:rsidRPr="005F3E16" w:rsidRDefault="00A07F4A" w:rsidP="00CA7E5F">
      <w:p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lastRenderedPageBreak/>
        <w:t>Zamawiający oświadcza, co następuje:</w:t>
      </w:r>
    </w:p>
    <w:p w14:paraId="4CF2F251" w14:textId="77777777" w:rsidR="00A07F4A" w:rsidRPr="00CA7E5F" w:rsidRDefault="00A07F4A" w:rsidP="00CA7E5F">
      <w:pPr>
        <w:pStyle w:val="Akapitzlist"/>
        <w:numPr>
          <w:ilvl w:val="1"/>
          <w:numId w:val="29"/>
        </w:numPr>
        <w:ind w:left="567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>parametry osadu są następujące:</w:t>
      </w:r>
    </w:p>
    <w:p w14:paraId="1F46F8CD" w14:textId="77777777" w:rsidR="00A07F4A" w:rsidRPr="00CA7E5F" w:rsidRDefault="00A07F4A" w:rsidP="00CA7E5F">
      <w:pPr>
        <w:pStyle w:val="Akapitzlist"/>
        <w:numPr>
          <w:ilvl w:val="1"/>
          <w:numId w:val="42"/>
        </w:numPr>
        <w:ind w:left="993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 xml:space="preserve">uwodnienie około </w:t>
      </w:r>
      <w:r w:rsidR="00CA7E5F" w:rsidRPr="00CA7E5F">
        <w:rPr>
          <w:rFonts w:asciiTheme="minorHAnsi" w:hAnsiTheme="minorHAnsi"/>
          <w:sz w:val="22"/>
        </w:rPr>
        <w:t>77</w:t>
      </w:r>
      <w:r w:rsidRPr="00CA7E5F">
        <w:rPr>
          <w:rFonts w:asciiTheme="minorHAnsi" w:hAnsiTheme="minorHAnsi"/>
          <w:sz w:val="22"/>
        </w:rPr>
        <w:t>-</w:t>
      </w:r>
      <w:r w:rsidR="00CA7E5F" w:rsidRPr="00CA7E5F">
        <w:rPr>
          <w:rFonts w:asciiTheme="minorHAnsi" w:hAnsiTheme="minorHAnsi"/>
          <w:sz w:val="22"/>
        </w:rPr>
        <w:t>63</w:t>
      </w:r>
      <w:r w:rsidRPr="00CA7E5F">
        <w:rPr>
          <w:rFonts w:asciiTheme="minorHAnsi" w:hAnsiTheme="minorHAnsi"/>
          <w:sz w:val="22"/>
        </w:rPr>
        <w:t xml:space="preserve"> %,</w:t>
      </w:r>
    </w:p>
    <w:p w14:paraId="00C38F1E" w14:textId="77777777" w:rsidR="00A07F4A" w:rsidRPr="00CA7E5F" w:rsidRDefault="00A07F4A" w:rsidP="00CA7E5F">
      <w:pPr>
        <w:pStyle w:val="Akapitzlist"/>
        <w:numPr>
          <w:ilvl w:val="1"/>
          <w:numId w:val="42"/>
        </w:numPr>
        <w:ind w:left="993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>zawartość metali ciężkich jest poniżej norm dopuszczalnych w rolnictwie,</w:t>
      </w:r>
    </w:p>
    <w:p w14:paraId="69561FAD" w14:textId="77777777" w:rsidR="00A07F4A" w:rsidRPr="00CA7E5F" w:rsidRDefault="00A07F4A" w:rsidP="00CA7E5F">
      <w:pPr>
        <w:pStyle w:val="Akapitzlist"/>
        <w:numPr>
          <w:ilvl w:val="1"/>
          <w:numId w:val="42"/>
        </w:numPr>
        <w:ind w:left="993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>jaja pasożytów jelitowych i bakterii Salmonelli są niewykrywalne,</w:t>
      </w:r>
    </w:p>
    <w:p w14:paraId="280A2F61" w14:textId="77777777" w:rsidR="00A07F4A" w:rsidRPr="00CA7E5F" w:rsidRDefault="00A07F4A" w:rsidP="00CA7E5F">
      <w:pPr>
        <w:pStyle w:val="Akapitzlist"/>
        <w:numPr>
          <w:ilvl w:val="1"/>
          <w:numId w:val="42"/>
        </w:numPr>
        <w:ind w:left="993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 xml:space="preserve">osad jest </w:t>
      </w:r>
      <w:proofErr w:type="spellStart"/>
      <w:r w:rsidRPr="00CA7E5F">
        <w:rPr>
          <w:rFonts w:asciiTheme="minorHAnsi" w:hAnsiTheme="minorHAnsi"/>
          <w:sz w:val="22"/>
        </w:rPr>
        <w:t>higienizowany</w:t>
      </w:r>
      <w:proofErr w:type="spellEnd"/>
      <w:r w:rsidRPr="00CA7E5F">
        <w:rPr>
          <w:rFonts w:asciiTheme="minorHAnsi" w:hAnsiTheme="minorHAnsi"/>
          <w:sz w:val="22"/>
        </w:rPr>
        <w:t xml:space="preserve"> wapnem palony</w:t>
      </w:r>
      <w:r w:rsidR="00CA7E5F">
        <w:rPr>
          <w:rFonts w:asciiTheme="minorHAnsi" w:hAnsiTheme="minorHAnsi"/>
          <w:sz w:val="22"/>
        </w:rPr>
        <w:t>m</w:t>
      </w:r>
      <w:r w:rsidRPr="00CA7E5F">
        <w:rPr>
          <w:rFonts w:asciiTheme="minorHAnsi" w:hAnsiTheme="minorHAnsi"/>
          <w:sz w:val="22"/>
        </w:rPr>
        <w:t xml:space="preserve"> </w:t>
      </w:r>
      <w:proofErr w:type="spellStart"/>
      <w:r w:rsidRPr="00CA7E5F">
        <w:rPr>
          <w:rFonts w:asciiTheme="minorHAnsi" w:hAnsiTheme="minorHAnsi"/>
          <w:sz w:val="22"/>
        </w:rPr>
        <w:t>wysokoreaktywnym</w:t>
      </w:r>
      <w:proofErr w:type="spellEnd"/>
      <w:r w:rsidRPr="00CA7E5F">
        <w:rPr>
          <w:rFonts w:asciiTheme="minorHAnsi" w:hAnsiTheme="minorHAnsi"/>
          <w:sz w:val="22"/>
        </w:rPr>
        <w:t>,</w:t>
      </w:r>
    </w:p>
    <w:p w14:paraId="29C86106" w14:textId="77777777" w:rsidR="00A07F4A" w:rsidRPr="00CA7E5F" w:rsidRDefault="008D29AA" w:rsidP="00CA7E5F">
      <w:pPr>
        <w:pStyle w:val="Akapitzlist"/>
        <w:numPr>
          <w:ilvl w:val="1"/>
          <w:numId w:val="42"/>
        </w:numPr>
        <w:ind w:left="993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 xml:space="preserve">odczyn </w:t>
      </w:r>
      <w:proofErr w:type="spellStart"/>
      <w:r w:rsidRPr="00CA7E5F">
        <w:rPr>
          <w:rFonts w:asciiTheme="minorHAnsi" w:hAnsiTheme="minorHAnsi"/>
          <w:sz w:val="22"/>
        </w:rPr>
        <w:t>pH</w:t>
      </w:r>
      <w:proofErr w:type="spellEnd"/>
      <w:r w:rsidRPr="00CA7E5F">
        <w:rPr>
          <w:rFonts w:asciiTheme="minorHAnsi" w:hAnsiTheme="minorHAnsi"/>
          <w:sz w:val="22"/>
        </w:rPr>
        <w:t xml:space="preserve"> wynosi około  </w:t>
      </w:r>
      <w:r w:rsidR="00CA7E5F" w:rsidRPr="00CA7E5F">
        <w:rPr>
          <w:rFonts w:asciiTheme="minorHAnsi" w:hAnsiTheme="minorHAnsi"/>
          <w:sz w:val="22"/>
        </w:rPr>
        <w:t>8,0-</w:t>
      </w:r>
      <w:r w:rsidRPr="00CA7E5F">
        <w:rPr>
          <w:rFonts w:asciiTheme="minorHAnsi" w:hAnsiTheme="minorHAnsi"/>
          <w:sz w:val="22"/>
        </w:rPr>
        <w:t>12,0</w:t>
      </w:r>
      <w:r w:rsidR="00A07F4A" w:rsidRPr="00CA7E5F">
        <w:rPr>
          <w:rFonts w:asciiTheme="minorHAnsi" w:hAnsiTheme="minorHAnsi"/>
          <w:sz w:val="22"/>
        </w:rPr>
        <w:t>.</w:t>
      </w:r>
    </w:p>
    <w:p w14:paraId="073EF348" w14:textId="77777777" w:rsidR="00A07F4A" w:rsidRPr="005F3E16" w:rsidRDefault="00A07F4A" w:rsidP="00CA7E5F">
      <w:pPr>
        <w:pStyle w:val="Akapitzlist"/>
        <w:numPr>
          <w:ilvl w:val="1"/>
          <w:numId w:val="29"/>
        </w:numPr>
        <w:ind w:left="567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osad jest okresowo badany, zgodnie z rozporządzeniem Ministra Środowiska </w:t>
      </w:r>
      <w:r w:rsidRPr="00CA7E5F">
        <w:rPr>
          <w:rFonts w:asciiTheme="minorHAnsi" w:hAnsiTheme="minorHAnsi"/>
          <w:sz w:val="22"/>
        </w:rPr>
        <w:t>z dnia 6 lutego 2015 r.</w:t>
      </w:r>
      <w:r w:rsidRPr="005F3E16">
        <w:rPr>
          <w:rFonts w:asciiTheme="minorHAnsi" w:hAnsiTheme="minorHAnsi"/>
          <w:sz w:val="22"/>
        </w:rPr>
        <w:t xml:space="preserve"> w sprawie komunalnych osadów ściekowych</w:t>
      </w:r>
      <w:r w:rsidRPr="00CA7E5F">
        <w:rPr>
          <w:rFonts w:asciiTheme="minorHAnsi" w:hAnsiTheme="minorHAnsi"/>
          <w:sz w:val="22"/>
        </w:rPr>
        <w:t xml:space="preserve">, </w:t>
      </w:r>
    </w:p>
    <w:p w14:paraId="1507CB4E" w14:textId="77777777" w:rsidR="00A07F4A" w:rsidRPr="005F3E16" w:rsidRDefault="00A07F4A" w:rsidP="00CA7E5F">
      <w:pPr>
        <w:pStyle w:val="Akapitzlist"/>
        <w:numPr>
          <w:ilvl w:val="1"/>
          <w:numId w:val="29"/>
        </w:numPr>
        <w:ind w:left="567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pod względem mikrobiologicznym i fizyko-chemicznym, osad spełnia wymagania dla osadów dopuszczalnych do stosowania w rolnictwie i do pozostałych celów.</w:t>
      </w:r>
    </w:p>
    <w:p w14:paraId="670F2103" w14:textId="77777777" w:rsidR="008D78C3" w:rsidRPr="005F3E16" w:rsidRDefault="008D78C3" w:rsidP="00A077E4">
      <w:pPr>
        <w:jc w:val="both"/>
        <w:rPr>
          <w:rFonts w:asciiTheme="minorHAnsi" w:hAnsiTheme="minorHAnsi"/>
          <w:sz w:val="22"/>
        </w:rPr>
      </w:pPr>
    </w:p>
    <w:p w14:paraId="4A725A56" w14:textId="77777777" w:rsidR="009B41D0" w:rsidRPr="005F3E16" w:rsidRDefault="009B41D0" w:rsidP="00A077E4">
      <w:pPr>
        <w:spacing w:line="360" w:lineRule="auto"/>
        <w:ind w:firstLine="12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>§ 4</w:t>
      </w:r>
    </w:p>
    <w:p w14:paraId="200084D0" w14:textId="77777777" w:rsidR="00A07F4A" w:rsidRPr="005F3E16" w:rsidRDefault="00A07F4A" w:rsidP="00A077E4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Zamawiający określa orientacyjną ilość osadu do </w:t>
      </w:r>
      <w:r w:rsidR="0034569B" w:rsidRPr="005F3E16">
        <w:rPr>
          <w:rFonts w:asciiTheme="minorHAnsi" w:hAnsiTheme="minorHAnsi"/>
          <w:sz w:val="22"/>
        </w:rPr>
        <w:t>transportu</w:t>
      </w:r>
      <w:r w:rsidRPr="005F3E16">
        <w:rPr>
          <w:rFonts w:asciiTheme="minorHAnsi" w:hAnsiTheme="minorHAnsi"/>
          <w:sz w:val="22"/>
        </w:rPr>
        <w:t xml:space="preserve">, na okres obowiązywania umowy, </w:t>
      </w:r>
      <w:r w:rsidR="00A077E4">
        <w:rPr>
          <w:rFonts w:asciiTheme="minorHAnsi" w:hAnsiTheme="minorHAnsi"/>
          <w:sz w:val="22"/>
        </w:rPr>
        <w:br/>
      </w:r>
      <w:r w:rsidRPr="005F3E16">
        <w:rPr>
          <w:rFonts w:asciiTheme="minorHAnsi" w:hAnsiTheme="minorHAnsi"/>
          <w:sz w:val="22"/>
        </w:rPr>
        <w:t xml:space="preserve">w ilości ok. </w:t>
      </w:r>
      <w:r w:rsidR="00A077E4">
        <w:rPr>
          <w:rFonts w:asciiTheme="minorHAnsi" w:hAnsiTheme="minorHAnsi"/>
          <w:sz w:val="22"/>
        </w:rPr>
        <w:t>17</w:t>
      </w:r>
      <w:r w:rsidRPr="005F3E16">
        <w:rPr>
          <w:rFonts w:asciiTheme="minorHAnsi" w:hAnsiTheme="minorHAnsi"/>
          <w:sz w:val="22"/>
        </w:rPr>
        <w:t xml:space="preserve">00 Mg. </w:t>
      </w:r>
    </w:p>
    <w:p w14:paraId="4EF3E4CC" w14:textId="77777777" w:rsidR="00A07F4A" w:rsidRPr="005F3E16" w:rsidRDefault="00A07F4A" w:rsidP="00A077E4">
      <w:pPr>
        <w:ind w:left="426" w:hanging="415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2.</w:t>
      </w:r>
      <w:r w:rsidRPr="005F3E16">
        <w:rPr>
          <w:rFonts w:asciiTheme="minorHAnsi" w:hAnsiTheme="minorHAnsi"/>
          <w:sz w:val="22"/>
        </w:rPr>
        <w:tab/>
        <w:t>Ostateczna wielkość odbieranego osadu wynikała będzie z potrzeb Zamawiającego.</w:t>
      </w:r>
    </w:p>
    <w:p w14:paraId="7D9D39A7" w14:textId="77777777" w:rsidR="00A07F4A" w:rsidRPr="005F3E16" w:rsidRDefault="00A07F4A" w:rsidP="00A077E4">
      <w:pPr>
        <w:ind w:left="426" w:hanging="415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3.</w:t>
      </w:r>
      <w:r w:rsidRPr="00E379DA">
        <w:rPr>
          <w:rFonts w:asciiTheme="minorHAnsi" w:hAnsiTheme="minorHAnsi"/>
          <w:sz w:val="22"/>
          <w:szCs w:val="22"/>
        </w:rPr>
        <w:tab/>
      </w:r>
      <w:r w:rsidRPr="005F3E16">
        <w:rPr>
          <w:rFonts w:asciiTheme="minorHAnsi" w:hAnsiTheme="minorHAnsi"/>
          <w:sz w:val="22"/>
        </w:rPr>
        <w:t>Odbieranie osadu będzie dokonywane sukcesywnie w zależności od potrzeb Zamawiającego, na podstawie zleceń składanych przez Zamawiającego w formie elektronicznej (adres</w:t>
      </w:r>
      <w:r w:rsidR="00B20EAE" w:rsidRPr="005F3E16">
        <w:rPr>
          <w:rFonts w:asciiTheme="minorHAnsi" w:hAnsiTheme="minorHAnsi"/>
          <w:sz w:val="22"/>
        </w:rPr>
        <w:t>:</w:t>
      </w:r>
      <w:r w:rsidRPr="005F3E16">
        <w:rPr>
          <w:rFonts w:asciiTheme="minorHAnsi" w:hAnsiTheme="minorHAnsi"/>
          <w:sz w:val="22"/>
        </w:rPr>
        <w:t xml:space="preserve"> </w:t>
      </w:r>
      <w:r w:rsidR="00FB73B8" w:rsidRPr="00E379DA">
        <w:rPr>
          <w:rFonts w:asciiTheme="minorHAnsi" w:hAnsiTheme="minorHAnsi"/>
          <w:sz w:val="22"/>
          <w:szCs w:val="22"/>
        </w:rPr>
        <w:t>…………………</w:t>
      </w:r>
      <w:r w:rsidRPr="00E379DA">
        <w:rPr>
          <w:rFonts w:asciiTheme="minorHAnsi" w:hAnsiTheme="minorHAnsi"/>
          <w:sz w:val="22"/>
          <w:szCs w:val="22"/>
        </w:rPr>
        <w:t>)</w:t>
      </w:r>
      <w:r w:rsidRPr="005F3E16">
        <w:rPr>
          <w:rFonts w:asciiTheme="minorHAnsi" w:hAnsiTheme="minorHAnsi"/>
          <w:sz w:val="22"/>
        </w:rPr>
        <w:t>, w których podany będzie termin załadunku osadu co najmniej na trzy dni</w:t>
      </w:r>
      <w:r w:rsidR="004C5BF7">
        <w:rPr>
          <w:rFonts w:asciiTheme="minorHAnsi" w:hAnsiTheme="minorHAnsi"/>
          <w:sz w:val="22"/>
        </w:rPr>
        <w:t xml:space="preserve"> przed</w:t>
      </w:r>
      <w:r w:rsidRPr="005F3E16">
        <w:rPr>
          <w:rFonts w:asciiTheme="minorHAnsi" w:hAnsiTheme="minorHAnsi"/>
          <w:sz w:val="22"/>
        </w:rPr>
        <w:t xml:space="preserve"> </w:t>
      </w:r>
      <w:r w:rsidR="004C5BF7">
        <w:rPr>
          <w:rFonts w:asciiTheme="minorHAnsi" w:hAnsiTheme="minorHAnsi"/>
          <w:sz w:val="22"/>
        </w:rPr>
        <w:t>dniem planowanego załadunku osadu</w:t>
      </w:r>
      <w:r w:rsidRPr="005F3E16">
        <w:rPr>
          <w:rFonts w:asciiTheme="minorHAnsi" w:hAnsiTheme="minorHAnsi"/>
          <w:sz w:val="22"/>
        </w:rPr>
        <w:t>.</w:t>
      </w:r>
    </w:p>
    <w:p w14:paraId="13B9A9D1" w14:textId="77777777" w:rsidR="00A07F4A" w:rsidRPr="005F3E16" w:rsidRDefault="00A07F4A" w:rsidP="00A077E4">
      <w:pPr>
        <w:ind w:left="426" w:hanging="415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4.</w:t>
      </w:r>
      <w:r w:rsidRPr="00E379DA">
        <w:rPr>
          <w:rFonts w:asciiTheme="minorHAnsi" w:hAnsiTheme="minorHAnsi"/>
          <w:sz w:val="22"/>
          <w:szCs w:val="22"/>
        </w:rPr>
        <w:tab/>
      </w:r>
      <w:r w:rsidRPr="005F3E16">
        <w:rPr>
          <w:rFonts w:asciiTheme="minorHAnsi" w:hAnsiTheme="minorHAnsi"/>
          <w:sz w:val="22"/>
        </w:rPr>
        <w:t xml:space="preserve">Wykonawca zobowiązuje się podstawić na termin załadunku osadu, odpowiednią ilość sprzętu </w:t>
      </w:r>
      <w:r w:rsidR="0034569B" w:rsidRPr="005F3E16">
        <w:rPr>
          <w:rFonts w:asciiTheme="minorHAnsi" w:hAnsiTheme="minorHAnsi"/>
          <w:sz w:val="22"/>
        </w:rPr>
        <w:t>przystosowanego do transportu osadu</w:t>
      </w:r>
      <w:r w:rsidRPr="005F3E16">
        <w:rPr>
          <w:rFonts w:asciiTheme="minorHAnsi" w:hAnsiTheme="minorHAnsi"/>
          <w:sz w:val="22"/>
        </w:rPr>
        <w:t>.</w:t>
      </w:r>
    </w:p>
    <w:p w14:paraId="54B46B00" w14:textId="77777777" w:rsidR="009B41D0" w:rsidRPr="005F3E16" w:rsidRDefault="00A07F4A" w:rsidP="00A077E4">
      <w:pPr>
        <w:ind w:left="426" w:hanging="415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5.</w:t>
      </w:r>
      <w:r w:rsidRPr="00E379DA">
        <w:rPr>
          <w:rFonts w:asciiTheme="minorHAnsi" w:hAnsiTheme="minorHAnsi"/>
          <w:sz w:val="22"/>
          <w:szCs w:val="22"/>
        </w:rPr>
        <w:tab/>
      </w:r>
      <w:r w:rsidRPr="005F3E16">
        <w:rPr>
          <w:rFonts w:asciiTheme="minorHAnsi" w:hAnsiTheme="minorHAnsi"/>
          <w:sz w:val="22"/>
        </w:rPr>
        <w:t xml:space="preserve">Ilość odbieranego osadu ustalana będzie wagowo na legalizowanej wadze samochodowej zamontowanej na Oczyszczalni </w:t>
      </w:r>
      <w:r w:rsidRPr="00E379DA">
        <w:rPr>
          <w:rFonts w:asciiTheme="minorHAnsi" w:hAnsiTheme="minorHAnsi"/>
          <w:sz w:val="22"/>
          <w:szCs w:val="22"/>
        </w:rPr>
        <w:t>ścieków</w:t>
      </w:r>
      <w:r w:rsidRPr="005F3E16">
        <w:rPr>
          <w:rFonts w:asciiTheme="minorHAnsi" w:hAnsiTheme="minorHAnsi"/>
          <w:sz w:val="22"/>
        </w:rPr>
        <w:t xml:space="preserve"> w Kętach, ul. Słowackiego 37 i wpisywana w karcie przekazania </w:t>
      </w:r>
      <w:r w:rsidRPr="00E379DA">
        <w:rPr>
          <w:rFonts w:asciiTheme="minorHAnsi" w:hAnsiTheme="minorHAnsi"/>
          <w:sz w:val="22"/>
          <w:szCs w:val="22"/>
        </w:rPr>
        <w:t>odpadu</w:t>
      </w:r>
      <w:r w:rsidRPr="005F3E16">
        <w:rPr>
          <w:rFonts w:asciiTheme="minorHAnsi" w:hAnsiTheme="minorHAnsi"/>
          <w:sz w:val="22"/>
        </w:rPr>
        <w:t>.</w:t>
      </w:r>
    </w:p>
    <w:p w14:paraId="2879C20F" w14:textId="77777777" w:rsidR="00757B9A" w:rsidRPr="005F3E16" w:rsidRDefault="00757B9A" w:rsidP="005F3E16">
      <w:pPr>
        <w:spacing w:line="360" w:lineRule="auto"/>
        <w:ind w:firstLine="12"/>
        <w:jc w:val="center"/>
        <w:rPr>
          <w:rFonts w:asciiTheme="minorHAnsi" w:hAnsiTheme="minorHAnsi"/>
          <w:sz w:val="22"/>
        </w:rPr>
      </w:pPr>
    </w:p>
    <w:p w14:paraId="621671DE" w14:textId="77777777" w:rsidR="008D78C3" w:rsidRPr="005F3E16" w:rsidRDefault="008D78C3" w:rsidP="005F3E16">
      <w:pPr>
        <w:spacing w:line="360" w:lineRule="auto"/>
        <w:ind w:firstLine="12"/>
        <w:jc w:val="center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§ </w:t>
      </w:r>
      <w:r w:rsidR="001C7F3C" w:rsidRPr="005F3E16">
        <w:rPr>
          <w:rFonts w:asciiTheme="minorHAnsi" w:hAnsiTheme="minorHAnsi"/>
          <w:sz w:val="22"/>
        </w:rPr>
        <w:t>5</w:t>
      </w:r>
    </w:p>
    <w:p w14:paraId="121B493D" w14:textId="77777777" w:rsidR="0034569B" w:rsidRPr="00CA7E5F" w:rsidRDefault="0034569B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 xml:space="preserve">Zamawiający zastrzega możliwość przekazania komunalnych osadów ściekowych do stosowania zgodnie z art. 96 ust. 1 pkt 1 – 3 ustawy o odpadach osobom władającym powierzchnią ziemi, </w:t>
      </w:r>
      <w:r w:rsidR="00A077E4" w:rsidRPr="00CA7E5F">
        <w:rPr>
          <w:rFonts w:asciiTheme="minorHAnsi" w:hAnsiTheme="minorHAnsi"/>
          <w:sz w:val="22"/>
        </w:rPr>
        <w:br/>
      </w:r>
      <w:r w:rsidRPr="00CA7E5F">
        <w:rPr>
          <w:rFonts w:asciiTheme="minorHAnsi" w:hAnsiTheme="minorHAnsi"/>
          <w:sz w:val="22"/>
        </w:rPr>
        <w:t xml:space="preserve">z wyłączeniem Wykonawcy, </w:t>
      </w:r>
    </w:p>
    <w:p w14:paraId="3BD558BD" w14:textId="77777777" w:rsidR="0034569B" w:rsidRPr="00CA7E5F" w:rsidRDefault="0034569B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>W przypadku stosowania komunalnych osadów ściekowych przez osoby, o których mowa w ust. 1, odebrany osad będzie dostarczony przez Wykonawcę do miejsca wskazanego przez Zamawiającego.</w:t>
      </w:r>
    </w:p>
    <w:p w14:paraId="02BA319E" w14:textId="77777777" w:rsidR="0034569B" w:rsidRPr="00CA7E5F" w:rsidRDefault="0034569B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 xml:space="preserve">W przypadkach wskazanych w ust. 1 Wykonawca zobowiązany jest także do zapewnienia każdorazowo, minimum 2 tygodnie przed datą wywozu partii osadu wskazaną w zleceniu, do zorganizowania nieodpłatnego transportu dla dwóch osób z laboratorium Zamawiającego w Kętach, </w:t>
      </w:r>
      <w:r w:rsidR="00A077E4" w:rsidRPr="00CA7E5F">
        <w:rPr>
          <w:rFonts w:asciiTheme="minorHAnsi" w:hAnsiTheme="minorHAnsi"/>
          <w:sz w:val="22"/>
        </w:rPr>
        <w:br/>
      </w:r>
      <w:r w:rsidRPr="00CA7E5F">
        <w:rPr>
          <w:rFonts w:asciiTheme="minorHAnsi" w:hAnsiTheme="minorHAnsi"/>
          <w:sz w:val="22"/>
        </w:rPr>
        <w:t>ul. Słowackiego 37 w celu pobrania próbek gleby na których będzie stosowany osad.</w:t>
      </w:r>
    </w:p>
    <w:p w14:paraId="3C0E1D8A" w14:textId="77777777" w:rsidR="0034569B" w:rsidRPr="00CA7E5F" w:rsidRDefault="0034569B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>W przypadkach wskazanych w ust. 1 do obowiązków Z</w:t>
      </w:r>
      <w:r w:rsidR="007E352E" w:rsidRPr="00CA7E5F">
        <w:rPr>
          <w:rFonts w:asciiTheme="minorHAnsi" w:hAnsiTheme="minorHAnsi"/>
          <w:sz w:val="22"/>
        </w:rPr>
        <w:t>amawiającego stosuje się § 2</w:t>
      </w:r>
      <w:r w:rsidRPr="00CA7E5F">
        <w:rPr>
          <w:rFonts w:asciiTheme="minorHAnsi" w:hAnsiTheme="minorHAnsi"/>
          <w:sz w:val="22"/>
        </w:rPr>
        <w:t xml:space="preserve"> ust. 4.</w:t>
      </w:r>
    </w:p>
    <w:p w14:paraId="0490183F" w14:textId="77777777" w:rsidR="0034569B" w:rsidRPr="00CA7E5F" w:rsidRDefault="0034569B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>Dokumenty o których mowa w § 2 ust. 4 pkt 2 – 3 Zamawiający przekaże Wykonawcy, a ten zobowiązuje się doręczyć odbiorcom osadu, o których mowa w ust. 1.</w:t>
      </w:r>
    </w:p>
    <w:p w14:paraId="26FEDC97" w14:textId="77777777" w:rsidR="007B0C37" w:rsidRPr="005F3E16" w:rsidRDefault="007B0C37" w:rsidP="005F3E16">
      <w:pPr>
        <w:spacing w:line="360" w:lineRule="auto"/>
        <w:ind w:firstLine="12"/>
        <w:jc w:val="center"/>
        <w:rPr>
          <w:rFonts w:asciiTheme="minorHAnsi" w:hAnsiTheme="minorHAnsi"/>
          <w:sz w:val="22"/>
        </w:rPr>
      </w:pPr>
    </w:p>
    <w:p w14:paraId="1A614D12" w14:textId="77777777" w:rsidR="008D78C3" w:rsidRPr="005F3E16" w:rsidRDefault="008D78C3" w:rsidP="005F3E16">
      <w:pPr>
        <w:spacing w:line="360" w:lineRule="auto"/>
        <w:ind w:firstLine="12"/>
        <w:jc w:val="center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§ </w:t>
      </w:r>
      <w:r w:rsidR="001C7F3C" w:rsidRPr="005F3E16">
        <w:rPr>
          <w:rFonts w:asciiTheme="minorHAnsi" w:hAnsiTheme="minorHAnsi"/>
          <w:sz w:val="22"/>
        </w:rPr>
        <w:t>6</w:t>
      </w:r>
    </w:p>
    <w:p w14:paraId="21D67891" w14:textId="77777777" w:rsidR="00757B9A" w:rsidRPr="005F3E16" w:rsidRDefault="00757B9A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Cena 1 t </w:t>
      </w:r>
      <w:r w:rsidR="007E352E" w:rsidRPr="005F3E16">
        <w:rPr>
          <w:rFonts w:asciiTheme="minorHAnsi" w:hAnsiTheme="minorHAnsi"/>
          <w:sz w:val="22"/>
        </w:rPr>
        <w:t>transportu osadu wraz z kosztami załadunku</w:t>
      </w:r>
      <w:r w:rsidRPr="005F3E16">
        <w:rPr>
          <w:rFonts w:asciiTheme="minorHAnsi" w:hAnsiTheme="minorHAnsi"/>
          <w:sz w:val="22"/>
        </w:rPr>
        <w:t xml:space="preserve">  i rozładunku wynosi </w:t>
      </w:r>
      <w:r w:rsidR="007E352E" w:rsidRPr="005F3E16">
        <w:rPr>
          <w:rFonts w:asciiTheme="minorHAnsi" w:hAnsiTheme="minorHAnsi"/>
          <w:sz w:val="22"/>
        </w:rPr>
        <w:t xml:space="preserve">netto </w:t>
      </w:r>
      <w:r w:rsidR="00FB73B8" w:rsidRPr="00FB73B8">
        <w:rPr>
          <w:rFonts w:asciiTheme="minorHAnsi" w:hAnsiTheme="minorHAnsi"/>
          <w:sz w:val="22"/>
          <w:szCs w:val="22"/>
        </w:rPr>
        <w:t>……………</w:t>
      </w:r>
      <w:r w:rsidRPr="005F3E16">
        <w:rPr>
          <w:rFonts w:asciiTheme="minorHAnsi" w:hAnsiTheme="minorHAnsi"/>
          <w:sz w:val="22"/>
        </w:rPr>
        <w:t xml:space="preserve"> zł/t </w:t>
      </w:r>
      <w:r w:rsidR="007E352E" w:rsidRPr="005F3E16">
        <w:rPr>
          <w:rFonts w:asciiTheme="minorHAnsi" w:hAnsiTheme="minorHAnsi"/>
          <w:sz w:val="22"/>
        </w:rPr>
        <w:t xml:space="preserve">(słownie:...................................) </w:t>
      </w:r>
      <w:r w:rsidRPr="005F3E16">
        <w:rPr>
          <w:rFonts w:asciiTheme="minorHAnsi" w:hAnsiTheme="minorHAnsi"/>
          <w:sz w:val="22"/>
        </w:rPr>
        <w:t>powiększona o obowiązujący podatek od towarów i usług.</w:t>
      </w:r>
      <w:r w:rsidRPr="00757B9A">
        <w:rPr>
          <w:rFonts w:asciiTheme="minorHAnsi" w:hAnsiTheme="minorHAnsi"/>
          <w:sz w:val="22"/>
          <w:szCs w:val="22"/>
        </w:rPr>
        <w:t xml:space="preserve"> </w:t>
      </w:r>
    </w:p>
    <w:p w14:paraId="3BDC2207" w14:textId="77777777" w:rsidR="00757B9A" w:rsidRPr="005F3E16" w:rsidRDefault="00757B9A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Zamawiający będzie wystawiał Wykonawcy kart</w:t>
      </w:r>
      <w:r w:rsidR="00A50077" w:rsidRPr="005F3E16">
        <w:rPr>
          <w:rFonts w:asciiTheme="minorHAnsi" w:hAnsiTheme="minorHAnsi"/>
          <w:sz w:val="22"/>
        </w:rPr>
        <w:t>y</w:t>
      </w:r>
      <w:r w:rsidRPr="005F3E16">
        <w:rPr>
          <w:rFonts w:asciiTheme="minorHAnsi" w:hAnsiTheme="minorHAnsi"/>
          <w:sz w:val="22"/>
        </w:rPr>
        <w:t xml:space="preserve"> przekazania osadu </w:t>
      </w:r>
      <w:r w:rsidR="00493D03" w:rsidRPr="005F3E16">
        <w:rPr>
          <w:rFonts w:asciiTheme="minorHAnsi" w:hAnsiTheme="minorHAnsi"/>
          <w:sz w:val="22"/>
        </w:rPr>
        <w:t xml:space="preserve">zgodnie z obowiązującymi przepisami, a w szczególności zgodnie z </w:t>
      </w:r>
      <w:r w:rsidR="00493D03" w:rsidRPr="007E352E">
        <w:rPr>
          <w:rFonts w:asciiTheme="minorHAnsi" w:hAnsiTheme="minorHAnsi"/>
          <w:sz w:val="22"/>
          <w:szCs w:val="22"/>
        </w:rPr>
        <w:t>Ustawą</w:t>
      </w:r>
      <w:r w:rsidR="00493D03" w:rsidRPr="005F3E16">
        <w:rPr>
          <w:rFonts w:asciiTheme="minorHAnsi" w:hAnsiTheme="minorHAnsi"/>
          <w:sz w:val="22"/>
        </w:rPr>
        <w:t xml:space="preserve"> z dnia 14 grudnia 2012 r. o odpadach (Dz.U</w:t>
      </w:r>
      <w:r w:rsidR="007E352E" w:rsidRPr="005F3E16">
        <w:rPr>
          <w:rFonts w:asciiTheme="minorHAnsi" w:hAnsiTheme="minorHAnsi"/>
          <w:sz w:val="22"/>
        </w:rPr>
        <w:t xml:space="preserve">. </w:t>
      </w:r>
      <w:r w:rsidR="00A077E4">
        <w:rPr>
          <w:rFonts w:asciiTheme="minorHAnsi" w:hAnsiTheme="minorHAnsi"/>
          <w:sz w:val="22"/>
        </w:rPr>
        <w:br/>
      </w:r>
      <w:r w:rsidR="007E352E" w:rsidRPr="005F3E16">
        <w:rPr>
          <w:rFonts w:asciiTheme="minorHAnsi" w:hAnsiTheme="minorHAnsi"/>
          <w:sz w:val="22"/>
        </w:rPr>
        <w:t xml:space="preserve">z </w:t>
      </w:r>
      <w:r w:rsidR="007E352E" w:rsidRPr="007E352E">
        <w:rPr>
          <w:rFonts w:asciiTheme="minorHAnsi" w:hAnsiTheme="minorHAnsi"/>
          <w:sz w:val="22"/>
          <w:szCs w:val="22"/>
        </w:rPr>
        <w:t>2019 r</w:t>
      </w:r>
      <w:r w:rsidR="007E352E" w:rsidRPr="005F3E16">
        <w:rPr>
          <w:rFonts w:asciiTheme="minorHAnsi" w:hAnsiTheme="minorHAnsi"/>
          <w:sz w:val="22"/>
        </w:rPr>
        <w:t xml:space="preserve">. poz. </w:t>
      </w:r>
      <w:r w:rsidR="007E352E" w:rsidRPr="007E352E">
        <w:rPr>
          <w:rFonts w:asciiTheme="minorHAnsi" w:hAnsiTheme="minorHAnsi"/>
          <w:sz w:val="22"/>
          <w:szCs w:val="22"/>
        </w:rPr>
        <w:t>701</w:t>
      </w:r>
      <w:r w:rsidR="00493D03" w:rsidRPr="007E352E">
        <w:rPr>
          <w:rFonts w:asciiTheme="minorHAnsi" w:hAnsiTheme="minorHAnsi"/>
          <w:sz w:val="22"/>
          <w:szCs w:val="22"/>
        </w:rPr>
        <w:t>)</w:t>
      </w:r>
      <w:r w:rsidR="00A50077" w:rsidRPr="007E352E">
        <w:rPr>
          <w:rFonts w:asciiTheme="minorHAnsi" w:hAnsiTheme="minorHAnsi"/>
          <w:sz w:val="22"/>
          <w:szCs w:val="22"/>
        </w:rPr>
        <w:t>.</w:t>
      </w:r>
    </w:p>
    <w:p w14:paraId="071227BC" w14:textId="77777777" w:rsidR="00757B9A" w:rsidRPr="005F3E16" w:rsidRDefault="00757B9A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Wykonawca </w:t>
      </w:r>
      <w:r w:rsidR="00A50077" w:rsidRPr="005F3E16">
        <w:rPr>
          <w:rFonts w:asciiTheme="minorHAnsi" w:hAnsiTheme="minorHAnsi"/>
          <w:sz w:val="22"/>
        </w:rPr>
        <w:t>bezzwłocznie potwierdzi</w:t>
      </w:r>
      <w:r w:rsidRPr="005F3E16">
        <w:rPr>
          <w:rFonts w:asciiTheme="minorHAnsi" w:hAnsiTheme="minorHAnsi"/>
          <w:sz w:val="22"/>
        </w:rPr>
        <w:t xml:space="preserve"> </w:t>
      </w:r>
      <w:r w:rsidR="00A50077" w:rsidRPr="005F3E16">
        <w:rPr>
          <w:rFonts w:asciiTheme="minorHAnsi" w:hAnsiTheme="minorHAnsi"/>
          <w:sz w:val="22"/>
        </w:rPr>
        <w:t>transport i przyjęcie osadu</w:t>
      </w:r>
      <w:r w:rsidR="0029013C" w:rsidRPr="005F3E16">
        <w:rPr>
          <w:rFonts w:asciiTheme="minorHAnsi" w:hAnsiTheme="minorHAnsi"/>
          <w:sz w:val="22"/>
        </w:rPr>
        <w:t>, zgodnie z obowiązującymi przepisami.</w:t>
      </w:r>
      <w:r w:rsidR="00A50077" w:rsidRPr="005F3E16">
        <w:rPr>
          <w:rFonts w:asciiTheme="minorHAnsi" w:hAnsiTheme="minorHAnsi"/>
          <w:sz w:val="22"/>
        </w:rPr>
        <w:t xml:space="preserve"> </w:t>
      </w:r>
    </w:p>
    <w:p w14:paraId="5E8B0BD2" w14:textId="77777777" w:rsidR="00493D03" w:rsidRPr="005F3E16" w:rsidRDefault="00757B9A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Podstawą wystawienia faktury przez Wykonawcę, </w:t>
      </w:r>
      <w:r w:rsidR="00493D03" w:rsidRPr="005F3E16">
        <w:rPr>
          <w:rFonts w:asciiTheme="minorHAnsi" w:hAnsiTheme="minorHAnsi"/>
          <w:sz w:val="22"/>
        </w:rPr>
        <w:t>są</w:t>
      </w:r>
      <w:r w:rsidRPr="005F3E16">
        <w:rPr>
          <w:rFonts w:asciiTheme="minorHAnsi" w:hAnsiTheme="minorHAnsi"/>
          <w:sz w:val="22"/>
        </w:rPr>
        <w:t xml:space="preserve"> potwierdzon</w:t>
      </w:r>
      <w:r w:rsidR="00493D03" w:rsidRPr="005F3E16">
        <w:rPr>
          <w:rFonts w:asciiTheme="minorHAnsi" w:hAnsiTheme="minorHAnsi"/>
          <w:sz w:val="22"/>
        </w:rPr>
        <w:t>e</w:t>
      </w:r>
      <w:r w:rsidRPr="005F3E16">
        <w:rPr>
          <w:rFonts w:asciiTheme="minorHAnsi" w:hAnsiTheme="minorHAnsi"/>
          <w:sz w:val="22"/>
        </w:rPr>
        <w:t xml:space="preserve"> kart</w:t>
      </w:r>
      <w:r w:rsidR="00493D03" w:rsidRPr="005F3E16">
        <w:rPr>
          <w:rFonts w:asciiTheme="minorHAnsi" w:hAnsiTheme="minorHAnsi"/>
          <w:sz w:val="22"/>
        </w:rPr>
        <w:t>y</w:t>
      </w:r>
      <w:r w:rsidRPr="005F3E16">
        <w:rPr>
          <w:rFonts w:asciiTheme="minorHAnsi" w:hAnsiTheme="minorHAnsi"/>
          <w:sz w:val="22"/>
        </w:rPr>
        <w:t xml:space="preserve"> przekazania odpadu</w:t>
      </w:r>
      <w:r w:rsidR="00493D03" w:rsidRPr="005F3E16">
        <w:rPr>
          <w:rFonts w:asciiTheme="minorHAnsi" w:hAnsiTheme="minorHAnsi"/>
          <w:sz w:val="22"/>
        </w:rPr>
        <w:t xml:space="preserve"> za miesiąc którego faktura dotyczy</w:t>
      </w:r>
      <w:r w:rsidRPr="005F3E16">
        <w:rPr>
          <w:rFonts w:asciiTheme="minorHAnsi" w:hAnsiTheme="minorHAnsi"/>
          <w:sz w:val="22"/>
        </w:rPr>
        <w:t>.</w:t>
      </w:r>
      <w:r w:rsidR="00493D03" w:rsidRPr="005F3E16">
        <w:rPr>
          <w:rFonts w:asciiTheme="minorHAnsi" w:hAnsiTheme="minorHAnsi"/>
          <w:sz w:val="22"/>
        </w:rPr>
        <w:t xml:space="preserve"> </w:t>
      </w:r>
    </w:p>
    <w:p w14:paraId="17515DCB" w14:textId="77777777" w:rsidR="00757B9A" w:rsidRPr="005F3E16" w:rsidRDefault="00493D03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lastRenderedPageBreak/>
        <w:t>Do każdej faktury Wykonawca</w:t>
      </w:r>
      <w:r w:rsidR="0029013C" w:rsidRPr="005F3E16">
        <w:rPr>
          <w:rFonts w:asciiTheme="minorHAnsi" w:hAnsiTheme="minorHAnsi"/>
          <w:sz w:val="22"/>
        </w:rPr>
        <w:t xml:space="preserve"> dołączy wykaz</w:t>
      </w:r>
      <w:bookmarkStart w:id="0" w:name="_GoBack1"/>
      <w:bookmarkEnd w:id="0"/>
      <w:r w:rsidRPr="005F3E16">
        <w:rPr>
          <w:rFonts w:asciiTheme="minorHAnsi" w:hAnsiTheme="minorHAnsi"/>
          <w:sz w:val="22"/>
        </w:rPr>
        <w:t xml:space="preserve"> (lub kopie) kart przekazania odpadów</w:t>
      </w:r>
      <w:r w:rsidRPr="005F3E16">
        <w:rPr>
          <w:rFonts w:ascii="Garamond" w:eastAsia="MS Reference Sans Serif" w:hAnsi="Garamond"/>
        </w:rPr>
        <w:t xml:space="preserve"> </w:t>
      </w:r>
      <w:r w:rsidRPr="005F3E16">
        <w:rPr>
          <w:rFonts w:asciiTheme="minorHAnsi" w:hAnsiTheme="minorHAnsi"/>
          <w:sz w:val="22"/>
        </w:rPr>
        <w:t>potwierdzający ilość odebranego osadu w miesiącu, którego faktura dotyczy</w:t>
      </w:r>
    </w:p>
    <w:p w14:paraId="2787FACE" w14:textId="77777777" w:rsidR="00757B9A" w:rsidRPr="005F3E16" w:rsidRDefault="007E352E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Zapłata za odebrany osad, następować będzie w terminie do 30 dni od dnia doręczenia faktury Zamawiającemu, na rachunek bankowy wskazany na fakturze</w:t>
      </w:r>
      <w:r w:rsidRPr="007E352E">
        <w:rPr>
          <w:rFonts w:asciiTheme="minorHAnsi" w:hAnsiTheme="minorHAnsi"/>
          <w:sz w:val="22"/>
          <w:szCs w:val="22"/>
        </w:rPr>
        <w:t>.</w:t>
      </w:r>
      <w:r w:rsidR="00757B9A" w:rsidRPr="00757B9A">
        <w:rPr>
          <w:rFonts w:asciiTheme="minorHAnsi" w:hAnsiTheme="minorHAnsi"/>
          <w:sz w:val="22"/>
          <w:szCs w:val="22"/>
        </w:rPr>
        <w:t>.</w:t>
      </w:r>
    </w:p>
    <w:p w14:paraId="26AD844F" w14:textId="44371C93" w:rsidR="00757B9A" w:rsidRDefault="00757B9A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 dzień zapłaty uważany będzie dzień obciążenia rachunku bankowego Zamawiającego.</w:t>
      </w:r>
    </w:p>
    <w:p w14:paraId="11501842" w14:textId="4B0911D6" w:rsidR="000C523A" w:rsidRPr="000C523A" w:rsidRDefault="000C523A" w:rsidP="000C523A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0C523A">
        <w:rPr>
          <w:rFonts w:asciiTheme="minorHAnsi" w:hAnsiTheme="minorHAnsi"/>
          <w:sz w:val="22"/>
        </w:rPr>
        <w:t>Zamawiający oświadcza, że jest dużym przedsiębiorcą w rozumieniu ustawy z dnia 8 marca 2013 r. o przeciwdziałaniu nadmiernym opóźnieniom w transakcjach handlowych</w:t>
      </w:r>
    </w:p>
    <w:p w14:paraId="69B98B83" w14:textId="77777777" w:rsidR="007E352E" w:rsidRPr="005F3E16" w:rsidRDefault="007E352E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Zamawiający oświadcza, że jest podatnikiem podatku od towarów  i  usług i jego nazwa dla  celów identyfikacji podatkowej brzmi :</w:t>
      </w:r>
    </w:p>
    <w:p w14:paraId="0E29FF01" w14:textId="77777777" w:rsidR="007E352E" w:rsidRPr="005F3E16" w:rsidRDefault="007E352E" w:rsidP="005F3E16">
      <w:pPr>
        <w:pStyle w:val="Akapitzlist"/>
        <w:ind w:left="43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Miejski Zakład Wodociągów i Kanalizacji Sp. z o.o. w Kętach ul. Św. M. Kolbe 25a </w:t>
      </w:r>
    </w:p>
    <w:p w14:paraId="7C2877BE" w14:textId="77777777" w:rsidR="007E352E" w:rsidRPr="005F3E16" w:rsidRDefault="007E352E" w:rsidP="005F3E16">
      <w:pPr>
        <w:pStyle w:val="Akapitzlist"/>
        <w:ind w:left="43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NIP: 5492346504, </w:t>
      </w:r>
    </w:p>
    <w:p w14:paraId="37869E93" w14:textId="77777777" w:rsidR="007E352E" w:rsidRPr="005F3E16" w:rsidRDefault="007E352E" w:rsidP="005F3E16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Wykonawca oświadcza, że jest podatnikiem podatku od towarów i usług i jego nazwa dla celów identyfikacji podatkowej brzmi:</w:t>
      </w:r>
    </w:p>
    <w:p w14:paraId="427E2C44" w14:textId="77777777" w:rsidR="007E352E" w:rsidRPr="005F3E16" w:rsidRDefault="007E352E" w:rsidP="005F3E16">
      <w:pPr>
        <w:pStyle w:val="Akapitzlist"/>
        <w:ind w:left="431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….............................................................</w:t>
      </w:r>
    </w:p>
    <w:p w14:paraId="7D7515C0" w14:textId="77777777" w:rsidR="007E352E" w:rsidRPr="00757B9A" w:rsidRDefault="007E352E" w:rsidP="007E352E">
      <w:pPr>
        <w:pStyle w:val="Akapitzlist"/>
        <w:ind w:left="43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 …………………………………………………….</w:t>
      </w:r>
    </w:p>
    <w:p w14:paraId="0FD059EB" w14:textId="77777777" w:rsidR="00752CF4" w:rsidRPr="005F3E16" w:rsidRDefault="00752CF4" w:rsidP="005F3E16">
      <w:pPr>
        <w:spacing w:line="360" w:lineRule="auto"/>
        <w:ind w:left="425"/>
        <w:jc w:val="both"/>
        <w:rPr>
          <w:rFonts w:asciiTheme="minorHAnsi" w:hAnsiTheme="minorHAnsi"/>
          <w:sz w:val="22"/>
        </w:rPr>
      </w:pPr>
    </w:p>
    <w:p w14:paraId="471646E4" w14:textId="77777777" w:rsidR="008D78C3" w:rsidRPr="005F3E16" w:rsidRDefault="008D78C3" w:rsidP="002F531F">
      <w:pPr>
        <w:spacing w:line="360" w:lineRule="auto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 xml:space="preserve">§ </w:t>
      </w:r>
      <w:r w:rsidR="001C7F3C" w:rsidRPr="005F3E16">
        <w:rPr>
          <w:rFonts w:asciiTheme="minorHAnsi" w:hAnsiTheme="minorHAnsi"/>
          <w:sz w:val="22"/>
        </w:rPr>
        <w:t>7</w:t>
      </w:r>
    </w:p>
    <w:p w14:paraId="3CAA6D59" w14:textId="6FA3B893" w:rsidR="00757B9A" w:rsidRPr="005F3E16" w:rsidRDefault="007E352E" w:rsidP="00CA7E5F">
      <w:p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Umowa zawarta została na czas określony od dnia ….............. r. do  31.05.202</w:t>
      </w:r>
      <w:r w:rsidR="00BF73C4">
        <w:rPr>
          <w:rFonts w:asciiTheme="minorHAnsi" w:hAnsiTheme="minorHAnsi"/>
          <w:sz w:val="22"/>
        </w:rPr>
        <w:t>3</w:t>
      </w:r>
      <w:r w:rsidRPr="005F3E16">
        <w:rPr>
          <w:rFonts w:asciiTheme="minorHAnsi" w:hAnsiTheme="minorHAnsi"/>
          <w:sz w:val="22"/>
        </w:rPr>
        <w:t xml:space="preserve"> r.</w:t>
      </w:r>
    </w:p>
    <w:p w14:paraId="7131C4F9" w14:textId="77777777" w:rsidR="007E352E" w:rsidRPr="005F3E16" w:rsidRDefault="007E352E" w:rsidP="005F3E16">
      <w:pPr>
        <w:ind w:left="426"/>
        <w:jc w:val="both"/>
        <w:rPr>
          <w:rFonts w:asciiTheme="minorHAnsi" w:hAnsiTheme="minorHAnsi"/>
          <w:sz w:val="22"/>
        </w:rPr>
      </w:pPr>
    </w:p>
    <w:p w14:paraId="1D5E75E7" w14:textId="77777777" w:rsidR="0017506B" w:rsidRPr="005F3E16" w:rsidRDefault="0017506B" w:rsidP="002F531F">
      <w:pPr>
        <w:spacing w:line="360" w:lineRule="auto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 xml:space="preserve">§ </w:t>
      </w:r>
      <w:r w:rsidR="00256275" w:rsidRPr="005F3E16">
        <w:rPr>
          <w:rFonts w:asciiTheme="minorHAnsi" w:hAnsiTheme="minorHAnsi"/>
          <w:sz w:val="22"/>
        </w:rPr>
        <w:t>8</w:t>
      </w:r>
    </w:p>
    <w:p w14:paraId="4BDDD2B1" w14:textId="77777777" w:rsidR="007E352E" w:rsidRPr="00CA7E5F" w:rsidRDefault="007E352E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 xml:space="preserve">Zamawiającemu przysługuje prawo naliczenia kary umownej w następujących przypadkach </w:t>
      </w:r>
      <w:r w:rsidR="00A077E4" w:rsidRPr="00CA7E5F">
        <w:rPr>
          <w:rFonts w:asciiTheme="minorHAnsi" w:hAnsiTheme="minorHAnsi"/>
          <w:sz w:val="22"/>
        </w:rPr>
        <w:br/>
      </w:r>
      <w:r w:rsidRPr="00CA7E5F">
        <w:rPr>
          <w:rFonts w:asciiTheme="minorHAnsi" w:hAnsiTheme="minorHAnsi"/>
          <w:sz w:val="22"/>
        </w:rPr>
        <w:t>i w następującej wysokości:</w:t>
      </w:r>
    </w:p>
    <w:p w14:paraId="17E8BDD9" w14:textId="77777777" w:rsidR="007E352E" w:rsidRPr="009479C5" w:rsidRDefault="007E352E" w:rsidP="00CA7E5F">
      <w:pPr>
        <w:pStyle w:val="Akapitzlist"/>
        <w:numPr>
          <w:ilvl w:val="0"/>
          <w:numId w:val="44"/>
        </w:numPr>
        <w:ind w:left="851" w:hanging="425"/>
        <w:jc w:val="both"/>
        <w:rPr>
          <w:rFonts w:asciiTheme="minorHAnsi" w:hAnsiTheme="minorHAnsi"/>
          <w:sz w:val="22"/>
        </w:rPr>
      </w:pPr>
      <w:r w:rsidRPr="009479C5">
        <w:rPr>
          <w:rFonts w:asciiTheme="minorHAnsi" w:hAnsiTheme="minorHAnsi"/>
          <w:sz w:val="22"/>
        </w:rPr>
        <w:t xml:space="preserve">za odstąpienie od umowy z przyczyn leżących po stronie Wykonawcy w wysokości </w:t>
      </w:r>
      <w:r w:rsidR="009479C5" w:rsidRPr="009479C5">
        <w:rPr>
          <w:rFonts w:asciiTheme="minorHAnsi" w:hAnsiTheme="minorHAnsi"/>
          <w:sz w:val="22"/>
        </w:rPr>
        <w:t>25 000</w:t>
      </w:r>
      <w:r w:rsidRPr="009479C5">
        <w:rPr>
          <w:rFonts w:asciiTheme="minorHAnsi" w:hAnsiTheme="minorHAnsi"/>
          <w:sz w:val="22"/>
        </w:rPr>
        <w:t xml:space="preserve">zł (słownie: </w:t>
      </w:r>
      <w:r w:rsidR="009479C5" w:rsidRPr="009479C5">
        <w:rPr>
          <w:rFonts w:asciiTheme="minorHAnsi" w:hAnsiTheme="minorHAnsi"/>
          <w:sz w:val="22"/>
        </w:rPr>
        <w:t>dwadzieścia pięć tysięcy</w:t>
      </w:r>
      <w:r w:rsidRPr="009479C5">
        <w:rPr>
          <w:rFonts w:asciiTheme="minorHAnsi" w:hAnsiTheme="minorHAnsi"/>
          <w:sz w:val="22"/>
        </w:rPr>
        <w:t xml:space="preserve"> zł);</w:t>
      </w:r>
    </w:p>
    <w:p w14:paraId="56C7F6BC" w14:textId="77777777" w:rsidR="007E352E" w:rsidRPr="009479C5" w:rsidRDefault="007E352E" w:rsidP="00CA7E5F">
      <w:pPr>
        <w:pStyle w:val="Akapitzlist"/>
        <w:numPr>
          <w:ilvl w:val="0"/>
          <w:numId w:val="44"/>
        </w:numPr>
        <w:ind w:left="851" w:hanging="425"/>
        <w:jc w:val="both"/>
        <w:rPr>
          <w:rFonts w:asciiTheme="minorHAnsi" w:hAnsiTheme="minorHAnsi"/>
          <w:sz w:val="22"/>
        </w:rPr>
      </w:pPr>
      <w:r w:rsidRPr="009479C5">
        <w:rPr>
          <w:rFonts w:asciiTheme="minorHAnsi" w:hAnsiTheme="minorHAnsi"/>
          <w:sz w:val="22"/>
        </w:rPr>
        <w:t>za opóźnienie w realizacji poszczególnych zleceń w wysokości 0,1% ceny osadu odebranego z opóźnieniem za każdy dzień opóźnienia.</w:t>
      </w:r>
    </w:p>
    <w:p w14:paraId="50518062" w14:textId="77777777" w:rsidR="007E352E" w:rsidRPr="009479C5" w:rsidRDefault="007E352E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9479C5">
        <w:rPr>
          <w:rFonts w:asciiTheme="minorHAnsi" w:hAnsiTheme="minorHAnsi"/>
          <w:sz w:val="22"/>
        </w:rPr>
        <w:t>Wykonawcy przysługuje prawo naliczenia kary umownej w następujących przypadkach i w następującej wysokości:</w:t>
      </w:r>
    </w:p>
    <w:p w14:paraId="61B713A1" w14:textId="77777777" w:rsidR="007E352E" w:rsidRPr="009479C5" w:rsidRDefault="007E352E" w:rsidP="009479C5">
      <w:pPr>
        <w:ind w:left="993" w:hanging="285"/>
        <w:jc w:val="both"/>
        <w:rPr>
          <w:rFonts w:asciiTheme="minorHAnsi" w:hAnsiTheme="minorHAnsi"/>
          <w:sz w:val="22"/>
        </w:rPr>
      </w:pPr>
      <w:r w:rsidRPr="009479C5">
        <w:rPr>
          <w:rFonts w:asciiTheme="minorHAnsi" w:hAnsiTheme="minorHAnsi"/>
          <w:sz w:val="22"/>
        </w:rPr>
        <w:t xml:space="preserve">1) za odstąpienie od umowy z przyczyn leżących po stronie Zamawiającego w wysokości </w:t>
      </w:r>
      <w:r w:rsidR="009479C5" w:rsidRPr="009479C5">
        <w:rPr>
          <w:rFonts w:asciiTheme="minorHAnsi" w:hAnsiTheme="minorHAnsi"/>
          <w:sz w:val="22"/>
        </w:rPr>
        <w:t>25 000</w:t>
      </w:r>
      <w:r w:rsidRPr="009479C5">
        <w:rPr>
          <w:rFonts w:asciiTheme="minorHAnsi" w:hAnsiTheme="minorHAnsi"/>
          <w:sz w:val="22"/>
        </w:rPr>
        <w:t xml:space="preserve">zł (słownie: </w:t>
      </w:r>
      <w:r w:rsidR="009479C5" w:rsidRPr="009479C5">
        <w:rPr>
          <w:rFonts w:asciiTheme="minorHAnsi" w:hAnsiTheme="minorHAnsi"/>
          <w:sz w:val="22"/>
        </w:rPr>
        <w:t xml:space="preserve">dwadzieścia pięć tysięcy </w:t>
      </w:r>
      <w:r w:rsidRPr="009479C5">
        <w:rPr>
          <w:rFonts w:asciiTheme="minorHAnsi" w:hAnsiTheme="minorHAnsi"/>
          <w:sz w:val="22"/>
        </w:rPr>
        <w:t>zł), z zastrzeżeniem § 10.</w:t>
      </w:r>
    </w:p>
    <w:p w14:paraId="4778F422" w14:textId="77777777" w:rsidR="007E352E" w:rsidRPr="005F3E16" w:rsidRDefault="007E352E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9479C5">
        <w:rPr>
          <w:rFonts w:asciiTheme="minorHAnsi" w:hAnsiTheme="minorHAnsi"/>
          <w:sz w:val="22"/>
        </w:rPr>
        <w:t xml:space="preserve">Naliczone Wykonawcy kary umowne, o których mowa w ust. 1 Zamawiający może potrącać </w:t>
      </w:r>
      <w:r w:rsidR="00A077E4">
        <w:rPr>
          <w:rFonts w:asciiTheme="minorHAnsi" w:hAnsiTheme="minorHAnsi"/>
          <w:sz w:val="22"/>
        </w:rPr>
        <w:br/>
      </w:r>
      <w:r w:rsidRPr="009479C5">
        <w:rPr>
          <w:rFonts w:asciiTheme="minorHAnsi" w:hAnsiTheme="minorHAnsi"/>
          <w:sz w:val="22"/>
        </w:rPr>
        <w:t xml:space="preserve">z </w:t>
      </w:r>
      <w:r w:rsidRPr="005F3E16">
        <w:rPr>
          <w:rFonts w:asciiTheme="minorHAnsi" w:hAnsiTheme="minorHAnsi"/>
          <w:sz w:val="22"/>
        </w:rPr>
        <w:t>przysługującego Wykonawcy wynagrodzenia.</w:t>
      </w:r>
    </w:p>
    <w:p w14:paraId="063AA4BB" w14:textId="77777777" w:rsidR="007E352E" w:rsidRPr="005F3E16" w:rsidRDefault="007E352E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Kary umowne, z zastrzeżeniem ust. 3, powinny być zapłacone w ciągu 30 dni od daty otrzymania wezwania do ich zapłaty.</w:t>
      </w:r>
    </w:p>
    <w:p w14:paraId="12CE4E63" w14:textId="77777777" w:rsidR="007E352E" w:rsidRPr="005F3E16" w:rsidRDefault="007E352E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W przypadku, gdy szkoda przewyższa określoną w umowie wysokość kar umownych, Zamawiający może dochodzić odszkodowania uzupełniającego do wysokości poniesionej szkody.</w:t>
      </w:r>
    </w:p>
    <w:p w14:paraId="0FA1E523" w14:textId="77777777" w:rsidR="008D78C3" w:rsidRPr="005F3E16" w:rsidRDefault="007E352E" w:rsidP="00CA7E5F">
      <w:pPr>
        <w:pStyle w:val="Akapitzlist"/>
        <w:numPr>
          <w:ilvl w:val="6"/>
          <w:numId w:val="42"/>
        </w:numPr>
        <w:ind w:left="426" w:hanging="426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W przypadku nieterminowej zapłaty ceny przez Zamawiającego, Wykonawcy przysługują ustawowe odsetki za opóźnienie.</w:t>
      </w:r>
    </w:p>
    <w:p w14:paraId="50E039E5" w14:textId="77777777" w:rsidR="002F531F" w:rsidRPr="005F3E16" w:rsidRDefault="002F531F" w:rsidP="002F531F">
      <w:pPr>
        <w:spacing w:line="360" w:lineRule="auto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>§ 9</w:t>
      </w:r>
    </w:p>
    <w:p w14:paraId="4519D949" w14:textId="77777777" w:rsidR="002F531F" w:rsidRPr="00CA7E5F" w:rsidRDefault="002F531F" w:rsidP="00CA7E5F">
      <w:pPr>
        <w:jc w:val="both"/>
        <w:rPr>
          <w:rFonts w:asciiTheme="minorHAnsi" w:hAnsiTheme="minorHAnsi"/>
          <w:sz w:val="22"/>
        </w:rPr>
      </w:pPr>
      <w:r w:rsidRPr="00CA7E5F">
        <w:rPr>
          <w:rFonts w:asciiTheme="minorHAnsi" w:hAnsiTheme="minorHAnsi"/>
          <w:sz w:val="22"/>
        </w:rPr>
        <w:t>Umowa może być rozwiązana z jednomiesięcznym okresem wypowiedzenia</w:t>
      </w:r>
      <w:r w:rsidR="00357065" w:rsidRPr="00CA7E5F">
        <w:rPr>
          <w:rFonts w:asciiTheme="minorHAnsi" w:hAnsiTheme="minorHAnsi"/>
          <w:sz w:val="22"/>
        </w:rPr>
        <w:t>, w następujących  przypadkach:</w:t>
      </w:r>
      <w:r w:rsidRPr="00CA7E5F">
        <w:rPr>
          <w:rFonts w:asciiTheme="minorHAnsi" w:hAnsiTheme="minorHAnsi"/>
          <w:sz w:val="22"/>
        </w:rPr>
        <w:t xml:space="preserve"> </w:t>
      </w:r>
    </w:p>
    <w:p w14:paraId="0BB1B039" w14:textId="77777777" w:rsidR="002F531F" w:rsidRPr="005F3E16" w:rsidRDefault="002F531F" w:rsidP="00CA7E5F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Zamawiający może wypowiedzieć umowę w przypadku co najmniej 3 nieterminowych odbiorów</w:t>
      </w:r>
      <w:r w:rsidRPr="00357065">
        <w:rPr>
          <w:rFonts w:asciiTheme="minorHAnsi" w:hAnsiTheme="minorHAnsi"/>
          <w:sz w:val="22"/>
          <w:szCs w:val="22"/>
        </w:rPr>
        <w:t xml:space="preserve">. </w:t>
      </w:r>
    </w:p>
    <w:p w14:paraId="3AC220FF" w14:textId="77777777" w:rsidR="002F531F" w:rsidRPr="00357065" w:rsidRDefault="002F531F" w:rsidP="00CA7E5F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F3E16">
        <w:rPr>
          <w:rFonts w:asciiTheme="minorHAnsi" w:hAnsiTheme="minorHAnsi"/>
          <w:sz w:val="22"/>
        </w:rPr>
        <w:t>Wykonawca może wypowiedzieć umowę w przypadku braku zapłaty za odbiór osadu przez okres 2 miesięcy.</w:t>
      </w:r>
    </w:p>
    <w:p w14:paraId="4478A982" w14:textId="77777777" w:rsidR="002F531F" w:rsidRPr="005F3E16" w:rsidRDefault="002F531F" w:rsidP="005F3E16">
      <w:pPr>
        <w:jc w:val="both"/>
        <w:rPr>
          <w:rFonts w:asciiTheme="minorHAnsi" w:hAnsiTheme="minorHAnsi"/>
          <w:sz w:val="22"/>
        </w:rPr>
      </w:pPr>
    </w:p>
    <w:p w14:paraId="640BB605" w14:textId="77777777" w:rsidR="002F531F" w:rsidRPr="005F3E16" w:rsidRDefault="002F531F" w:rsidP="002F531F">
      <w:pPr>
        <w:spacing w:line="360" w:lineRule="auto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>§ 10</w:t>
      </w:r>
    </w:p>
    <w:p w14:paraId="3052B6D5" w14:textId="77777777" w:rsidR="002F531F" w:rsidRPr="005F3E16" w:rsidRDefault="002F531F" w:rsidP="005F3E16">
      <w:pPr>
        <w:pStyle w:val="Akapitzlist"/>
        <w:numPr>
          <w:ilvl w:val="0"/>
          <w:numId w:val="37"/>
        </w:numPr>
        <w:ind w:left="426" w:hanging="422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W razie zaistnienia istotnej zmiany okoliczności powodującej, ze wykonanie umowy nie leży </w:t>
      </w:r>
      <w:r w:rsidR="00A077E4">
        <w:rPr>
          <w:rFonts w:asciiTheme="minorHAnsi" w:hAnsiTheme="minorHAnsi"/>
          <w:sz w:val="22"/>
        </w:rPr>
        <w:br/>
      </w:r>
      <w:r w:rsidRPr="005F3E16">
        <w:rPr>
          <w:rFonts w:asciiTheme="minorHAnsi" w:hAnsiTheme="minorHAnsi"/>
          <w:sz w:val="22"/>
        </w:rPr>
        <w:t>w interesie Zamawiającego, Zamawiający może od umowy odstąpić w terminie 30 dni od chwili powzięcia wiadomości o tych okolicznościach.</w:t>
      </w:r>
    </w:p>
    <w:p w14:paraId="703CDB20" w14:textId="6E6705DE" w:rsidR="002F531F" w:rsidRDefault="002F531F" w:rsidP="00CA7E5F">
      <w:pPr>
        <w:pStyle w:val="Akapitzlist"/>
        <w:numPr>
          <w:ilvl w:val="0"/>
          <w:numId w:val="37"/>
        </w:numPr>
        <w:ind w:left="426" w:hanging="422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W przypadku określonym w ust. 1 Wykonawca może żądać wyłącznie wynagrodzenia należnego </w:t>
      </w:r>
      <w:r w:rsidR="00A077E4">
        <w:rPr>
          <w:rFonts w:asciiTheme="minorHAnsi" w:hAnsiTheme="minorHAnsi"/>
          <w:sz w:val="22"/>
        </w:rPr>
        <w:br/>
      </w:r>
      <w:r w:rsidRPr="005F3E16">
        <w:rPr>
          <w:rFonts w:asciiTheme="minorHAnsi" w:hAnsiTheme="minorHAnsi"/>
          <w:sz w:val="22"/>
        </w:rPr>
        <w:t>z tytułu wykonania części umowy.</w:t>
      </w:r>
    </w:p>
    <w:p w14:paraId="0158FACE" w14:textId="77777777" w:rsidR="000C523A" w:rsidRPr="000C523A" w:rsidRDefault="000C523A" w:rsidP="000C523A">
      <w:pPr>
        <w:jc w:val="both"/>
        <w:rPr>
          <w:rFonts w:asciiTheme="minorHAnsi" w:hAnsiTheme="minorHAnsi"/>
          <w:sz w:val="22"/>
        </w:rPr>
      </w:pPr>
    </w:p>
    <w:p w14:paraId="39D746ED" w14:textId="0CC77683" w:rsidR="00AD1045" w:rsidRDefault="00AD1045" w:rsidP="00AD1045">
      <w:pPr>
        <w:pStyle w:val="Akapitzlist"/>
        <w:spacing w:line="360" w:lineRule="auto"/>
        <w:ind w:left="0"/>
        <w:jc w:val="center"/>
        <w:rPr>
          <w:rFonts w:asciiTheme="minorHAnsi" w:hAnsiTheme="minorHAnsi"/>
          <w:sz w:val="22"/>
        </w:rPr>
      </w:pPr>
      <w:r w:rsidRPr="00AD1045">
        <w:rPr>
          <w:rFonts w:asciiTheme="minorHAnsi" w:hAnsiTheme="minorHAnsi"/>
          <w:sz w:val="22"/>
        </w:rPr>
        <w:t>§ 11</w:t>
      </w:r>
    </w:p>
    <w:p w14:paraId="5306222C" w14:textId="77777777" w:rsidR="00AD1045" w:rsidRPr="00AD1045" w:rsidRDefault="00AD1045" w:rsidP="00AD1045">
      <w:pPr>
        <w:widowControl w:val="0"/>
        <w:numPr>
          <w:ilvl w:val="0"/>
          <w:numId w:val="54"/>
        </w:numPr>
        <w:ind w:left="426" w:hanging="426"/>
        <w:jc w:val="both"/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W oparciu o przepisy ustawy o ochronie danych osobowych z dnia 10 maja 2018 r. (Dz.U. z 2018 r., poz. 1000) oraz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t xml:space="preserve">rozporządzenia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Parlamentu Europejskiego i Rady (UE) 2016/679 z dnia 27 kwietnia 2016 r. w sprawie ochrony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t xml:space="preserve">osób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fizycznych w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t xml:space="preserve">związku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br/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z przetwarzaniem danych osobowych i w sprawie swobodnego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t xml:space="preserve">przepływu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takich danych oraz uchylenia dyrektywy 95/46/WE (RODO),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t xml:space="preserve">Zamawiający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informuje,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t>że:</w:t>
      </w:r>
    </w:p>
    <w:p w14:paraId="2D59E0F4" w14:textId="77777777" w:rsidR="00AD1045" w:rsidRPr="00AD1045" w:rsidRDefault="00AD1045" w:rsidP="00AD1045">
      <w:pPr>
        <w:widowControl w:val="0"/>
        <w:numPr>
          <w:ilvl w:val="1"/>
          <w:numId w:val="54"/>
        </w:numPr>
        <w:ind w:left="851" w:hanging="425"/>
        <w:jc w:val="both"/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Administratorem danych osobowych Dostawcy jest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bidi="pl-PL"/>
        </w:rPr>
        <w:t xml:space="preserve">Zamawiający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>.</w:t>
      </w:r>
    </w:p>
    <w:p w14:paraId="6C17CADA" w14:textId="77777777" w:rsidR="00AD1045" w:rsidRPr="00AD1045" w:rsidRDefault="00AD1045" w:rsidP="00AD1045">
      <w:pPr>
        <w:widowControl w:val="0"/>
        <w:numPr>
          <w:ilvl w:val="1"/>
          <w:numId w:val="54"/>
        </w:numPr>
        <w:ind w:left="851" w:hanging="425"/>
        <w:jc w:val="both"/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>Dane osobowe Dostawcy będą przetwarzane w związku z realizacją przedmiotu niniejszej umowy.</w:t>
      </w:r>
    </w:p>
    <w:p w14:paraId="67CE01B5" w14:textId="77777777" w:rsidR="00AD1045" w:rsidRPr="00AD1045" w:rsidRDefault="00AD1045" w:rsidP="00AD1045">
      <w:pPr>
        <w:widowControl w:val="0"/>
        <w:numPr>
          <w:ilvl w:val="1"/>
          <w:numId w:val="54"/>
        </w:numPr>
        <w:ind w:left="851" w:hanging="425"/>
        <w:jc w:val="both"/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Dane osobowe Dostawcy mogą być udostępniane innym podmiotom, tj. uprawnionym na podstawie obowiązujących przepisów prawa oraz w związku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br/>
        <w:t>z powierzeniem przetwarzania danych osobowych (np.: operatorzy pocztowi, ubezpieczyciele, podmioty świadczące usługi techniczne i informatyczne).</w:t>
      </w:r>
    </w:p>
    <w:p w14:paraId="652467F9" w14:textId="77777777" w:rsidR="00AD1045" w:rsidRPr="00AD1045" w:rsidRDefault="00AD1045" w:rsidP="00AD1045">
      <w:pPr>
        <w:widowControl w:val="0"/>
        <w:numPr>
          <w:ilvl w:val="1"/>
          <w:numId w:val="54"/>
        </w:numPr>
        <w:ind w:left="851" w:hanging="425"/>
        <w:jc w:val="both"/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 xml:space="preserve">Dane osobowe Dostawcy będą przetwarzane przez okres trwania umowy, a także po jej zakończeniu w celu windykacji i archiwizacji, w czasie zgodnym </w:t>
      </w: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br/>
        <w:t>z obowiązującymi przepisami.</w:t>
      </w:r>
    </w:p>
    <w:p w14:paraId="40B5B8E3" w14:textId="77777777" w:rsidR="00AD1045" w:rsidRPr="00AD1045" w:rsidRDefault="00AD1045" w:rsidP="00AD1045">
      <w:pPr>
        <w:widowControl w:val="0"/>
        <w:numPr>
          <w:ilvl w:val="1"/>
          <w:numId w:val="54"/>
        </w:numPr>
        <w:ind w:left="851" w:hanging="425"/>
        <w:jc w:val="both"/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>Dostawca posiada prawo: dostępu do treści swoich danych osobowych, ich sprostowania, usunięcia, ograniczenia przetwarzania, wniesienia sprzeciwu wobec przetwarzania, do przenoszenia danych, a także prawo do wniesienia skargi do organu nadzorczego ds. ochrony danych osobowych.</w:t>
      </w:r>
    </w:p>
    <w:p w14:paraId="1682B8DB" w14:textId="77777777" w:rsidR="00AD1045" w:rsidRPr="00AD1045" w:rsidRDefault="00AD1045" w:rsidP="00AD1045">
      <w:pPr>
        <w:widowControl w:val="0"/>
        <w:numPr>
          <w:ilvl w:val="1"/>
          <w:numId w:val="54"/>
        </w:numPr>
        <w:ind w:left="851" w:hanging="425"/>
        <w:jc w:val="both"/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>Dane osobowe Dostawcy nie podlegają zautomatyzowanemu podejmowaniu decyzji, w tym profilowaniu.</w:t>
      </w:r>
    </w:p>
    <w:p w14:paraId="2FFA5B9D" w14:textId="77777777" w:rsidR="00AD1045" w:rsidRPr="00AD1045" w:rsidRDefault="00AD1045" w:rsidP="00AD1045">
      <w:pPr>
        <w:widowControl w:val="0"/>
        <w:numPr>
          <w:ilvl w:val="1"/>
          <w:numId w:val="54"/>
        </w:numPr>
        <w:ind w:left="851" w:hanging="425"/>
        <w:jc w:val="both"/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</w:pPr>
      <w:r w:rsidRPr="00AD1045">
        <w:rPr>
          <w:rFonts w:asciiTheme="minorHAnsi" w:eastAsia="Calibri" w:hAnsiTheme="minorHAnsi" w:cstheme="minorHAnsi"/>
          <w:bCs w:val="0"/>
          <w:sz w:val="22"/>
          <w:szCs w:val="22"/>
          <w:lang w:eastAsia="en-US" w:bidi="en-US"/>
        </w:rPr>
        <w:t>Podanie danych osobowych Dostawcy jest dobrowolne, jednakże w celu realizacji niniejszej umowy - niezbędne.</w:t>
      </w:r>
    </w:p>
    <w:p w14:paraId="0DFFDB0D" w14:textId="77777777" w:rsidR="00AD1045" w:rsidRPr="005F3E16" w:rsidRDefault="00AD1045" w:rsidP="005F3E16">
      <w:pPr>
        <w:jc w:val="both"/>
        <w:rPr>
          <w:rFonts w:asciiTheme="minorHAnsi" w:hAnsiTheme="minorHAnsi"/>
          <w:sz w:val="22"/>
        </w:rPr>
      </w:pPr>
    </w:p>
    <w:p w14:paraId="02769FCE" w14:textId="662C60C0" w:rsidR="002F531F" w:rsidRPr="005F3E16" w:rsidRDefault="002F531F" w:rsidP="002F531F">
      <w:pPr>
        <w:spacing w:line="360" w:lineRule="auto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>§ 1</w:t>
      </w:r>
      <w:r w:rsidR="00AD1045">
        <w:rPr>
          <w:rFonts w:asciiTheme="minorHAnsi" w:hAnsiTheme="minorHAnsi"/>
          <w:sz w:val="22"/>
        </w:rPr>
        <w:t>2</w:t>
      </w:r>
    </w:p>
    <w:p w14:paraId="1BDD558A" w14:textId="77777777" w:rsidR="002F531F" w:rsidRPr="005F3E16" w:rsidRDefault="002F531F" w:rsidP="005F3E16">
      <w:pPr>
        <w:pStyle w:val="Akapitzlist"/>
        <w:numPr>
          <w:ilvl w:val="0"/>
          <w:numId w:val="39"/>
        </w:numPr>
        <w:ind w:left="426" w:hanging="422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Zmiany bądź uzupełnienia umowy mogą nastąpić jedynie w formie pisemnej pod rygorem nieważności.</w:t>
      </w:r>
    </w:p>
    <w:p w14:paraId="15274F5A" w14:textId="77777777" w:rsidR="002F531F" w:rsidRPr="005F3E16" w:rsidRDefault="00357065" w:rsidP="005F3E16">
      <w:pPr>
        <w:pStyle w:val="Akapitzlist"/>
        <w:numPr>
          <w:ilvl w:val="0"/>
          <w:numId w:val="39"/>
        </w:numPr>
        <w:ind w:left="426" w:hanging="422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 xml:space="preserve">W sprawach nieuregulowanych w umowie stosuje </w:t>
      </w:r>
      <w:r w:rsidRPr="00357065">
        <w:rPr>
          <w:rFonts w:asciiTheme="minorHAnsi" w:hAnsiTheme="minorHAnsi"/>
          <w:sz w:val="22"/>
          <w:szCs w:val="22"/>
        </w:rPr>
        <w:t>si</w:t>
      </w:r>
      <w:r>
        <w:rPr>
          <w:rFonts w:asciiTheme="minorHAnsi" w:hAnsiTheme="minorHAnsi"/>
          <w:sz w:val="22"/>
          <w:szCs w:val="22"/>
        </w:rPr>
        <w:t>ę regulamin</w:t>
      </w:r>
      <w:r w:rsidRPr="005F3E16">
        <w:rPr>
          <w:rFonts w:asciiTheme="minorHAnsi" w:hAnsiTheme="minorHAnsi"/>
          <w:sz w:val="22"/>
        </w:rPr>
        <w:t xml:space="preserve"> udzielania zamówień o wartości nieprzekraczającej kwot wskazanych w ustawie – Prawo </w:t>
      </w:r>
      <w:r w:rsidRPr="00F967EF">
        <w:rPr>
          <w:rFonts w:asciiTheme="minorHAnsi" w:hAnsiTheme="minorHAnsi"/>
          <w:sz w:val="22"/>
        </w:rPr>
        <w:t>zamówień</w:t>
      </w:r>
      <w:r w:rsidR="00CA7E5F">
        <w:rPr>
          <w:rFonts w:asciiTheme="minorHAnsi" w:hAnsiTheme="minorHAnsi"/>
          <w:sz w:val="22"/>
        </w:rPr>
        <w:t xml:space="preserve"> publicznych</w:t>
      </w:r>
      <w:r w:rsidRPr="00F967EF">
        <w:rPr>
          <w:rFonts w:asciiTheme="minorHAnsi" w:hAnsiTheme="minorHAnsi"/>
          <w:sz w:val="22"/>
        </w:rPr>
        <w:t>, odpowiednie przepisy Kodeksu cywilnego, ustawy z dnia 14 grudnia 2012 r. o odpadach (Dz.U</w:t>
      </w:r>
      <w:r w:rsidRPr="005F3E16">
        <w:rPr>
          <w:rFonts w:asciiTheme="minorHAnsi" w:hAnsiTheme="minorHAnsi"/>
          <w:sz w:val="22"/>
        </w:rPr>
        <w:t>. z  2020r. poz. 797) oraz aktów wykonawczych wydanych na podstawie tej ustawy</w:t>
      </w:r>
      <w:r w:rsidRPr="00357065">
        <w:rPr>
          <w:rFonts w:asciiTheme="minorHAnsi" w:hAnsiTheme="minorHAnsi"/>
          <w:sz w:val="22"/>
          <w:szCs w:val="22"/>
        </w:rPr>
        <w:t>.</w:t>
      </w:r>
    </w:p>
    <w:p w14:paraId="201BED5D" w14:textId="77777777" w:rsidR="002F531F" w:rsidRPr="005F3E16" w:rsidRDefault="002F531F" w:rsidP="005F3E16">
      <w:pPr>
        <w:pStyle w:val="Akapitzlist"/>
        <w:numPr>
          <w:ilvl w:val="0"/>
          <w:numId w:val="39"/>
        </w:numPr>
        <w:ind w:left="426" w:hanging="422"/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Wszelkie sprawy sporne wynikające z realizacji niniejszej umowy rozstrzygać będzie właściwy miejscowo sąd dla siedziby Zamawiającego</w:t>
      </w:r>
      <w:r w:rsidR="00CA7E5F">
        <w:rPr>
          <w:rFonts w:asciiTheme="minorHAnsi" w:hAnsiTheme="minorHAnsi"/>
          <w:sz w:val="22"/>
        </w:rPr>
        <w:t>.</w:t>
      </w:r>
    </w:p>
    <w:p w14:paraId="6A6DCF11" w14:textId="77777777" w:rsidR="002F531F" w:rsidRPr="005F3E16" w:rsidRDefault="002F531F" w:rsidP="005F3E16">
      <w:pPr>
        <w:jc w:val="both"/>
        <w:rPr>
          <w:rFonts w:asciiTheme="minorHAnsi" w:hAnsiTheme="minorHAnsi"/>
          <w:sz w:val="22"/>
        </w:rPr>
      </w:pPr>
    </w:p>
    <w:p w14:paraId="11ADA78E" w14:textId="4692E77D" w:rsidR="002F531F" w:rsidRPr="005F3E16" w:rsidRDefault="002F531F" w:rsidP="002F531F">
      <w:pPr>
        <w:spacing w:line="360" w:lineRule="auto"/>
        <w:jc w:val="center"/>
        <w:rPr>
          <w:rFonts w:asciiTheme="minorHAnsi" w:eastAsia="SimSun" w:hAnsiTheme="minorHAnsi" w:cs="Mangal"/>
          <w:kern w:val="1"/>
          <w:sz w:val="22"/>
          <w:szCs w:val="24"/>
          <w:lang w:eastAsia="zh-CN" w:bidi="hi-IN"/>
        </w:rPr>
      </w:pPr>
      <w:r w:rsidRPr="005F3E16">
        <w:rPr>
          <w:rFonts w:asciiTheme="minorHAnsi" w:hAnsiTheme="minorHAnsi"/>
          <w:sz w:val="22"/>
        </w:rPr>
        <w:t>§ 1</w:t>
      </w:r>
      <w:r w:rsidR="00AD1045">
        <w:rPr>
          <w:rFonts w:asciiTheme="minorHAnsi" w:hAnsiTheme="minorHAnsi"/>
          <w:sz w:val="22"/>
        </w:rPr>
        <w:t>3</w:t>
      </w:r>
    </w:p>
    <w:p w14:paraId="4E01A709" w14:textId="77777777" w:rsidR="002F531F" w:rsidRPr="005F3E16" w:rsidRDefault="00357065" w:rsidP="005F3E16">
      <w:pPr>
        <w:jc w:val="both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Umowę sporządzono w 3 jednobrzmiących egzemplarzach, przy czym dwa egzemplarze otrzymuje Zamawiający, a jeden egzemplarz Wykonawca</w:t>
      </w:r>
      <w:r w:rsidR="002F531F" w:rsidRPr="005F3E16">
        <w:rPr>
          <w:rFonts w:asciiTheme="minorHAnsi" w:hAnsiTheme="minorHAnsi"/>
          <w:sz w:val="22"/>
        </w:rPr>
        <w:t>.</w:t>
      </w:r>
    </w:p>
    <w:p w14:paraId="3071E3CE" w14:textId="77777777" w:rsidR="008D78C3" w:rsidRPr="005F3E16" w:rsidRDefault="008D78C3" w:rsidP="005F3E16">
      <w:pPr>
        <w:jc w:val="both"/>
        <w:rPr>
          <w:rFonts w:asciiTheme="minorHAnsi" w:hAnsiTheme="minorHAnsi"/>
          <w:sz w:val="22"/>
        </w:rPr>
      </w:pPr>
    </w:p>
    <w:p w14:paraId="1C3D2004" w14:textId="77777777" w:rsidR="00D92FDD" w:rsidRDefault="00D92FDD" w:rsidP="002F531F">
      <w:pPr>
        <w:jc w:val="both"/>
        <w:rPr>
          <w:rFonts w:asciiTheme="minorHAnsi" w:hAnsiTheme="minorHAnsi"/>
          <w:sz w:val="22"/>
          <w:szCs w:val="22"/>
        </w:rPr>
      </w:pPr>
    </w:p>
    <w:p w14:paraId="70020C8C" w14:textId="77777777" w:rsidR="002F531F" w:rsidRPr="00EA3C36" w:rsidRDefault="002F531F" w:rsidP="002F531F">
      <w:pPr>
        <w:jc w:val="both"/>
        <w:rPr>
          <w:rFonts w:asciiTheme="minorHAnsi" w:hAnsiTheme="minorHAnsi"/>
          <w:sz w:val="22"/>
          <w:szCs w:val="22"/>
        </w:rPr>
      </w:pPr>
    </w:p>
    <w:p w14:paraId="19A8418F" w14:textId="77777777" w:rsidR="00BD28E2" w:rsidRPr="00EA3C36" w:rsidRDefault="00BD28E2" w:rsidP="002F531F">
      <w:pPr>
        <w:jc w:val="both"/>
        <w:rPr>
          <w:rFonts w:asciiTheme="minorHAnsi" w:hAnsiTheme="minorHAnsi"/>
          <w:sz w:val="22"/>
          <w:szCs w:val="22"/>
        </w:rPr>
      </w:pPr>
    </w:p>
    <w:p w14:paraId="66E7D799" w14:textId="77777777" w:rsidR="008D78C3" w:rsidRPr="005F3E16" w:rsidRDefault="008D78C3" w:rsidP="005F3E16">
      <w:pPr>
        <w:jc w:val="center"/>
        <w:rPr>
          <w:rFonts w:asciiTheme="minorHAnsi" w:hAnsiTheme="minorHAnsi"/>
          <w:sz w:val="22"/>
        </w:rPr>
      </w:pPr>
      <w:r w:rsidRPr="005F3E16">
        <w:rPr>
          <w:rFonts w:asciiTheme="minorHAnsi" w:hAnsiTheme="minorHAnsi"/>
          <w:sz w:val="22"/>
        </w:rPr>
        <w:t>Z</w:t>
      </w:r>
      <w:r w:rsidR="005F69EE" w:rsidRPr="005F3E16">
        <w:rPr>
          <w:rFonts w:asciiTheme="minorHAnsi" w:hAnsiTheme="minorHAnsi"/>
          <w:sz w:val="22"/>
        </w:rPr>
        <w:t>amawiający</w:t>
      </w:r>
      <w:r w:rsidRPr="005F3E16">
        <w:rPr>
          <w:rFonts w:asciiTheme="minorHAnsi" w:hAnsiTheme="minorHAnsi"/>
          <w:sz w:val="22"/>
        </w:rPr>
        <w:tab/>
      </w:r>
      <w:r w:rsidRPr="005F3E16">
        <w:rPr>
          <w:rFonts w:asciiTheme="minorHAnsi" w:hAnsiTheme="minorHAnsi"/>
          <w:sz w:val="22"/>
        </w:rPr>
        <w:tab/>
      </w:r>
      <w:r w:rsidRPr="005F3E16">
        <w:rPr>
          <w:rFonts w:asciiTheme="minorHAnsi" w:hAnsiTheme="minorHAnsi"/>
          <w:sz w:val="22"/>
        </w:rPr>
        <w:tab/>
      </w:r>
      <w:r w:rsidR="005F69EE" w:rsidRPr="005F3E16">
        <w:rPr>
          <w:rFonts w:asciiTheme="minorHAnsi" w:hAnsiTheme="minorHAnsi"/>
          <w:sz w:val="22"/>
        </w:rPr>
        <w:tab/>
      </w:r>
      <w:r w:rsidRPr="005F3E16">
        <w:rPr>
          <w:rFonts w:asciiTheme="minorHAnsi" w:hAnsiTheme="minorHAnsi"/>
          <w:sz w:val="22"/>
        </w:rPr>
        <w:tab/>
      </w:r>
      <w:r w:rsidRPr="005F3E16">
        <w:rPr>
          <w:rFonts w:asciiTheme="minorHAnsi" w:hAnsiTheme="minorHAnsi"/>
          <w:sz w:val="22"/>
        </w:rPr>
        <w:tab/>
      </w:r>
      <w:r w:rsidRPr="005F3E16">
        <w:rPr>
          <w:rFonts w:asciiTheme="minorHAnsi" w:hAnsiTheme="minorHAnsi"/>
          <w:sz w:val="22"/>
        </w:rPr>
        <w:tab/>
      </w:r>
      <w:r w:rsidRPr="005F3E16">
        <w:rPr>
          <w:rFonts w:asciiTheme="minorHAnsi" w:hAnsiTheme="minorHAnsi"/>
          <w:sz w:val="22"/>
        </w:rPr>
        <w:tab/>
      </w:r>
      <w:r w:rsidR="004C6EDA" w:rsidRPr="005F3E16">
        <w:rPr>
          <w:rFonts w:asciiTheme="minorHAnsi" w:hAnsiTheme="minorHAnsi"/>
          <w:sz w:val="22"/>
        </w:rPr>
        <w:t>Wykonawca</w:t>
      </w:r>
    </w:p>
    <w:sectPr w:rsidR="008D78C3" w:rsidRPr="005F3E16" w:rsidSect="005F3E1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2C44" w14:textId="77777777" w:rsidR="00B8119A" w:rsidRDefault="00B8119A">
      <w:r>
        <w:separator/>
      </w:r>
    </w:p>
  </w:endnote>
  <w:endnote w:type="continuationSeparator" w:id="0">
    <w:p w14:paraId="146DB820" w14:textId="77777777" w:rsidR="00B8119A" w:rsidRDefault="00B8119A">
      <w:r>
        <w:continuationSeparator/>
      </w:r>
    </w:p>
  </w:endnote>
  <w:endnote w:type="continuationNotice" w:id="1">
    <w:p w14:paraId="5B68DBF2" w14:textId="77777777" w:rsidR="00B8119A" w:rsidRDefault="00B81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4446" w14:textId="77777777" w:rsidR="009E2A76" w:rsidRDefault="00984F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9C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75FF5B" w14:textId="77777777" w:rsidR="009E2A76" w:rsidRDefault="009E2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926F" w14:textId="77777777" w:rsidR="009E2A76" w:rsidRDefault="009E2A7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815C" w14:textId="77777777" w:rsidR="003E6905" w:rsidRDefault="003E6905" w:rsidP="005F3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B4D6" w14:textId="77777777" w:rsidR="00B8119A" w:rsidRDefault="00B8119A">
      <w:r>
        <w:separator/>
      </w:r>
    </w:p>
  </w:footnote>
  <w:footnote w:type="continuationSeparator" w:id="0">
    <w:p w14:paraId="740EC02C" w14:textId="77777777" w:rsidR="00B8119A" w:rsidRDefault="00B8119A">
      <w:r>
        <w:continuationSeparator/>
      </w:r>
    </w:p>
  </w:footnote>
  <w:footnote w:type="continuationNotice" w:id="1">
    <w:p w14:paraId="1E338E75" w14:textId="77777777" w:rsidR="00B8119A" w:rsidRDefault="00B81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DC93" w14:textId="77777777" w:rsidR="003E6905" w:rsidRDefault="003E6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1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31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525D2B"/>
    <w:multiLevelType w:val="hybridMultilevel"/>
    <w:tmpl w:val="38B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5484D"/>
    <w:multiLevelType w:val="hybridMultilevel"/>
    <w:tmpl w:val="E2A0D652"/>
    <w:lvl w:ilvl="0" w:tplc="687A71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243FA"/>
    <w:multiLevelType w:val="hybridMultilevel"/>
    <w:tmpl w:val="FB745F46"/>
    <w:lvl w:ilvl="0" w:tplc="C4AA4AA4">
      <w:start w:val="1"/>
      <w:numFmt w:val="decimal"/>
      <w:lvlText w:val="%1."/>
      <w:lvlJc w:val="left"/>
      <w:pPr>
        <w:ind w:left="4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05232E0E"/>
    <w:multiLevelType w:val="singleLevel"/>
    <w:tmpl w:val="065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D563BAD"/>
    <w:multiLevelType w:val="hybridMultilevel"/>
    <w:tmpl w:val="4D9E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D02E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1D2B95"/>
    <w:multiLevelType w:val="hybridMultilevel"/>
    <w:tmpl w:val="612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724AB"/>
    <w:multiLevelType w:val="hybridMultilevel"/>
    <w:tmpl w:val="1F0434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084556"/>
    <w:multiLevelType w:val="singleLevel"/>
    <w:tmpl w:val="76C86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5" w15:restartNumberingAfterBreak="0">
    <w:nsid w:val="22EB3CEB"/>
    <w:multiLevelType w:val="hybridMultilevel"/>
    <w:tmpl w:val="6D76E8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BD1A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26CC9"/>
    <w:multiLevelType w:val="hybridMultilevel"/>
    <w:tmpl w:val="C1B0276E"/>
    <w:lvl w:ilvl="0" w:tplc="67AA3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544B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6B06AC"/>
    <w:multiLevelType w:val="hybridMultilevel"/>
    <w:tmpl w:val="A2F040D8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10B094B4">
      <w:start w:val="1"/>
      <w:numFmt w:val="decimal"/>
      <w:lvlText w:val="%2)"/>
      <w:lvlJc w:val="left"/>
      <w:pPr>
        <w:ind w:left="14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0" w15:restartNumberingAfterBreak="0">
    <w:nsid w:val="28B018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AF832AE"/>
    <w:multiLevelType w:val="hybridMultilevel"/>
    <w:tmpl w:val="B6822374"/>
    <w:lvl w:ilvl="0" w:tplc="687A71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C1DCA"/>
    <w:multiLevelType w:val="hybridMultilevel"/>
    <w:tmpl w:val="B2A62100"/>
    <w:lvl w:ilvl="0" w:tplc="CCDCB6B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2E5A7A3C"/>
    <w:multiLevelType w:val="hybridMultilevel"/>
    <w:tmpl w:val="999A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24A28"/>
    <w:multiLevelType w:val="hybridMultilevel"/>
    <w:tmpl w:val="627C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36B6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269DD"/>
    <w:multiLevelType w:val="multilevel"/>
    <w:tmpl w:val="766EDD4C"/>
    <w:lvl w:ilvl="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1" w:hanging="360"/>
      </w:pPr>
    </w:lvl>
    <w:lvl w:ilvl="2" w:tentative="1">
      <w:start w:val="1"/>
      <w:numFmt w:val="lowerRoman"/>
      <w:lvlText w:val="%3."/>
      <w:lvlJc w:val="right"/>
      <w:pPr>
        <w:ind w:left="1811" w:hanging="180"/>
      </w:pPr>
    </w:lvl>
    <w:lvl w:ilvl="3" w:tentative="1">
      <w:start w:val="1"/>
      <w:numFmt w:val="decimal"/>
      <w:lvlText w:val="%4."/>
      <w:lvlJc w:val="left"/>
      <w:pPr>
        <w:ind w:left="2531" w:hanging="360"/>
      </w:pPr>
    </w:lvl>
    <w:lvl w:ilvl="4" w:tentative="1">
      <w:start w:val="1"/>
      <w:numFmt w:val="lowerLetter"/>
      <w:lvlText w:val="%5."/>
      <w:lvlJc w:val="left"/>
      <w:pPr>
        <w:ind w:left="3251" w:hanging="360"/>
      </w:pPr>
    </w:lvl>
    <w:lvl w:ilvl="5" w:tentative="1">
      <w:start w:val="1"/>
      <w:numFmt w:val="lowerRoman"/>
      <w:lvlText w:val="%6."/>
      <w:lvlJc w:val="right"/>
      <w:pPr>
        <w:ind w:left="3971" w:hanging="180"/>
      </w:p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389267CA"/>
    <w:multiLevelType w:val="hybridMultilevel"/>
    <w:tmpl w:val="6188F234"/>
    <w:lvl w:ilvl="0" w:tplc="04F459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BE16E07"/>
    <w:multiLevelType w:val="hybridMultilevel"/>
    <w:tmpl w:val="20FAA02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04139"/>
    <w:multiLevelType w:val="hybridMultilevel"/>
    <w:tmpl w:val="126866E6"/>
    <w:lvl w:ilvl="0" w:tplc="6D1A1E2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 w15:restartNumberingAfterBreak="0">
    <w:nsid w:val="3DDB44BD"/>
    <w:multiLevelType w:val="hybridMultilevel"/>
    <w:tmpl w:val="8FC27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F71584"/>
    <w:multiLevelType w:val="singleLevel"/>
    <w:tmpl w:val="56E88D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1" w15:restartNumberingAfterBreak="0">
    <w:nsid w:val="400F4BCF"/>
    <w:multiLevelType w:val="hybridMultilevel"/>
    <w:tmpl w:val="FF5E4FBC"/>
    <w:lvl w:ilvl="0" w:tplc="646CEA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94A69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9CC692B"/>
    <w:multiLevelType w:val="hybridMultilevel"/>
    <w:tmpl w:val="DC36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037F0"/>
    <w:multiLevelType w:val="hybridMultilevel"/>
    <w:tmpl w:val="843C5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D32958"/>
    <w:multiLevelType w:val="hybridMultilevel"/>
    <w:tmpl w:val="FB745F46"/>
    <w:lvl w:ilvl="0" w:tplc="C4AA4AA4">
      <w:start w:val="1"/>
      <w:numFmt w:val="decimal"/>
      <w:lvlText w:val="%1."/>
      <w:lvlJc w:val="left"/>
      <w:pPr>
        <w:ind w:left="4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4F8F6CEC"/>
    <w:multiLevelType w:val="hybridMultilevel"/>
    <w:tmpl w:val="D45E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93FE6"/>
    <w:multiLevelType w:val="hybridMultilevel"/>
    <w:tmpl w:val="484A8D62"/>
    <w:lvl w:ilvl="0" w:tplc="8112381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D6E13"/>
    <w:multiLevelType w:val="hybridMultilevel"/>
    <w:tmpl w:val="1DAC9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81C6A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8CA7390"/>
    <w:multiLevelType w:val="hybridMultilevel"/>
    <w:tmpl w:val="4CB05200"/>
    <w:lvl w:ilvl="0" w:tplc="687A71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12E23"/>
    <w:multiLevelType w:val="singleLevel"/>
    <w:tmpl w:val="2DDEE874"/>
    <w:lvl w:ilvl="0">
      <w:start w:val="1"/>
      <w:numFmt w:val="upperRoman"/>
      <w:pStyle w:val="Nagwek3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42" w15:restartNumberingAfterBreak="0">
    <w:nsid w:val="5F227575"/>
    <w:multiLevelType w:val="hybridMultilevel"/>
    <w:tmpl w:val="557A8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D070B7"/>
    <w:multiLevelType w:val="hybridMultilevel"/>
    <w:tmpl w:val="E1FE5E9C"/>
    <w:lvl w:ilvl="0" w:tplc="C4AA4AA4">
      <w:start w:val="1"/>
      <w:numFmt w:val="decimal"/>
      <w:lvlText w:val="%1."/>
      <w:lvlJc w:val="left"/>
      <w:pPr>
        <w:ind w:left="4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F32B2"/>
    <w:multiLevelType w:val="hybridMultilevel"/>
    <w:tmpl w:val="C5D64A6A"/>
    <w:lvl w:ilvl="0" w:tplc="6D28F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C2E9B"/>
    <w:multiLevelType w:val="hybridMultilevel"/>
    <w:tmpl w:val="357429E0"/>
    <w:lvl w:ilvl="0" w:tplc="687A71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42464"/>
    <w:multiLevelType w:val="hybridMultilevel"/>
    <w:tmpl w:val="AF6E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22AA5"/>
    <w:multiLevelType w:val="hybridMultilevel"/>
    <w:tmpl w:val="766EDD4C"/>
    <w:lvl w:ilvl="0" w:tplc="6BB2EA9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8" w15:restartNumberingAfterBreak="0">
    <w:nsid w:val="76492314"/>
    <w:multiLevelType w:val="multilevel"/>
    <w:tmpl w:val="FC888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7584EDC"/>
    <w:multiLevelType w:val="hybridMultilevel"/>
    <w:tmpl w:val="FB745F46"/>
    <w:lvl w:ilvl="0" w:tplc="C4AA4AA4">
      <w:start w:val="1"/>
      <w:numFmt w:val="decimal"/>
      <w:lvlText w:val="%1."/>
      <w:lvlJc w:val="left"/>
      <w:pPr>
        <w:ind w:left="4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0" w15:restartNumberingAfterBreak="0">
    <w:nsid w:val="78C15DB3"/>
    <w:multiLevelType w:val="hybridMultilevel"/>
    <w:tmpl w:val="0D54A9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915037D6">
      <w:start w:val="1"/>
      <w:numFmt w:val="decimal"/>
      <w:lvlText w:val="%2.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BF41F7A"/>
    <w:multiLevelType w:val="hybridMultilevel"/>
    <w:tmpl w:val="28F80222"/>
    <w:lvl w:ilvl="0" w:tplc="687A71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C394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D01436"/>
    <w:multiLevelType w:val="hybridMultilevel"/>
    <w:tmpl w:val="68A0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368047">
    <w:abstractNumId w:val="41"/>
  </w:num>
  <w:num w:numId="2" w16cid:durableId="1493762083">
    <w:abstractNumId w:val="14"/>
    <w:lvlOverride w:ilvl="0">
      <w:startOverride w:val="1"/>
    </w:lvlOverride>
  </w:num>
  <w:num w:numId="3" w16cid:durableId="1112935595">
    <w:abstractNumId w:val="30"/>
    <w:lvlOverride w:ilvl="0">
      <w:startOverride w:val="1"/>
    </w:lvlOverride>
  </w:num>
  <w:num w:numId="4" w16cid:durableId="1072848807">
    <w:abstractNumId w:val="9"/>
    <w:lvlOverride w:ilvl="0">
      <w:startOverride w:val="1"/>
    </w:lvlOverride>
  </w:num>
  <w:num w:numId="5" w16cid:durableId="188570129">
    <w:abstractNumId w:val="34"/>
  </w:num>
  <w:num w:numId="6" w16cid:durableId="1683048337">
    <w:abstractNumId w:val="31"/>
  </w:num>
  <w:num w:numId="7" w16cid:durableId="1242569808">
    <w:abstractNumId w:val="28"/>
  </w:num>
  <w:num w:numId="8" w16cid:durableId="1120800195">
    <w:abstractNumId w:val="37"/>
  </w:num>
  <w:num w:numId="9" w16cid:durableId="1926065452">
    <w:abstractNumId w:val="42"/>
  </w:num>
  <w:num w:numId="10" w16cid:durableId="2095465780">
    <w:abstractNumId w:val="17"/>
  </w:num>
  <w:num w:numId="11" w16cid:durableId="1149060268">
    <w:abstractNumId w:val="6"/>
  </w:num>
  <w:num w:numId="12" w16cid:durableId="1926645416">
    <w:abstractNumId w:val="12"/>
  </w:num>
  <w:num w:numId="13" w16cid:durableId="1635871211">
    <w:abstractNumId w:val="27"/>
  </w:num>
  <w:num w:numId="14" w16cid:durableId="1469397780">
    <w:abstractNumId w:val="13"/>
  </w:num>
  <w:num w:numId="15" w16cid:durableId="1740666430">
    <w:abstractNumId w:val="46"/>
  </w:num>
  <w:num w:numId="16" w16cid:durableId="1776485220">
    <w:abstractNumId w:val="23"/>
  </w:num>
  <w:num w:numId="17" w16cid:durableId="308365423">
    <w:abstractNumId w:val="33"/>
  </w:num>
  <w:num w:numId="18" w16cid:durableId="1357151252">
    <w:abstractNumId w:val="53"/>
  </w:num>
  <w:num w:numId="19" w16cid:durableId="1472209355">
    <w:abstractNumId w:val="10"/>
  </w:num>
  <w:num w:numId="20" w16cid:durableId="1598367380">
    <w:abstractNumId w:val="38"/>
  </w:num>
  <w:num w:numId="21" w16cid:durableId="552425399">
    <w:abstractNumId w:val="15"/>
  </w:num>
  <w:num w:numId="22" w16cid:durableId="201675799">
    <w:abstractNumId w:val="29"/>
  </w:num>
  <w:num w:numId="23" w16cid:durableId="1057438030">
    <w:abstractNumId w:val="50"/>
  </w:num>
  <w:num w:numId="24" w16cid:durableId="2073043830">
    <w:abstractNumId w:val="11"/>
  </w:num>
  <w:num w:numId="25" w16cid:durableId="1910378849">
    <w:abstractNumId w:val="52"/>
  </w:num>
  <w:num w:numId="26" w16cid:durableId="677736352">
    <w:abstractNumId w:val="26"/>
  </w:num>
  <w:num w:numId="27" w16cid:durableId="1829517289">
    <w:abstractNumId w:val="22"/>
  </w:num>
  <w:num w:numId="28" w16cid:durableId="222178714">
    <w:abstractNumId w:val="36"/>
  </w:num>
  <w:num w:numId="29" w16cid:durableId="2119715940">
    <w:abstractNumId w:val="19"/>
  </w:num>
  <w:num w:numId="30" w16cid:durableId="703021353">
    <w:abstractNumId w:val="49"/>
  </w:num>
  <w:num w:numId="31" w16cid:durableId="5064388">
    <w:abstractNumId w:val="44"/>
  </w:num>
  <w:num w:numId="32" w16cid:durableId="371465781">
    <w:abstractNumId w:val="8"/>
  </w:num>
  <w:num w:numId="33" w16cid:durableId="1336375628">
    <w:abstractNumId w:val="35"/>
  </w:num>
  <w:num w:numId="34" w16cid:durableId="780612289">
    <w:abstractNumId w:val="43"/>
  </w:num>
  <w:num w:numId="35" w16cid:durableId="930119500">
    <w:abstractNumId w:val="7"/>
  </w:num>
  <w:num w:numId="36" w16cid:durableId="1191915736">
    <w:abstractNumId w:val="45"/>
  </w:num>
  <w:num w:numId="37" w16cid:durableId="475875090">
    <w:abstractNumId w:val="51"/>
  </w:num>
  <w:num w:numId="38" w16cid:durableId="1868330953">
    <w:abstractNumId w:val="40"/>
  </w:num>
  <w:num w:numId="39" w16cid:durableId="1539588693">
    <w:abstractNumId w:val="21"/>
  </w:num>
  <w:num w:numId="40" w16cid:durableId="1073043938">
    <w:abstractNumId w:val="39"/>
  </w:num>
  <w:num w:numId="41" w16cid:durableId="776565618">
    <w:abstractNumId w:val="18"/>
  </w:num>
  <w:num w:numId="42" w16cid:durableId="510607794">
    <w:abstractNumId w:val="20"/>
  </w:num>
  <w:num w:numId="43" w16cid:durableId="1556626748">
    <w:abstractNumId w:val="47"/>
  </w:num>
  <w:num w:numId="44" w16cid:durableId="26296285">
    <w:abstractNumId w:val="25"/>
  </w:num>
  <w:num w:numId="45" w16cid:durableId="1671371917">
    <w:abstractNumId w:val="48"/>
  </w:num>
  <w:num w:numId="46" w16cid:durableId="566721831">
    <w:abstractNumId w:val="0"/>
  </w:num>
  <w:num w:numId="47" w16cid:durableId="92479788">
    <w:abstractNumId w:val="1"/>
  </w:num>
  <w:num w:numId="48" w16cid:durableId="541478277">
    <w:abstractNumId w:val="2"/>
  </w:num>
  <w:num w:numId="49" w16cid:durableId="22289275">
    <w:abstractNumId w:val="3"/>
  </w:num>
  <w:num w:numId="50" w16cid:durableId="569193218">
    <w:abstractNumId w:val="4"/>
  </w:num>
  <w:num w:numId="51" w16cid:durableId="124659901">
    <w:abstractNumId w:val="5"/>
  </w:num>
  <w:num w:numId="52" w16cid:durableId="1833060686">
    <w:abstractNumId w:val="16"/>
  </w:num>
  <w:num w:numId="53" w16cid:durableId="578101710">
    <w:abstractNumId w:val="32"/>
  </w:num>
  <w:num w:numId="54" w16cid:durableId="53642659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8F"/>
    <w:rsid w:val="00006E95"/>
    <w:rsid w:val="0001079A"/>
    <w:rsid w:val="00014B3C"/>
    <w:rsid w:val="00015143"/>
    <w:rsid w:val="00017E35"/>
    <w:rsid w:val="00021707"/>
    <w:rsid w:val="000275B0"/>
    <w:rsid w:val="00032D92"/>
    <w:rsid w:val="00037C9F"/>
    <w:rsid w:val="0005725F"/>
    <w:rsid w:val="0005774E"/>
    <w:rsid w:val="000642BA"/>
    <w:rsid w:val="00065133"/>
    <w:rsid w:val="00066F00"/>
    <w:rsid w:val="00070A10"/>
    <w:rsid w:val="00085F47"/>
    <w:rsid w:val="000907CD"/>
    <w:rsid w:val="00094838"/>
    <w:rsid w:val="000B0BF9"/>
    <w:rsid w:val="000B4E98"/>
    <w:rsid w:val="000C0546"/>
    <w:rsid w:val="000C3B36"/>
    <w:rsid w:val="000C523A"/>
    <w:rsid w:val="000C7B68"/>
    <w:rsid w:val="000D46D0"/>
    <w:rsid w:val="000E0B79"/>
    <w:rsid w:val="000E4818"/>
    <w:rsid w:val="001040F8"/>
    <w:rsid w:val="001043F3"/>
    <w:rsid w:val="00120BCD"/>
    <w:rsid w:val="0012224A"/>
    <w:rsid w:val="00133193"/>
    <w:rsid w:val="00137C27"/>
    <w:rsid w:val="00150CC5"/>
    <w:rsid w:val="0015170E"/>
    <w:rsid w:val="00155ACB"/>
    <w:rsid w:val="00157578"/>
    <w:rsid w:val="00160C85"/>
    <w:rsid w:val="00161244"/>
    <w:rsid w:val="0016402F"/>
    <w:rsid w:val="001662F2"/>
    <w:rsid w:val="001727E2"/>
    <w:rsid w:val="001732DF"/>
    <w:rsid w:val="001734CD"/>
    <w:rsid w:val="00173D21"/>
    <w:rsid w:val="0017506B"/>
    <w:rsid w:val="0017638C"/>
    <w:rsid w:val="001802D6"/>
    <w:rsid w:val="00183CCB"/>
    <w:rsid w:val="001902E0"/>
    <w:rsid w:val="00195F76"/>
    <w:rsid w:val="001979D0"/>
    <w:rsid w:val="00197AB3"/>
    <w:rsid w:val="001A259B"/>
    <w:rsid w:val="001A3002"/>
    <w:rsid w:val="001A4DAB"/>
    <w:rsid w:val="001A5B7D"/>
    <w:rsid w:val="001B0F39"/>
    <w:rsid w:val="001B228F"/>
    <w:rsid w:val="001C038F"/>
    <w:rsid w:val="001C3590"/>
    <w:rsid w:val="001C3BB6"/>
    <w:rsid w:val="001C4A35"/>
    <w:rsid w:val="001C7076"/>
    <w:rsid w:val="001C7E2C"/>
    <w:rsid w:val="001C7F3C"/>
    <w:rsid w:val="001D025C"/>
    <w:rsid w:val="001D3B30"/>
    <w:rsid w:val="001D65CA"/>
    <w:rsid w:val="001E2540"/>
    <w:rsid w:val="001E5070"/>
    <w:rsid w:val="001E783B"/>
    <w:rsid w:val="001F12F4"/>
    <w:rsid w:val="001F3B8B"/>
    <w:rsid w:val="001F653B"/>
    <w:rsid w:val="0020205B"/>
    <w:rsid w:val="002104A5"/>
    <w:rsid w:val="00210574"/>
    <w:rsid w:val="00210DAA"/>
    <w:rsid w:val="0021445D"/>
    <w:rsid w:val="002153FB"/>
    <w:rsid w:val="00216E46"/>
    <w:rsid w:val="002178FB"/>
    <w:rsid w:val="00217BA7"/>
    <w:rsid w:val="00225A92"/>
    <w:rsid w:val="0023239B"/>
    <w:rsid w:val="00235017"/>
    <w:rsid w:val="00235775"/>
    <w:rsid w:val="00242664"/>
    <w:rsid w:val="0024567F"/>
    <w:rsid w:val="0024772C"/>
    <w:rsid w:val="00256275"/>
    <w:rsid w:val="00264D90"/>
    <w:rsid w:val="002721D6"/>
    <w:rsid w:val="00276BB3"/>
    <w:rsid w:val="00284AB1"/>
    <w:rsid w:val="00286837"/>
    <w:rsid w:val="0029013C"/>
    <w:rsid w:val="002A0E30"/>
    <w:rsid w:val="002B4423"/>
    <w:rsid w:val="002C455B"/>
    <w:rsid w:val="002C6C0D"/>
    <w:rsid w:val="002C7358"/>
    <w:rsid w:val="002D0B77"/>
    <w:rsid w:val="002E0187"/>
    <w:rsid w:val="002E0876"/>
    <w:rsid w:val="002E190D"/>
    <w:rsid w:val="002E3D74"/>
    <w:rsid w:val="002E457E"/>
    <w:rsid w:val="002E4E85"/>
    <w:rsid w:val="002E78E7"/>
    <w:rsid w:val="002F531F"/>
    <w:rsid w:val="002F6197"/>
    <w:rsid w:val="00302189"/>
    <w:rsid w:val="003052D6"/>
    <w:rsid w:val="003067B2"/>
    <w:rsid w:val="00310374"/>
    <w:rsid w:val="00315A9D"/>
    <w:rsid w:val="00315F28"/>
    <w:rsid w:val="00317355"/>
    <w:rsid w:val="00317B63"/>
    <w:rsid w:val="00320BFF"/>
    <w:rsid w:val="0032227E"/>
    <w:rsid w:val="00330005"/>
    <w:rsid w:val="003306BD"/>
    <w:rsid w:val="00342066"/>
    <w:rsid w:val="0034569B"/>
    <w:rsid w:val="00355B22"/>
    <w:rsid w:val="00357065"/>
    <w:rsid w:val="003618AF"/>
    <w:rsid w:val="003624AF"/>
    <w:rsid w:val="00374B32"/>
    <w:rsid w:val="00385CDE"/>
    <w:rsid w:val="003871B7"/>
    <w:rsid w:val="003905CA"/>
    <w:rsid w:val="0039444F"/>
    <w:rsid w:val="00394A45"/>
    <w:rsid w:val="00395650"/>
    <w:rsid w:val="00396BB0"/>
    <w:rsid w:val="003A3155"/>
    <w:rsid w:val="003B121C"/>
    <w:rsid w:val="003B24FE"/>
    <w:rsid w:val="003B27B1"/>
    <w:rsid w:val="003B4899"/>
    <w:rsid w:val="003B5D37"/>
    <w:rsid w:val="003C0B10"/>
    <w:rsid w:val="003C111C"/>
    <w:rsid w:val="003C378D"/>
    <w:rsid w:val="003C3856"/>
    <w:rsid w:val="003D0D32"/>
    <w:rsid w:val="003D440B"/>
    <w:rsid w:val="003D5E80"/>
    <w:rsid w:val="003D63A7"/>
    <w:rsid w:val="003E4D4C"/>
    <w:rsid w:val="003E5C05"/>
    <w:rsid w:val="003E6905"/>
    <w:rsid w:val="003E6B8B"/>
    <w:rsid w:val="003F6CAB"/>
    <w:rsid w:val="003F7BC6"/>
    <w:rsid w:val="00402B9E"/>
    <w:rsid w:val="00404318"/>
    <w:rsid w:val="00405A4D"/>
    <w:rsid w:val="00407609"/>
    <w:rsid w:val="0041335E"/>
    <w:rsid w:val="00414D0A"/>
    <w:rsid w:val="00416A76"/>
    <w:rsid w:val="004310B4"/>
    <w:rsid w:val="00433970"/>
    <w:rsid w:val="004355D6"/>
    <w:rsid w:val="00436EF1"/>
    <w:rsid w:val="004417F2"/>
    <w:rsid w:val="004421BA"/>
    <w:rsid w:val="00447760"/>
    <w:rsid w:val="00454B67"/>
    <w:rsid w:val="00457345"/>
    <w:rsid w:val="00462B95"/>
    <w:rsid w:val="004630C6"/>
    <w:rsid w:val="004700F5"/>
    <w:rsid w:val="00471DB3"/>
    <w:rsid w:val="00473C91"/>
    <w:rsid w:val="00474593"/>
    <w:rsid w:val="00481CA5"/>
    <w:rsid w:val="00484143"/>
    <w:rsid w:val="0048471D"/>
    <w:rsid w:val="004908BA"/>
    <w:rsid w:val="00493D03"/>
    <w:rsid w:val="004A62D8"/>
    <w:rsid w:val="004B4875"/>
    <w:rsid w:val="004B5036"/>
    <w:rsid w:val="004B67A2"/>
    <w:rsid w:val="004C5BF7"/>
    <w:rsid w:val="004C6EDA"/>
    <w:rsid w:val="004C7CFA"/>
    <w:rsid w:val="004D37ED"/>
    <w:rsid w:val="004D4569"/>
    <w:rsid w:val="004D62E8"/>
    <w:rsid w:val="004E18DB"/>
    <w:rsid w:val="004E3E69"/>
    <w:rsid w:val="004E4463"/>
    <w:rsid w:val="00506C9D"/>
    <w:rsid w:val="005122BE"/>
    <w:rsid w:val="0051533F"/>
    <w:rsid w:val="00516084"/>
    <w:rsid w:val="00516933"/>
    <w:rsid w:val="00521D73"/>
    <w:rsid w:val="00521F7F"/>
    <w:rsid w:val="005251D5"/>
    <w:rsid w:val="005256B1"/>
    <w:rsid w:val="0053480C"/>
    <w:rsid w:val="005354C9"/>
    <w:rsid w:val="005372CD"/>
    <w:rsid w:val="00543BD6"/>
    <w:rsid w:val="00546E41"/>
    <w:rsid w:val="005575B4"/>
    <w:rsid w:val="00563228"/>
    <w:rsid w:val="00565258"/>
    <w:rsid w:val="00574FAE"/>
    <w:rsid w:val="00575140"/>
    <w:rsid w:val="00575C0E"/>
    <w:rsid w:val="00575FC3"/>
    <w:rsid w:val="00591213"/>
    <w:rsid w:val="00594BD6"/>
    <w:rsid w:val="005B3E7E"/>
    <w:rsid w:val="005B5654"/>
    <w:rsid w:val="005C663A"/>
    <w:rsid w:val="005E0ABC"/>
    <w:rsid w:val="005E1545"/>
    <w:rsid w:val="005E29EB"/>
    <w:rsid w:val="005F28CF"/>
    <w:rsid w:val="005F3E16"/>
    <w:rsid w:val="005F6142"/>
    <w:rsid w:val="005F69EE"/>
    <w:rsid w:val="005F6EC2"/>
    <w:rsid w:val="00600605"/>
    <w:rsid w:val="00602A62"/>
    <w:rsid w:val="00602C61"/>
    <w:rsid w:val="0060638D"/>
    <w:rsid w:val="0060696C"/>
    <w:rsid w:val="00606E00"/>
    <w:rsid w:val="006168B9"/>
    <w:rsid w:val="006168C0"/>
    <w:rsid w:val="006213F2"/>
    <w:rsid w:val="006267AA"/>
    <w:rsid w:val="00630605"/>
    <w:rsid w:val="00635D6C"/>
    <w:rsid w:val="006375CC"/>
    <w:rsid w:val="00637B2A"/>
    <w:rsid w:val="00645189"/>
    <w:rsid w:val="0065337E"/>
    <w:rsid w:val="00656045"/>
    <w:rsid w:val="006605B0"/>
    <w:rsid w:val="00664D59"/>
    <w:rsid w:val="00665B8E"/>
    <w:rsid w:val="00667F10"/>
    <w:rsid w:val="00670831"/>
    <w:rsid w:val="00676AFF"/>
    <w:rsid w:val="006807D5"/>
    <w:rsid w:val="006956F9"/>
    <w:rsid w:val="006A01A8"/>
    <w:rsid w:val="006A1112"/>
    <w:rsid w:val="006A2192"/>
    <w:rsid w:val="006A456D"/>
    <w:rsid w:val="006A5687"/>
    <w:rsid w:val="006A708C"/>
    <w:rsid w:val="006B314D"/>
    <w:rsid w:val="006B5877"/>
    <w:rsid w:val="006B6151"/>
    <w:rsid w:val="006B6F95"/>
    <w:rsid w:val="006C25DA"/>
    <w:rsid w:val="006E4735"/>
    <w:rsid w:val="006E569F"/>
    <w:rsid w:val="006E5A13"/>
    <w:rsid w:val="006F2513"/>
    <w:rsid w:val="006F4B54"/>
    <w:rsid w:val="0070501F"/>
    <w:rsid w:val="007152B0"/>
    <w:rsid w:val="007214A3"/>
    <w:rsid w:val="00724120"/>
    <w:rsid w:val="0073629D"/>
    <w:rsid w:val="0074558C"/>
    <w:rsid w:val="00745A59"/>
    <w:rsid w:val="00750C1C"/>
    <w:rsid w:val="00752CF4"/>
    <w:rsid w:val="007548A2"/>
    <w:rsid w:val="00757B9A"/>
    <w:rsid w:val="00762900"/>
    <w:rsid w:val="00762CC4"/>
    <w:rsid w:val="00763E37"/>
    <w:rsid w:val="007651AA"/>
    <w:rsid w:val="007661BD"/>
    <w:rsid w:val="00771F37"/>
    <w:rsid w:val="00774548"/>
    <w:rsid w:val="00781D94"/>
    <w:rsid w:val="00784161"/>
    <w:rsid w:val="00784913"/>
    <w:rsid w:val="00786D62"/>
    <w:rsid w:val="00793EA8"/>
    <w:rsid w:val="00797959"/>
    <w:rsid w:val="007A2396"/>
    <w:rsid w:val="007A4A88"/>
    <w:rsid w:val="007A64BF"/>
    <w:rsid w:val="007A7C69"/>
    <w:rsid w:val="007B0A19"/>
    <w:rsid w:val="007B0C37"/>
    <w:rsid w:val="007B12CC"/>
    <w:rsid w:val="007B26FB"/>
    <w:rsid w:val="007B2F82"/>
    <w:rsid w:val="007B59B5"/>
    <w:rsid w:val="007C56AC"/>
    <w:rsid w:val="007C600B"/>
    <w:rsid w:val="007D24AB"/>
    <w:rsid w:val="007D3145"/>
    <w:rsid w:val="007D4230"/>
    <w:rsid w:val="007D4559"/>
    <w:rsid w:val="007E352E"/>
    <w:rsid w:val="007E4F93"/>
    <w:rsid w:val="00802B95"/>
    <w:rsid w:val="00807DD9"/>
    <w:rsid w:val="008118D4"/>
    <w:rsid w:val="0081297F"/>
    <w:rsid w:val="00813F62"/>
    <w:rsid w:val="00815CB6"/>
    <w:rsid w:val="00817AD8"/>
    <w:rsid w:val="00831918"/>
    <w:rsid w:val="008338BD"/>
    <w:rsid w:val="00835D91"/>
    <w:rsid w:val="008402CB"/>
    <w:rsid w:val="00852141"/>
    <w:rsid w:val="0085241C"/>
    <w:rsid w:val="00853593"/>
    <w:rsid w:val="00857A0C"/>
    <w:rsid w:val="00862B30"/>
    <w:rsid w:val="008664DE"/>
    <w:rsid w:val="00876FF4"/>
    <w:rsid w:val="00877DDB"/>
    <w:rsid w:val="00880645"/>
    <w:rsid w:val="008829F1"/>
    <w:rsid w:val="00884476"/>
    <w:rsid w:val="00887453"/>
    <w:rsid w:val="00890044"/>
    <w:rsid w:val="00892B8F"/>
    <w:rsid w:val="00897CCA"/>
    <w:rsid w:val="008A19F6"/>
    <w:rsid w:val="008A590D"/>
    <w:rsid w:val="008B2A23"/>
    <w:rsid w:val="008C0F91"/>
    <w:rsid w:val="008C1929"/>
    <w:rsid w:val="008C42DB"/>
    <w:rsid w:val="008C7FE5"/>
    <w:rsid w:val="008D0CCE"/>
    <w:rsid w:val="008D135E"/>
    <w:rsid w:val="008D29AA"/>
    <w:rsid w:val="008D3787"/>
    <w:rsid w:val="008D45EA"/>
    <w:rsid w:val="008D5FB6"/>
    <w:rsid w:val="008D62A2"/>
    <w:rsid w:val="008D78C3"/>
    <w:rsid w:val="008E4544"/>
    <w:rsid w:val="008F2977"/>
    <w:rsid w:val="0090302B"/>
    <w:rsid w:val="00903424"/>
    <w:rsid w:val="00904C2F"/>
    <w:rsid w:val="00905672"/>
    <w:rsid w:val="00910B15"/>
    <w:rsid w:val="00910CA3"/>
    <w:rsid w:val="00910FF9"/>
    <w:rsid w:val="00911EDD"/>
    <w:rsid w:val="00913EF7"/>
    <w:rsid w:val="009238E6"/>
    <w:rsid w:val="00926C9A"/>
    <w:rsid w:val="00927942"/>
    <w:rsid w:val="00931B91"/>
    <w:rsid w:val="00934015"/>
    <w:rsid w:val="009402DC"/>
    <w:rsid w:val="0094579C"/>
    <w:rsid w:val="009479C5"/>
    <w:rsid w:val="00951413"/>
    <w:rsid w:val="00953B65"/>
    <w:rsid w:val="00954C74"/>
    <w:rsid w:val="0096017D"/>
    <w:rsid w:val="00963A9D"/>
    <w:rsid w:val="00967F25"/>
    <w:rsid w:val="00974ED5"/>
    <w:rsid w:val="009806A2"/>
    <w:rsid w:val="00981AEA"/>
    <w:rsid w:val="00982FFA"/>
    <w:rsid w:val="00984F18"/>
    <w:rsid w:val="00984FE4"/>
    <w:rsid w:val="009912CA"/>
    <w:rsid w:val="00994DD6"/>
    <w:rsid w:val="00995952"/>
    <w:rsid w:val="009A1F9D"/>
    <w:rsid w:val="009A3DB4"/>
    <w:rsid w:val="009A642E"/>
    <w:rsid w:val="009B41D0"/>
    <w:rsid w:val="009B6994"/>
    <w:rsid w:val="009B7F43"/>
    <w:rsid w:val="009C27C2"/>
    <w:rsid w:val="009C6947"/>
    <w:rsid w:val="009D247A"/>
    <w:rsid w:val="009D3E52"/>
    <w:rsid w:val="009D4592"/>
    <w:rsid w:val="009E2A76"/>
    <w:rsid w:val="009E4619"/>
    <w:rsid w:val="009E7BDE"/>
    <w:rsid w:val="009F4E56"/>
    <w:rsid w:val="009F55A9"/>
    <w:rsid w:val="009F697C"/>
    <w:rsid w:val="00A006E0"/>
    <w:rsid w:val="00A0259F"/>
    <w:rsid w:val="00A031F8"/>
    <w:rsid w:val="00A03800"/>
    <w:rsid w:val="00A077E4"/>
    <w:rsid w:val="00A07F4A"/>
    <w:rsid w:val="00A1088C"/>
    <w:rsid w:val="00A1187C"/>
    <w:rsid w:val="00A1238D"/>
    <w:rsid w:val="00A14055"/>
    <w:rsid w:val="00A16447"/>
    <w:rsid w:val="00A16663"/>
    <w:rsid w:val="00A2299D"/>
    <w:rsid w:val="00A22E65"/>
    <w:rsid w:val="00A2757B"/>
    <w:rsid w:val="00A303D7"/>
    <w:rsid w:val="00A37F6A"/>
    <w:rsid w:val="00A404D1"/>
    <w:rsid w:val="00A47683"/>
    <w:rsid w:val="00A50077"/>
    <w:rsid w:val="00A500CF"/>
    <w:rsid w:val="00A53A27"/>
    <w:rsid w:val="00A5592F"/>
    <w:rsid w:val="00A55E3F"/>
    <w:rsid w:val="00A57693"/>
    <w:rsid w:val="00A61715"/>
    <w:rsid w:val="00A63994"/>
    <w:rsid w:val="00A63DF9"/>
    <w:rsid w:val="00A66189"/>
    <w:rsid w:val="00A70E95"/>
    <w:rsid w:val="00A7109C"/>
    <w:rsid w:val="00A72A14"/>
    <w:rsid w:val="00A75B9F"/>
    <w:rsid w:val="00A76465"/>
    <w:rsid w:val="00A80E01"/>
    <w:rsid w:val="00A95BB4"/>
    <w:rsid w:val="00AA66A1"/>
    <w:rsid w:val="00AA7AA2"/>
    <w:rsid w:val="00AB2C2E"/>
    <w:rsid w:val="00AB2E28"/>
    <w:rsid w:val="00AB5104"/>
    <w:rsid w:val="00AC1E04"/>
    <w:rsid w:val="00AC644F"/>
    <w:rsid w:val="00AC7647"/>
    <w:rsid w:val="00AD1045"/>
    <w:rsid w:val="00AD164B"/>
    <w:rsid w:val="00AD27E1"/>
    <w:rsid w:val="00AD4EC3"/>
    <w:rsid w:val="00AE0DD0"/>
    <w:rsid w:val="00AE29E6"/>
    <w:rsid w:val="00AE2D20"/>
    <w:rsid w:val="00AE3208"/>
    <w:rsid w:val="00AF050E"/>
    <w:rsid w:val="00AF1169"/>
    <w:rsid w:val="00AF35D6"/>
    <w:rsid w:val="00B127CC"/>
    <w:rsid w:val="00B20DA9"/>
    <w:rsid w:val="00B20EAE"/>
    <w:rsid w:val="00B22E3E"/>
    <w:rsid w:val="00B23258"/>
    <w:rsid w:val="00B25D58"/>
    <w:rsid w:val="00B32753"/>
    <w:rsid w:val="00B33510"/>
    <w:rsid w:val="00B4517F"/>
    <w:rsid w:val="00B51C57"/>
    <w:rsid w:val="00B52590"/>
    <w:rsid w:val="00B5289F"/>
    <w:rsid w:val="00B52B91"/>
    <w:rsid w:val="00B52DC9"/>
    <w:rsid w:val="00B61799"/>
    <w:rsid w:val="00B65EE8"/>
    <w:rsid w:val="00B67722"/>
    <w:rsid w:val="00B711FD"/>
    <w:rsid w:val="00B774CC"/>
    <w:rsid w:val="00B8119A"/>
    <w:rsid w:val="00B902F3"/>
    <w:rsid w:val="00B91947"/>
    <w:rsid w:val="00B94701"/>
    <w:rsid w:val="00B97CA3"/>
    <w:rsid w:val="00BA214E"/>
    <w:rsid w:val="00BA5512"/>
    <w:rsid w:val="00BA6694"/>
    <w:rsid w:val="00BB08E4"/>
    <w:rsid w:val="00BB6D60"/>
    <w:rsid w:val="00BC34D6"/>
    <w:rsid w:val="00BC3EBA"/>
    <w:rsid w:val="00BC6CF8"/>
    <w:rsid w:val="00BC7C67"/>
    <w:rsid w:val="00BD28E2"/>
    <w:rsid w:val="00BD2CDD"/>
    <w:rsid w:val="00BD5FA5"/>
    <w:rsid w:val="00BD629C"/>
    <w:rsid w:val="00BD7B0B"/>
    <w:rsid w:val="00BE16EE"/>
    <w:rsid w:val="00BE33E9"/>
    <w:rsid w:val="00BE595E"/>
    <w:rsid w:val="00BE70EC"/>
    <w:rsid w:val="00BF0236"/>
    <w:rsid w:val="00BF1469"/>
    <w:rsid w:val="00BF4719"/>
    <w:rsid w:val="00BF57DD"/>
    <w:rsid w:val="00BF73C4"/>
    <w:rsid w:val="00C01B86"/>
    <w:rsid w:val="00C02295"/>
    <w:rsid w:val="00C03FC3"/>
    <w:rsid w:val="00C05952"/>
    <w:rsid w:val="00C06FCF"/>
    <w:rsid w:val="00C07CB2"/>
    <w:rsid w:val="00C11FFD"/>
    <w:rsid w:val="00C13338"/>
    <w:rsid w:val="00C14255"/>
    <w:rsid w:val="00C16326"/>
    <w:rsid w:val="00C17A18"/>
    <w:rsid w:val="00C20AD8"/>
    <w:rsid w:val="00C32BB4"/>
    <w:rsid w:val="00C33003"/>
    <w:rsid w:val="00C34B68"/>
    <w:rsid w:val="00C36496"/>
    <w:rsid w:val="00C37C3B"/>
    <w:rsid w:val="00C37E1B"/>
    <w:rsid w:val="00C45C6F"/>
    <w:rsid w:val="00C4791A"/>
    <w:rsid w:val="00C54EAC"/>
    <w:rsid w:val="00C563F4"/>
    <w:rsid w:val="00C604E3"/>
    <w:rsid w:val="00C639B7"/>
    <w:rsid w:val="00C80A71"/>
    <w:rsid w:val="00C85795"/>
    <w:rsid w:val="00C9318F"/>
    <w:rsid w:val="00C937D2"/>
    <w:rsid w:val="00C9511B"/>
    <w:rsid w:val="00C97273"/>
    <w:rsid w:val="00CA0F03"/>
    <w:rsid w:val="00CA1D8D"/>
    <w:rsid w:val="00CA7E5F"/>
    <w:rsid w:val="00CB29E7"/>
    <w:rsid w:val="00CB310A"/>
    <w:rsid w:val="00CB4047"/>
    <w:rsid w:val="00CB6555"/>
    <w:rsid w:val="00CC123A"/>
    <w:rsid w:val="00CC3058"/>
    <w:rsid w:val="00CC3C4D"/>
    <w:rsid w:val="00CC467A"/>
    <w:rsid w:val="00CE17E9"/>
    <w:rsid w:val="00CE4D45"/>
    <w:rsid w:val="00CF399C"/>
    <w:rsid w:val="00CF3F36"/>
    <w:rsid w:val="00CF5327"/>
    <w:rsid w:val="00D018FD"/>
    <w:rsid w:val="00D01AD2"/>
    <w:rsid w:val="00D034F1"/>
    <w:rsid w:val="00D05112"/>
    <w:rsid w:val="00D0736A"/>
    <w:rsid w:val="00D14EE9"/>
    <w:rsid w:val="00D14F2D"/>
    <w:rsid w:val="00D1577A"/>
    <w:rsid w:val="00D15FC4"/>
    <w:rsid w:val="00D17351"/>
    <w:rsid w:val="00D2427F"/>
    <w:rsid w:val="00D26431"/>
    <w:rsid w:val="00D2652E"/>
    <w:rsid w:val="00D26AFA"/>
    <w:rsid w:val="00D326EF"/>
    <w:rsid w:val="00D32D01"/>
    <w:rsid w:val="00D40615"/>
    <w:rsid w:val="00D42A8E"/>
    <w:rsid w:val="00D458E7"/>
    <w:rsid w:val="00D50F8A"/>
    <w:rsid w:val="00D53D19"/>
    <w:rsid w:val="00D54C3D"/>
    <w:rsid w:val="00D5696B"/>
    <w:rsid w:val="00D63E95"/>
    <w:rsid w:val="00D64C39"/>
    <w:rsid w:val="00D6510A"/>
    <w:rsid w:val="00D65DF0"/>
    <w:rsid w:val="00D678CA"/>
    <w:rsid w:val="00D71A66"/>
    <w:rsid w:val="00D71D52"/>
    <w:rsid w:val="00D76DDD"/>
    <w:rsid w:val="00D822E3"/>
    <w:rsid w:val="00D831B5"/>
    <w:rsid w:val="00D84008"/>
    <w:rsid w:val="00D8558E"/>
    <w:rsid w:val="00D92FDD"/>
    <w:rsid w:val="00D9705B"/>
    <w:rsid w:val="00DA0E59"/>
    <w:rsid w:val="00DA50CF"/>
    <w:rsid w:val="00DB1E56"/>
    <w:rsid w:val="00DB60F9"/>
    <w:rsid w:val="00DB6D80"/>
    <w:rsid w:val="00DD416C"/>
    <w:rsid w:val="00DD4EA0"/>
    <w:rsid w:val="00DE04BC"/>
    <w:rsid w:val="00DE159E"/>
    <w:rsid w:val="00DE40CE"/>
    <w:rsid w:val="00DF057F"/>
    <w:rsid w:val="00DF423C"/>
    <w:rsid w:val="00E01D63"/>
    <w:rsid w:val="00E04ABA"/>
    <w:rsid w:val="00E10C66"/>
    <w:rsid w:val="00E11844"/>
    <w:rsid w:val="00E13DCC"/>
    <w:rsid w:val="00E16DE8"/>
    <w:rsid w:val="00E26B53"/>
    <w:rsid w:val="00E310E3"/>
    <w:rsid w:val="00E326E7"/>
    <w:rsid w:val="00E34DF9"/>
    <w:rsid w:val="00E35627"/>
    <w:rsid w:val="00E379DA"/>
    <w:rsid w:val="00E4649C"/>
    <w:rsid w:val="00E5118E"/>
    <w:rsid w:val="00E525D8"/>
    <w:rsid w:val="00E57348"/>
    <w:rsid w:val="00E60AA3"/>
    <w:rsid w:val="00E73DE3"/>
    <w:rsid w:val="00E8257E"/>
    <w:rsid w:val="00E83D9D"/>
    <w:rsid w:val="00E85B1C"/>
    <w:rsid w:val="00E866CF"/>
    <w:rsid w:val="00E87844"/>
    <w:rsid w:val="00E90044"/>
    <w:rsid w:val="00E917EC"/>
    <w:rsid w:val="00E92989"/>
    <w:rsid w:val="00E95C9D"/>
    <w:rsid w:val="00E97AFA"/>
    <w:rsid w:val="00EA3C36"/>
    <w:rsid w:val="00EA5EC9"/>
    <w:rsid w:val="00EA7CF3"/>
    <w:rsid w:val="00EB1CDB"/>
    <w:rsid w:val="00EB7425"/>
    <w:rsid w:val="00EC0F88"/>
    <w:rsid w:val="00EC782E"/>
    <w:rsid w:val="00ED4E7E"/>
    <w:rsid w:val="00ED73BB"/>
    <w:rsid w:val="00EF0CA9"/>
    <w:rsid w:val="00EF1C89"/>
    <w:rsid w:val="00EF2B03"/>
    <w:rsid w:val="00EF3FE2"/>
    <w:rsid w:val="00EF4875"/>
    <w:rsid w:val="00EF5126"/>
    <w:rsid w:val="00EF718B"/>
    <w:rsid w:val="00F10E11"/>
    <w:rsid w:val="00F11FD2"/>
    <w:rsid w:val="00F123E0"/>
    <w:rsid w:val="00F12958"/>
    <w:rsid w:val="00F1656C"/>
    <w:rsid w:val="00F17EF4"/>
    <w:rsid w:val="00F24F53"/>
    <w:rsid w:val="00F26A37"/>
    <w:rsid w:val="00F33375"/>
    <w:rsid w:val="00F36689"/>
    <w:rsid w:val="00F36B0F"/>
    <w:rsid w:val="00F432FF"/>
    <w:rsid w:val="00F4543E"/>
    <w:rsid w:val="00F45761"/>
    <w:rsid w:val="00F47AF7"/>
    <w:rsid w:val="00F5564D"/>
    <w:rsid w:val="00F73619"/>
    <w:rsid w:val="00F74233"/>
    <w:rsid w:val="00F7571B"/>
    <w:rsid w:val="00F773AB"/>
    <w:rsid w:val="00F77DBC"/>
    <w:rsid w:val="00F83224"/>
    <w:rsid w:val="00F839F4"/>
    <w:rsid w:val="00F866CB"/>
    <w:rsid w:val="00F9244D"/>
    <w:rsid w:val="00F967EF"/>
    <w:rsid w:val="00F967F6"/>
    <w:rsid w:val="00F96FCB"/>
    <w:rsid w:val="00F976D3"/>
    <w:rsid w:val="00FA3F2B"/>
    <w:rsid w:val="00FB3660"/>
    <w:rsid w:val="00FB73B8"/>
    <w:rsid w:val="00FC1C2F"/>
    <w:rsid w:val="00FC7D58"/>
    <w:rsid w:val="00FF086B"/>
    <w:rsid w:val="00FF0D5A"/>
    <w:rsid w:val="00FF416A"/>
    <w:rsid w:val="00FF4CF2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458F8"/>
  <w15:docId w15:val="{9AC92616-1981-49AE-8671-263A10F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045"/>
    <w:rPr>
      <w:bCs/>
      <w:sz w:val="24"/>
    </w:rPr>
  </w:style>
  <w:style w:type="paragraph" w:styleId="Nagwek1">
    <w:name w:val="heading 1"/>
    <w:basedOn w:val="Normalny"/>
    <w:next w:val="Normalny"/>
    <w:qFormat/>
    <w:rsid w:val="003E6905"/>
    <w:pPr>
      <w:keepNext/>
      <w:spacing w:line="360" w:lineRule="auto"/>
      <w:ind w:left="720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3E6905"/>
    <w:pPr>
      <w:keepNext/>
      <w:spacing w:before="240" w:after="60"/>
      <w:outlineLvl w:val="1"/>
    </w:pPr>
    <w:rPr>
      <w:rFonts w:ascii="Arial" w:hAnsi="Arial"/>
      <w:b/>
      <w:bCs w:val="0"/>
      <w:i/>
    </w:rPr>
  </w:style>
  <w:style w:type="paragraph" w:styleId="Nagwek3">
    <w:name w:val="heading 3"/>
    <w:basedOn w:val="Normalny"/>
    <w:next w:val="Normalny"/>
    <w:qFormat/>
    <w:rsid w:val="003E6905"/>
    <w:pPr>
      <w:keepNext/>
      <w:numPr>
        <w:numId w:val="1"/>
      </w:numPr>
      <w:spacing w:line="360" w:lineRule="auto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3E6905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qFormat/>
    <w:rsid w:val="003E6905"/>
    <w:pPr>
      <w:keepNext/>
      <w:spacing w:line="360" w:lineRule="auto"/>
      <w:jc w:val="center"/>
      <w:outlineLvl w:val="4"/>
    </w:pPr>
    <w:rPr>
      <w:b/>
      <w:sz w:val="26"/>
    </w:rPr>
  </w:style>
  <w:style w:type="paragraph" w:styleId="Nagwek9">
    <w:name w:val="heading 9"/>
    <w:basedOn w:val="Normalny"/>
    <w:next w:val="Normalny"/>
    <w:qFormat/>
    <w:rsid w:val="003E6905"/>
    <w:pPr>
      <w:keepNext/>
      <w:keepLines/>
      <w:tabs>
        <w:tab w:val="left" w:pos="8460"/>
      </w:tabs>
      <w:jc w:val="right"/>
      <w:outlineLvl w:val="8"/>
    </w:pPr>
    <w:rPr>
      <w:bCs w:val="0"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4FE4"/>
    <w:pPr>
      <w:spacing w:line="360" w:lineRule="auto"/>
      <w:ind w:left="1155"/>
    </w:pPr>
  </w:style>
  <w:style w:type="paragraph" w:styleId="Stopka">
    <w:name w:val="footer"/>
    <w:basedOn w:val="Normalny"/>
    <w:rsid w:val="003E6905"/>
    <w:pPr>
      <w:tabs>
        <w:tab w:val="center" w:pos="4536"/>
        <w:tab w:val="right" w:pos="9072"/>
      </w:tabs>
    </w:pPr>
    <w:rPr>
      <w:bCs w:val="0"/>
    </w:rPr>
  </w:style>
  <w:style w:type="paragraph" w:styleId="Tekstpodstawowy">
    <w:name w:val="Body Text"/>
    <w:basedOn w:val="Normalny"/>
    <w:link w:val="TekstpodstawowyZnak"/>
    <w:rsid w:val="00984FE4"/>
    <w:pPr>
      <w:spacing w:line="360" w:lineRule="auto"/>
      <w:jc w:val="both"/>
    </w:pPr>
    <w:rPr>
      <w:b/>
      <w:bCs w:val="0"/>
    </w:rPr>
  </w:style>
  <w:style w:type="character" w:styleId="Hipercze">
    <w:name w:val="Hyperlink"/>
    <w:basedOn w:val="Domylnaczcionkaakapitu"/>
    <w:rsid w:val="00984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E6905"/>
    <w:pPr>
      <w:spacing w:line="360" w:lineRule="auto"/>
      <w:ind w:firstLine="567"/>
      <w:jc w:val="both"/>
    </w:pPr>
    <w:rPr>
      <w:bCs w:val="0"/>
    </w:rPr>
  </w:style>
  <w:style w:type="paragraph" w:customStyle="1" w:styleId="Blockquote">
    <w:name w:val="Blockquote"/>
    <w:basedOn w:val="Normalny"/>
    <w:rsid w:val="003E6905"/>
    <w:pPr>
      <w:spacing w:before="100" w:after="100"/>
      <w:ind w:left="360" w:right="360"/>
    </w:pPr>
    <w:rPr>
      <w:rFonts w:ascii="Arial" w:hAnsi="Arial"/>
      <w:bCs w:val="0"/>
      <w:snapToGrid w:val="0"/>
    </w:rPr>
  </w:style>
  <w:style w:type="paragraph" w:styleId="Tekstpodstawowywcity3">
    <w:name w:val="Body Text Indent 3"/>
    <w:basedOn w:val="Normalny"/>
    <w:rsid w:val="00984FE4"/>
    <w:pPr>
      <w:spacing w:line="360" w:lineRule="auto"/>
      <w:ind w:firstLine="567"/>
      <w:jc w:val="both"/>
    </w:pPr>
    <w:rPr>
      <w:b/>
      <w:bCs w:val="0"/>
    </w:rPr>
  </w:style>
  <w:style w:type="paragraph" w:styleId="NormalnyWeb">
    <w:name w:val="Normal (Web)"/>
    <w:basedOn w:val="Normalny"/>
    <w:rsid w:val="00984F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Cs w:val="0"/>
      <w:sz w:val="20"/>
    </w:rPr>
  </w:style>
  <w:style w:type="character" w:styleId="UyteHipercze">
    <w:name w:val="FollowedHyperlink"/>
    <w:basedOn w:val="Domylnaczcionkaakapitu"/>
    <w:rsid w:val="00984FE4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984FE4"/>
    <w:rPr>
      <w:sz w:val="16"/>
      <w:szCs w:val="16"/>
    </w:rPr>
  </w:style>
  <w:style w:type="paragraph" w:styleId="Tekstkomentarza">
    <w:name w:val="annotation text"/>
    <w:basedOn w:val="Normalny"/>
    <w:semiHidden/>
    <w:rsid w:val="00984FE4"/>
    <w:rPr>
      <w:sz w:val="20"/>
    </w:rPr>
  </w:style>
  <w:style w:type="character" w:styleId="Numerstrony">
    <w:name w:val="page number"/>
    <w:basedOn w:val="Domylnaczcionkaakapitu"/>
    <w:rsid w:val="00984FE4"/>
  </w:style>
  <w:style w:type="paragraph" w:styleId="Zwykytekst">
    <w:name w:val="Plain Text"/>
    <w:basedOn w:val="Normalny"/>
    <w:rsid w:val="00984FE4"/>
    <w:rPr>
      <w:rFonts w:ascii="Courier New" w:hAnsi="Courier New"/>
      <w:bCs w:val="0"/>
      <w:sz w:val="20"/>
    </w:rPr>
  </w:style>
  <w:style w:type="paragraph" w:customStyle="1" w:styleId="DefinitionTerm">
    <w:name w:val="Definition Term"/>
    <w:basedOn w:val="Normalny"/>
    <w:next w:val="Normalny"/>
    <w:rsid w:val="003E6905"/>
    <w:pPr>
      <w:widowControl w:val="0"/>
    </w:pPr>
    <w:rPr>
      <w:bCs w:val="0"/>
      <w:snapToGrid w:val="0"/>
    </w:rPr>
  </w:style>
  <w:style w:type="paragraph" w:styleId="Tekstpodstawowy2">
    <w:name w:val="Body Text 2"/>
    <w:basedOn w:val="Normalny"/>
    <w:rsid w:val="00984FE4"/>
    <w:pPr>
      <w:keepLines/>
      <w:tabs>
        <w:tab w:val="center" w:pos="4500"/>
        <w:tab w:val="center" w:pos="6390"/>
        <w:tab w:val="center" w:pos="6840"/>
        <w:tab w:val="center" w:pos="7380"/>
        <w:tab w:val="center" w:pos="8460"/>
        <w:tab w:val="right" w:pos="9090"/>
      </w:tabs>
      <w:jc w:val="both"/>
    </w:pPr>
    <w:rPr>
      <w:snapToGrid w:val="0"/>
      <w:color w:val="000000"/>
    </w:rPr>
  </w:style>
  <w:style w:type="paragraph" w:styleId="Nagwek">
    <w:name w:val="header"/>
    <w:basedOn w:val="Normalny"/>
    <w:rsid w:val="003E690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84FE4"/>
    <w:pPr>
      <w:spacing w:line="360" w:lineRule="auto"/>
      <w:jc w:val="center"/>
    </w:pPr>
    <w:rPr>
      <w:b/>
      <w:i/>
      <w:sz w:val="36"/>
    </w:rPr>
  </w:style>
  <w:style w:type="paragraph" w:styleId="Tekstprzypisudolnego">
    <w:name w:val="footnote text"/>
    <w:basedOn w:val="Normalny"/>
    <w:semiHidden/>
    <w:rsid w:val="00984FE4"/>
    <w:rPr>
      <w:sz w:val="20"/>
    </w:rPr>
  </w:style>
  <w:style w:type="character" w:styleId="Odwoanieprzypisudolnego">
    <w:name w:val="footnote reference"/>
    <w:basedOn w:val="Domylnaczcionkaakapitu"/>
    <w:semiHidden/>
    <w:rsid w:val="00984FE4"/>
    <w:rPr>
      <w:vertAlign w:val="superscript"/>
    </w:rPr>
  </w:style>
  <w:style w:type="paragraph" w:styleId="Tekstprzypisukocowego">
    <w:name w:val="endnote text"/>
    <w:basedOn w:val="Normalny"/>
    <w:semiHidden/>
    <w:rsid w:val="00670831"/>
    <w:rPr>
      <w:sz w:val="20"/>
    </w:rPr>
  </w:style>
  <w:style w:type="character" w:styleId="Odwoanieprzypisukocowego">
    <w:name w:val="endnote reference"/>
    <w:basedOn w:val="Domylnaczcionkaakapitu"/>
    <w:semiHidden/>
    <w:rsid w:val="00670831"/>
    <w:rPr>
      <w:vertAlign w:val="superscript"/>
    </w:rPr>
  </w:style>
  <w:style w:type="table" w:styleId="Tabela-Siatka">
    <w:name w:val="Table Grid"/>
    <w:basedOn w:val="Standardowy"/>
    <w:rsid w:val="00B7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97AFA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rsid w:val="003E6905"/>
    <w:pPr>
      <w:tabs>
        <w:tab w:val="left" w:pos="1260"/>
        <w:tab w:val="right" w:leader="dot" w:pos="9060"/>
      </w:tabs>
      <w:ind w:left="1260" w:hanging="780"/>
    </w:pPr>
  </w:style>
  <w:style w:type="paragraph" w:styleId="Spistreci1">
    <w:name w:val="toc 1"/>
    <w:basedOn w:val="Normalny"/>
    <w:next w:val="Normalny"/>
    <w:autoRedefine/>
    <w:rsid w:val="003E6905"/>
  </w:style>
  <w:style w:type="paragraph" w:customStyle="1" w:styleId="a">
    <w:basedOn w:val="Normalny"/>
    <w:next w:val="Nagwek"/>
    <w:rsid w:val="00A57693"/>
    <w:pPr>
      <w:tabs>
        <w:tab w:val="center" w:pos="4536"/>
        <w:tab w:val="right" w:pos="9072"/>
      </w:tabs>
    </w:pPr>
    <w:rPr>
      <w:bCs w:val="0"/>
      <w:szCs w:val="24"/>
    </w:rPr>
  </w:style>
  <w:style w:type="paragraph" w:styleId="Tytu">
    <w:name w:val="Title"/>
    <w:basedOn w:val="Normalny"/>
    <w:qFormat/>
    <w:rsid w:val="003E6905"/>
    <w:pPr>
      <w:spacing w:line="360" w:lineRule="auto"/>
      <w:jc w:val="center"/>
    </w:pPr>
    <w:rPr>
      <w:bCs w:val="0"/>
      <w:sz w:val="32"/>
      <w:szCs w:val="24"/>
    </w:rPr>
  </w:style>
  <w:style w:type="paragraph" w:styleId="Akapitzlist">
    <w:name w:val="List Paragraph"/>
    <w:basedOn w:val="Normalny"/>
    <w:uiPriority w:val="34"/>
    <w:qFormat/>
    <w:rsid w:val="007B0C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B33510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51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133"/>
    <w:rPr>
      <w:bCs/>
      <w:sz w:val="24"/>
    </w:rPr>
  </w:style>
  <w:style w:type="character" w:customStyle="1" w:styleId="WW8Num1z0">
    <w:name w:val="WW8Num1z0"/>
    <w:rsid w:val="003E6905"/>
  </w:style>
  <w:style w:type="character" w:customStyle="1" w:styleId="WW8Num1z1">
    <w:name w:val="WW8Num1z1"/>
    <w:rsid w:val="003E6905"/>
  </w:style>
  <w:style w:type="character" w:customStyle="1" w:styleId="WW8Num1z2">
    <w:name w:val="WW8Num1z2"/>
    <w:rsid w:val="003E6905"/>
  </w:style>
  <w:style w:type="character" w:customStyle="1" w:styleId="WW8Num1z3">
    <w:name w:val="WW8Num1z3"/>
    <w:rsid w:val="003E6905"/>
  </w:style>
  <w:style w:type="character" w:customStyle="1" w:styleId="WW8Num1z4">
    <w:name w:val="WW8Num1z4"/>
    <w:rsid w:val="003E6905"/>
  </w:style>
  <w:style w:type="character" w:customStyle="1" w:styleId="WW8Num1z5">
    <w:name w:val="WW8Num1z5"/>
    <w:rsid w:val="003E6905"/>
  </w:style>
  <w:style w:type="character" w:customStyle="1" w:styleId="WW8Num1z6">
    <w:name w:val="WW8Num1z6"/>
    <w:rsid w:val="003E6905"/>
  </w:style>
  <w:style w:type="character" w:customStyle="1" w:styleId="WW8Num1z7">
    <w:name w:val="WW8Num1z7"/>
    <w:rsid w:val="003E6905"/>
  </w:style>
  <w:style w:type="character" w:customStyle="1" w:styleId="WW8Num1z8">
    <w:name w:val="WW8Num1z8"/>
    <w:rsid w:val="003E6905"/>
  </w:style>
  <w:style w:type="character" w:customStyle="1" w:styleId="WW8Num2z0">
    <w:name w:val="WW8Num2z0"/>
    <w:rsid w:val="003E6905"/>
  </w:style>
  <w:style w:type="character" w:customStyle="1" w:styleId="WW8Num2z1">
    <w:name w:val="WW8Num2z1"/>
    <w:rsid w:val="003E6905"/>
  </w:style>
  <w:style w:type="character" w:customStyle="1" w:styleId="WW8Num2z2">
    <w:name w:val="WW8Num2z2"/>
    <w:rsid w:val="003E6905"/>
  </w:style>
  <w:style w:type="character" w:customStyle="1" w:styleId="WW8Num2z3">
    <w:name w:val="WW8Num2z3"/>
    <w:rsid w:val="003E6905"/>
  </w:style>
  <w:style w:type="character" w:customStyle="1" w:styleId="WW8Num2z4">
    <w:name w:val="WW8Num2z4"/>
    <w:rsid w:val="003E6905"/>
  </w:style>
  <w:style w:type="character" w:customStyle="1" w:styleId="WW8Num2z5">
    <w:name w:val="WW8Num2z5"/>
    <w:rsid w:val="003E6905"/>
  </w:style>
  <w:style w:type="character" w:customStyle="1" w:styleId="WW8Num2z6">
    <w:name w:val="WW8Num2z6"/>
    <w:rsid w:val="003E6905"/>
  </w:style>
  <w:style w:type="character" w:customStyle="1" w:styleId="WW8Num2z7">
    <w:name w:val="WW8Num2z7"/>
    <w:rsid w:val="003E6905"/>
  </w:style>
  <w:style w:type="character" w:customStyle="1" w:styleId="WW8Num2z8">
    <w:name w:val="WW8Num2z8"/>
    <w:rsid w:val="003E6905"/>
  </w:style>
  <w:style w:type="character" w:customStyle="1" w:styleId="WW8Num3z0">
    <w:name w:val="WW8Num3z0"/>
    <w:rsid w:val="003E6905"/>
  </w:style>
  <w:style w:type="character" w:customStyle="1" w:styleId="WW8Num3z1">
    <w:name w:val="WW8Num3z1"/>
    <w:rsid w:val="003E6905"/>
  </w:style>
  <w:style w:type="character" w:customStyle="1" w:styleId="WW8Num3z2">
    <w:name w:val="WW8Num3z2"/>
    <w:rsid w:val="003E6905"/>
  </w:style>
  <w:style w:type="character" w:customStyle="1" w:styleId="WW8Num3z3">
    <w:name w:val="WW8Num3z3"/>
    <w:rsid w:val="003E6905"/>
  </w:style>
  <w:style w:type="character" w:customStyle="1" w:styleId="WW8Num3z4">
    <w:name w:val="WW8Num3z4"/>
    <w:rsid w:val="003E6905"/>
  </w:style>
  <w:style w:type="character" w:customStyle="1" w:styleId="WW8Num3z5">
    <w:name w:val="WW8Num3z5"/>
    <w:rsid w:val="003E6905"/>
  </w:style>
  <w:style w:type="character" w:customStyle="1" w:styleId="WW8Num3z6">
    <w:name w:val="WW8Num3z6"/>
    <w:rsid w:val="003E6905"/>
  </w:style>
  <w:style w:type="character" w:customStyle="1" w:styleId="WW8Num3z7">
    <w:name w:val="WW8Num3z7"/>
    <w:rsid w:val="003E6905"/>
  </w:style>
  <w:style w:type="character" w:customStyle="1" w:styleId="WW8Num3z8">
    <w:name w:val="WW8Num3z8"/>
    <w:rsid w:val="003E6905"/>
  </w:style>
  <w:style w:type="character" w:customStyle="1" w:styleId="WW8Num4z0">
    <w:name w:val="WW8Num4z0"/>
    <w:rsid w:val="003E6905"/>
  </w:style>
  <w:style w:type="character" w:customStyle="1" w:styleId="WW8Num4z1">
    <w:name w:val="WW8Num4z1"/>
    <w:rsid w:val="003E6905"/>
  </w:style>
  <w:style w:type="character" w:customStyle="1" w:styleId="WW8Num4z2">
    <w:name w:val="WW8Num4z2"/>
    <w:rsid w:val="003E6905"/>
  </w:style>
  <w:style w:type="character" w:customStyle="1" w:styleId="WW8Num4z3">
    <w:name w:val="WW8Num4z3"/>
    <w:rsid w:val="003E6905"/>
  </w:style>
  <w:style w:type="character" w:customStyle="1" w:styleId="WW8Num4z4">
    <w:name w:val="WW8Num4z4"/>
    <w:rsid w:val="003E6905"/>
  </w:style>
  <w:style w:type="character" w:customStyle="1" w:styleId="WW8Num4z5">
    <w:name w:val="WW8Num4z5"/>
    <w:rsid w:val="003E6905"/>
  </w:style>
  <w:style w:type="character" w:customStyle="1" w:styleId="WW8Num4z6">
    <w:name w:val="WW8Num4z6"/>
    <w:rsid w:val="003E6905"/>
  </w:style>
  <w:style w:type="character" w:customStyle="1" w:styleId="WW8Num4z7">
    <w:name w:val="WW8Num4z7"/>
    <w:rsid w:val="003E6905"/>
  </w:style>
  <w:style w:type="character" w:customStyle="1" w:styleId="WW8Num4z8">
    <w:name w:val="WW8Num4z8"/>
    <w:rsid w:val="003E6905"/>
  </w:style>
  <w:style w:type="character" w:customStyle="1" w:styleId="WW8Num5z0">
    <w:name w:val="WW8Num5z0"/>
    <w:rsid w:val="003E6905"/>
    <w:rPr>
      <w:rFonts w:ascii="Arial" w:hAnsi="Arial" w:cs="Arial"/>
      <w:sz w:val="22"/>
      <w:szCs w:val="22"/>
    </w:rPr>
  </w:style>
  <w:style w:type="character" w:customStyle="1" w:styleId="WW8Num5z1">
    <w:name w:val="WW8Num5z1"/>
    <w:rsid w:val="003E6905"/>
  </w:style>
  <w:style w:type="character" w:customStyle="1" w:styleId="WW8Num5z2">
    <w:name w:val="WW8Num5z2"/>
    <w:rsid w:val="003E6905"/>
  </w:style>
  <w:style w:type="character" w:customStyle="1" w:styleId="WW8Num5z3">
    <w:name w:val="WW8Num5z3"/>
    <w:rsid w:val="003E6905"/>
  </w:style>
  <w:style w:type="character" w:customStyle="1" w:styleId="WW8Num5z4">
    <w:name w:val="WW8Num5z4"/>
    <w:rsid w:val="003E6905"/>
  </w:style>
  <w:style w:type="character" w:customStyle="1" w:styleId="WW8Num5z5">
    <w:name w:val="WW8Num5z5"/>
    <w:rsid w:val="003E6905"/>
  </w:style>
  <w:style w:type="character" w:customStyle="1" w:styleId="WW8Num5z6">
    <w:name w:val="WW8Num5z6"/>
    <w:rsid w:val="003E6905"/>
  </w:style>
  <w:style w:type="character" w:customStyle="1" w:styleId="WW8Num5z7">
    <w:name w:val="WW8Num5z7"/>
    <w:rsid w:val="003E6905"/>
  </w:style>
  <w:style w:type="character" w:customStyle="1" w:styleId="WW8Num5z8">
    <w:name w:val="WW8Num5z8"/>
    <w:rsid w:val="003E6905"/>
  </w:style>
  <w:style w:type="character" w:customStyle="1" w:styleId="WW8Num6z0">
    <w:name w:val="WW8Num6z0"/>
    <w:rsid w:val="003E6905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3E6905"/>
  </w:style>
  <w:style w:type="character" w:customStyle="1" w:styleId="WW8Num6z2">
    <w:name w:val="WW8Num6z2"/>
    <w:rsid w:val="003E6905"/>
  </w:style>
  <w:style w:type="character" w:customStyle="1" w:styleId="WW8Num6z3">
    <w:name w:val="WW8Num6z3"/>
    <w:rsid w:val="003E6905"/>
  </w:style>
  <w:style w:type="character" w:customStyle="1" w:styleId="WW8Num6z4">
    <w:name w:val="WW8Num6z4"/>
    <w:rsid w:val="003E6905"/>
  </w:style>
  <w:style w:type="character" w:customStyle="1" w:styleId="WW8Num6z5">
    <w:name w:val="WW8Num6z5"/>
    <w:rsid w:val="003E6905"/>
  </w:style>
  <w:style w:type="character" w:customStyle="1" w:styleId="WW8Num6z6">
    <w:name w:val="WW8Num6z6"/>
    <w:rsid w:val="003E6905"/>
  </w:style>
  <w:style w:type="character" w:customStyle="1" w:styleId="WW8Num6z7">
    <w:name w:val="WW8Num6z7"/>
    <w:rsid w:val="003E6905"/>
  </w:style>
  <w:style w:type="character" w:customStyle="1" w:styleId="WW8Num6z8">
    <w:name w:val="WW8Num6z8"/>
    <w:rsid w:val="003E6905"/>
  </w:style>
  <w:style w:type="character" w:customStyle="1" w:styleId="WW8Num7z0">
    <w:name w:val="WW8Num7z0"/>
    <w:rsid w:val="003E6905"/>
  </w:style>
  <w:style w:type="character" w:customStyle="1" w:styleId="WW8Num7z1">
    <w:name w:val="WW8Num7z1"/>
    <w:rsid w:val="003E6905"/>
  </w:style>
  <w:style w:type="character" w:customStyle="1" w:styleId="WW8Num7z2">
    <w:name w:val="WW8Num7z2"/>
    <w:rsid w:val="003E6905"/>
  </w:style>
  <w:style w:type="character" w:customStyle="1" w:styleId="WW8Num7z3">
    <w:name w:val="WW8Num7z3"/>
    <w:rsid w:val="003E6905"/>
  </w:style>
  <w:style w:type="character" w:customStyle="1" w:styleId="WW8Num7z4">
    <w:name w:val="WW8Num7z4"/>
    <w:rsid w:val="003E6905"/>
  </w:style>
  <w:style w:type="character" w:customStyle="1" w:styleId="WW8Num7z5">
    <w:name w:val="WW8Num7z5"/>
    <w:rsid w:val="003E6905"/>
  </w:style>
  <w:style w:type="character" w:customStyle="1" w:styleId="WW8Num7z6">
    <w:name w:val="WW8Num7z6"/>
    <w:rsid w:val="003E6905"/>
  </w:style>
  <w:style w:type="character" w:customStyle="1" w:styleId="WW8Num7z7">
    <w:name w:val="WW8Num7z7"/>
    <w:rsid w:val="003E6905"/>
  </w:style>
  <w:style w:type="character" w:customStyle="1" w:styleId="WW8Num7z8">
    <w:name w:val="WW8Num7z8"/>
    <w:rsid w:val="003E6905"/>
  </w:style>
  <w:style w:type="character" w:customStyle="1" w:styleId="WW8Num8z0">
    <w:name w:val="WW8Num8z0"/>
    <w:rsid w:val="003E6905"/>
  </w:style>
  <w:style w:type="character" w:customStyle="1" w:styleId="WW8Num8z1">
    <w:name w:val="WW8Num8z1"/>
    <w:rsid w:val="003E6905"/>
  </w:style>
  <w:style w:type="character" w:customStyle="1" w:styleId="WW8Num8z2">
    <w:name w:val="WW8Num8z2"/>
    <w:rsid w:val="003E6905"/>
  </w:style>
  <w:style w:type="character" w:customStyle="1" w:styleId="WW8Num8z3">
    <w:name w:val="WW8Num8z3"/>
    <w:rsid w:val="003E6905"/>
  </w:style>
  <w:style w:type="character" w:customStyle="1" w:styleId="WW8Num8z4">
    <w:name w:val="WW8Num8z4"/>
    <w:rsid w:val="003E6905"/>
  </w:style>
  <w:style w:type="character" w:customStyle="1" w:styleId="WW8Num8z5">
    <w:name w:val="WW8Num8z5"/>
    <w:rsid w:val="003E6905"/>
  </w:style>
  <w:style w:type="character" w:customStyle="1" w:styleId="WW8Num8z6">
    <w:name w:val="WW8Num8z6"/>
    <w:rsid w:val="003E6905"/>
  </w:style>
  <w:style w:type="character" w:customStyle="1" w:styleId="WW8Num8z7">
    <w:name w:val="WW8Num8z7"/>
    <w:rsid w:val="003E6905"/>
  </w:style>
  <w:style w:type="character" w:customStyle="1" w:styleId="WW8Num8z8">
    <w:name w:val="WW8Num8z8"/>
    <w:rsid w:val="003E6905"/>
  </w:style>
  <w:style w:type="character" w:customStyle="1" w:styleId="WW8Num9z0">
    <w:name w:val="WW8Num9z0"/>
    <w:rsid w:val="003E6905"/>
    <w:rPr>
      <w:rFonts w:ascii="Arial" w:hAnsi="Arial" w:cs="Arial"/>
      <w:sz w:val="22"/>
      <w:szCs w:val="22"/>
    </w:rPr>
  </w:style>
  <w:style w:type="character" w:customStyle="1" w:styleId="WW8Num9z1">
    <w:name w:val="WW8Num9z1"/>
    <w:rsid w:val="003E6905"/>
  </w:style>
  <w:style w:type="character" w:customStyle="1" w:styleId="WW8Num9z2">
    <w:name w:val="WW8Num9z2"/>
    <w:rsid w:val="003E6905"/>
  </w:style>
  <w:style w:type="character" w:customStyle="1" w:styleId="WW8Num9z3">
    <w:name w:val="WW8Num9z3"/>
    <w:rsid w:val="003E6905"/>
  </w:style>
  <w:style w:type="character" w:customStyle="1" w:styleId="WW8Num9z4">
    <w:name w:val="WW8Num9z4"/>
    <w:rsid w:val="003E6905"/>
  </w:style>
  <w:style w:type="character" w:customStyle="1" w:styleId="WW8Num9z5">
    <w:name w:val="WW8Num9z5"/>
    <w:rsid w:val="003E6905"/>
  </w:style>
  <w:style w:type="character" w:customStyle="1" w:styleId="WW8Num9z6">
    <w:name w:val="WW8Num9z6"/>
    <w:rsid w:val="003E6905"/>
  </w:style>
  <w:style w:type="character" w:customStyle="1" w:styleId="WW8Num9z7">
    <w:name w:val="WW8Num9z7"/>
    <w:rsid w:val="003E6905"/>
  </w:style>
  <w:style w:type="character" w:customStyle="1" w:styleId="WW8Num9z8">
    <w:name w:val="WW8Num9z8"/>
    <w:rsid w:val="003E6905"/>
  </w:style>
  <w:style w:type="character" w:customStyle="1" w:styleId="WW8Num10z0">
    <w:name w:val="WW8Num10z0"/>
    <w:rsid w:val="003E6905"/>
  </w:style>
  <w:style w:type="character" w:customStyle="1" w:styleId="WW8Num10z1">
    <w:name w:val="WW8Num10z1"/>
    <w:rsid w:val="003E6905"/>
  </w:style>
  <w:style w:type="character" w:customStyle="1" w:styleId="WW8Num10z2">
    <w:name w:val="WW8Num10z2"/>
    <w:rsid w:val="003E6905"/>
  </w:style>
  <w:style w:type="character" w:customStyle="1" w:styleId="WW8Num10z3">
    <w:name w:val="WW8Num10z3"/>
    <w:rsid w:val="003E6905"/>
  </w:style>
  <w:style w:type="character" w:customStyle="1" w:styleId="WW8Num10z4">
    <w:name w:val="WW8Num10z4"/>
    <w:rsid w:val="003E6905"/>
  </w:style>
  <w:style w:type="character" w:customStyle="1" w:styleId="WW8Num10z5">
    <w:name w:val="WW8Num10z5"/>
    <w:rsid w:val="003E6905"/>
  </w:style>
  <w:style w:type="character" w:customStyle="1" w:styleId="WW8Num10z6">
    <w:name w:val="WW8Num10z6"/>
    <w:rsid w:val="003E6905"/>
  </w:style>
  <w:style w:type="character" w:customStyle="1" w:styleId="WW8Num10z7">
    <w:name w:val="WW8Num10z7"/>
    <w:rsid w:val="003E6905"/>
  </w:style>
  <w:style w:type="character" w:customStyle="1" w:styleId="WW8Num10z8">
    <w:name w:val="WW8Num10z8"/>
    <w:rsid w:val="003E6905"/>
  </w:style>
  <w:style w:type="character" w:customStyle="1" w:styleId="WW8Num11z0">
    <w:name w:val="WW8Num11z0"/>
    <w:rsid w:val="003E6905"/>
  </w:style>
  <w:style w:type="character" w:customStyle="1" w:styleId="WW8Num11z1">
    <w:name w:val="WW8Num11z1"/>
    <w:rsid w:val="003E6905"/>
  </w:style>
  <w:style w:type="character" w:customStyle="1" w:styleId="WW8Num11z2">
    <w:name w:val="WW8Num11z2"/>
    <w:rsid w:val="003E6905"/>
  </w:style>
  <w:style w:type="character" w:customStyle="1" w:styleId="WW8Num11z3">
    <w:name w:val="WW8Num11z3"/>
    <w:rsid w:val="003E6905"/>
  </w:style>
  <w:style w:type="character" w:customStyle="1" w:styleId="WW8Num11z4">
    <w:name w:val="WW8Num11z4"/>
    <w:rsid w:val="003E6905"/>
  </w:style>
  <w:style w:type="character" w:customStyle="1" w:styleId="WW8Num11z5">
    <w:name w:val="WW8Num11z5"/>
    <w:rsid w:val="003E6905"/>
  </w:style>
  <w:style w:type="character" w:customStyle="1" w:styleId="WW8Num11z6">
    <w:name w:val="WW8Num11z6"/>
    <w:rsid w:val="003E6905"/>
  </w:style>
  <w:style w:type="character" w:customStyle="1" w:styleId="WW8Num11z7">
    <w:name w:val="WW8Num11z7"/>
    <w:rsid w:val="003E6905"/>
  </w:style>
  <w:style w:type="character" w:customStyle="1" w:styleId="WW8Num11z8">
    <w:name w:val="WW8Num11z8"/>
    <w:rsid w:val="003E6905"/>
  </w:style>
  <w:style w:type="character" w:customStyle="1" w:styleId="Absatz-Standardschriftart">
    <w:name w:val="Absatz-Standardschriftart"/>
    <w:rsid w:val="003E6905"/>
  </w:style>
  <w:style w:type="character" w:customStyle="1" w:styleId="Domylnaczcionkaakapitu1">
    <w:name w:val="Domyślna czcionka akapitu1"/>
    <w:rsid w:val="003E6905"/>
  </w:style>
  <w:style w:type="character" w:customStyle="1" w:styleId="UyteHipercze1">
    <w:name w:val="UżyteHiperłącze1"/>
    <w:rsid w:val="003E6905"/>
    <w:rPr>
      <w:color w:val="800080"/>
      <w:u w:val="single"/>
    </w:rPr>
  </w:style>
  <w:style w:type="character" w:customStyle="1" w:styleId="Odwoaniedokomentarza1">
    <w:name w:val="Odwołanie do komentarza1"/>
    <w:rsid w:val="003E6905"/>
    <w:rPr>
      <w:sz w:val="16"/>
      <w:szCs w:val="16"/>
    </w:rPr>
  </w:style>
  <w:style w:type="character" w:customStyle="1" w:styleId="Numerstrony1">
    <w:name w:val="Numer strony1"/>
    <w:basedOn w:val="Domylnaczcionkaakapitu1"/>
    <w:rsid w:val="003E6905"/>
  </w:style>
  <w:style w:type="character" w:customStyle="1" w:styleId="Odwoanieprzypisudolnego1">
    <w:name w:val="Odwołanie przypisu dolnego1"/>
    <w:rsid w:val="003E6905"/>
    <w:rPr>
      <w:vertAlign w:val="superscript"/>
    </w:rPr>
  </w:style>
  <w:style w:type="character" w:customStyle="1" w:styleId="Odwoanieprzypisukocowego1">
    <w:name w:val="Odwołanie przypisu końcowego1"/>
    <w:rsid w:val="003E6905"/>
    <w:rPr>
      <w:vertAlign w:val="superscript"/>
    </w:rPr>
  </w:style>
  <w:style w:type="character" w:customStyle="1" w:styleId="ListLabel1">
    <w:name w:val="ListLabel 1"/>
    <w:rsid w:val="003E6905"/>
    <w:rPr>
      <w:sz w:val="24"/>
      <w:szCs w:val="24"/>
    </w:rPr>
  </w:style>
  <w:style w:type="character" w:customStyle="1" w:styleId="ListLabel2">
    <w:name w:val="ListLabel 2"/>
    <w:rsid w:val="003E6905"/>
    <w:rPr>
      <w:b w:val="0"/>
      <w:i w:val="0"/>
    </w:rPr>
  </w:style>
  <w:style w:type="character" w:customStyle="1" w:styleId="ListLabel3">
    <w:name w:val="ListLabel 3"/>
    <w:rsid w:val="003E6905"/>
    <w:rPr>
      <w:b w:val="0"/>
    </w:rPr>
  </w:style>
  <w:style w:type="character" w:customStyle="1" w:styleId="ListLabel4">
    <w:name w:val="ListLabel 4"/>
    <w:rsid w:val="003E6905"/>
    <w:rPr>
      <w:rFonts w:eastAsia="Times New Roman" w:cs="Times New Roman"/>
    </w:rPr>
  </w:style>
  <w:style w:type="character" w:customStyle="1" w:styleId="ListLabel5">
    <w:name w:val="ListLabel 5"/>
    <w:rsid w:val="003E6905"/>
    <w:rPr>
      <w:b w:val="0"/>
      <w:sz w:val="24"/>
      <w:szCs w:val="24"/>
    </w:rPr>
  </w:style>
  <w:style w:type="character" w:customStyle="1" w:styleId="ListLabel6">
    <w:name w:val="ListLabel 6"/>
    <w:rsid w:val="003E6905"/>
    <w:rPr>
      <w:rFonts w:cs="Courier New"/>
    </w:rPr>
  </w:style>
  <w:style w:type="character" w:customStyle="1" w:styleId="ListLabel7">
    <w:name w:val="ListLabel 7"/>
    <w:rsid w:val="003E6905"/>
    <w:rPr>
      <w:sz w:val="18"/>
      <w:szCs w:val="18"/>
    </w:rPr>
  </w:style>
  <w:style w:type="character" w:customStyle="1" w:styleId="ListLabel8">
    <w:name w:val="ListLabel 8"/>
    <w:rsid w:val="003E6905"/>
    <w:rPr>
      <w:sz w:val="20"/>
      <w:szCs w:val="18"/>
    </w:rPr>
  </w:style>
  <w:style w:type="character" w:customStyle="1" w:styleId="Znakinumeracji">
    <w:name w:val="Znaki numeracji"/>
    <w:rsid w:val="003E6905"/>
  </w:style>
  <w:style w:type="paragraph" w:customStyle="1" w:styleId="Nagwek10">
    <w:name w:val="Nagłówek1"/>
    <w:basedOn w:val="Normalny"/>
    <w:next w:val="Tekstpodstawowy"/>
    <w:rsid w:val="003E6905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3E6905"/>
    <w:pPr>
      <w:suppressAutoHyphens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3E6905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3E6905"/>
    <w:pPr>
      <w:suppressLineNumbers/>
      <w:suppressAutoHyphens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3E6905"/>
    <w:pPr>
      <w:suppressAutoHyphens/>
      <w:spacing w:line="360" w:lineRule="auto"/>
      <w:ind w:left="1155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3E6905"/>
    <w:pPr>
      <w:suppressAutoHyphens/>
      <w:spacing w:line="360" w:lineRule="auto"/>
      <w:ind w:firstLine="567"/>
      <w:jc w:val="both"/>
    </w:pPr>
    <w:rPr>
      <w:rFonts w:ascii="Liberation Serif" w:eastAsia="SimSun" w:hAnsi="Liberation Serif" w:cs="Mangal"/>
      <w:b/>
      <w:bCs w:val="0"/>
      <w:kern w:val="1"/>
      <w:szCs w:val="24"/>
      <w:lang w:eastAsia="zh-CN" w:bidi="hi-IN"/>
    </w:rPr>
  </w:style>
  <w:style w:type="paragraph" w:customStyle="1" w:styleId="NormalnyWeb1">
    <w:name w:val="Normalny (Web)1"/>
    <w:basedOn w:val="Normalny"/>
    <w:rsid w:val="003E6905"/>
    <w:pPr>
      <w:suppressAutoHyphens/>
      <w:spacing w:before="28" w:after="28"/>
      <w:jc w:val="both"/>
    </w:pPr>
    <w:rPr>
      <w:rFonts w:ascii="Arial Unicode MS" w:eastAsia="Arial Unicode MS" w:hAnsi="Arial Unicode MS" w:cs="Arial Unicode MS"/>
      <w:bCs w:val="0"/>
      <w:kern w:val="1"/>
      <w:sz w:val="20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3E6905"/>
    <w:pPr>
      <w:suppressAutoHyphens/>
    </w:pPr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Zwykytekst1">
    <w:name w:val="Zwykły tekst1"/>
    <w:basedOn w:val="Normalny"/>
    <w:rsid w:val="003E6905"/>
    <w:pPr>
      <w:suppressAutoHyphens/>
    </w:pPr>
    <w:rPr>
      <w:rFonts w:ascii="Courier New" w:eastAsia="SimSun" w:hAnsi="Courier New" w:cs="Courier New"/>
      <w:bCs w:val="0"/>
      <w:kern w:val="1"/>
      <w:sz w:val="20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E6905"/>
    <w:pPr>
      <w:keepLines/>
      <w:tabs>
        <w:tab w:val="center" w:pos="4500"/>
        <w:tab w:val="center" w:pos="6390"/>
        <w:tab w:val="center" w:pos="6840"/>
        <w:tab w:val="center" w:pos="7380"/>
        <w:tab w:val="center" w:pos="8460"/>
        <w:tab w:val="right" w:pos="9090"/>
      </w:tabs>
      <w:suppressAutoHyphens/>
      <w:jc w:val="both"/>
    </w:pPr>
    <w:rPr>
      <w:rFonts w:ascii="Liberation Serif" w:eastAsia="SimSun" w:hAnsi="Liberation Serif" w:cs="Mangal"/>
      <w:color w:val="000000"/>
      <w:kern w:val="1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3E6905"/>
    <w:pPr>
      <w:suppressAutoHyphens/>
      <w:spacing w:line="360" w:lineRule="auto"/>
      <w:jc w:val="center"/>
    </w:pPr>
    <w:rPr>
      <w:rFonts w:ascii="Liberation Serif" w:eastAsia="SimSun" w:hAnsi="Liberation Serif" w:cs="Mangal"/>
      <w:b/>
      <w:i/>
      <w:kern w:val="1"/>
      <w:sz w:val="36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3E6905"/>
    <w:pPr>
      <w:suppressAutoHyphens/>
    </w:pPr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Tekstprzypisukocowego1">
    <w:name w:val="Tekst przypisu końcowego1"/>
    <w:basedOn w:val="Normalny"/>
    <w:rsid w:val="003E6905"/>
    <w:pPr>
      <w:suppressAutoHyphens/>
    </w:pPr>
    <w:rPr>
      <w:rFonts w:ascii="Liberation Serif" w:eastAsia="SimSun" w:hAnsi="Liberation Serif" w:cs="Mangal"/>
      <w:kern w:val="1"/>
      <w:sz w:val="20"/>
      <w:szCs w:val="24"/>
      <w:lang w:eastAsia="zh-CN" w:bidi="hi-IN"/>
    </w:rPr>
  </w:style>
  <w:style w:type="paragraph" w:customStyle="1" w:styleId="Tekstdymka1">
    <w:name w:val="Tekst dymka1"/>
    <w:basedOn w:val="Normalny"/>
    <w:rsid w:val="003E6905"/>
    <w:pPr>
      <w:suppressAutoHyphens/>
    </w:pPr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3E690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E6905"/>
    <w:rPr>
      <w:rFonts w:ascii="Arial" w:eastAsia="Microsoft YaHei" w:hAnsi="Arial" w:cs="Mangal"/>
      <w:bCs/>
      <w:i/>
      <w:iCs/>
      <w:kern w:val="1"/>
      <w:sz w:val="28"/>
      <w:szCs w:val="28"/>
      <w:lang w:eastAsia="zh-CN" w:bidi="hi-IN"/>
    </w:rPr>
  </w:style>
  <w:style w:type="paragraph" w:customStyle="1" w:styleId="Akapitzlist1">
    <w:name w:val="Akapit z listą1"/>
    <w:basedOn w:val="Normalny"/>
    <w:rsid w:val="003E6905"/>
    <w:pPr>
      <w:suppressAutoHyphens/>
      <w:ind w:left="720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rsid w:val="003E6905"/>
    <w:pPr>
      <w:suppressAutoHyphens/>
    </w:pPr>
    <w:rPr>
      <w:rFonts w:ascii="Liberation Mono" w:eastAsia="NSimSun" w:hAnsi="Liberation Mono" w:cs="Liberation Mono"/>
      <w:kern w:val="1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specyfikacji istotnych warunków zamówienia</vt:lpstr>
    </vt:vector>
  </TitlesOfParts>
  <Company>KNUIFE</Company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specyfikacji istotnych warunków zamówienia</dc:title>
  <dc:subject/>
  <dc:creator>szysa</dc:creator>
  <cp:keywords/>
  <dc:description/>
  <cp:lastModifiedBy>Oczyszczalnia Oczyszczalnia</cp:lastModifiedBy>
  <cp:revision>5</cp:revision>
  <cp:lastPrinted>2009-02-06T11:26:00Z</cp:lastPrinted>
  <dcterms:created xsi:type="dcterms:W3CDTF">2022-04-13T08:34:00Z</dcterms:created>
  <dcterms:modified xsi:type="dcterms:W3CDTF">2022-05-17T10:47:00Z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KNUIFE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